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448C752B" w:rsidR="00091148" w:rsidRDefault="008535F2">
            <w:pPr>
              <w:pStyle w:val="Heading4"/>
              <w:snapToGrid w:val="0"/>
              <w:jc w:val="center"/>
              <w:rPr>
                <w:i w:val="0"/>
                <w:shd w:val="clear" w:color="auto" w:fill="C0C0C0"/>
              </w:rPr>
            </w:pPr>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2239D862" w:rsidR="001B183C" w:rsidRPr="007642E4" w:rsidRDefault="005F0138" w:rsidP="001B183C">
            <w:pPr>
              <w:widowControl w:val="0"/>
              <w:jc w:val="center"/>
              <w:rPr>
                <w:rFonts w:eastAsia="Arial"/>
                <w:bCs/>
                <w:kern w:val="2"/>
                <w:szCs w:val="22"/>
                <w:lang w:eastAsia="en-US"/>
              </w:rPr>
            </w:pPr>
            <w:r>
              <w:rPr>
                <w:rFonts w:eastAsia="Arial"/>
                <w:bCs/>
                <w:kern w:val="2"/>
                <w:szCs w:val="22"/>
                <w:lang w:eastAsia="en-US"/>
              </w:rPr>
              <w:t>Tuesday</w:t>
            </w:r>
            <w:r w:rsidR="001B183C" w:rsidRPr="007642E4">
              <w:rPr>
                <w:rFonts w:eastAsia="Arial"/>
                <w:bCs/>
                <w:kern w:val="2"/>
                <w:szCs w:val="22"/>
                <w:lang w:eastAsia="en-US"/>
              </w:rPr>
              <w:t xml:space="preserve"> </w:t>
            </w:r>
            <w:r w:rsidR="00A76545">
              <w:rPr>
                <w:rFonts w:eastAsia="Arial"/>
                <w:bCs/>
                <w:kern w:val="2"/>
                <w:szCs w:val="22"/>
                <w:lang w:eastAsia="en-US"/>
              </w:rPr>
              <w:t>05</w:t>
            </w:r>
            <w:r w:rsidR="00A76545" w:rsidRPr="00A76545">
              <w:rPr>
                <w:rFonts w:eastAsia="Arial"/>
                <w:bCs/>
                <w:kern w:val="2"/>
                <w:szCs w:val="22"/>
                <w:vertAlign w:val="superscript"/>
                <w:lang w:eastAsia="en-US"/>
              </w:rPr>
              <w:t>th</w:t>
            </w:r>
            <w:r w:rsidR="00A76545">
              <w:rPr>
                <w:rFonts w:eastAsia="Arial"/>
                <w:bCs/>
                <w:kern w:val="2"/>
                <w:szCs w:val="22"/>
                <w:lang w:eastAsia="en-US"/>
              </w:rPr>
              <w:t xml:space="preserve"> January</w:t>
            </w:r>
            <w:r w:rsidR="00EB4C7A">
              <w:rPr>
                <w:rFonts w:eastAsia="Arial"/>
                <w:bCs/>
                <w:kern w:val="2"/>
                <w:szCs w:val="22"/>
                <w:lang w:eastAsia="en-US"/>
              </w:rPr>
              <w:t xml:space="preserve"> </w:t>
            </w:r>
            <w:r w:rsidR="001B183C" w:rsidRPr="007642E4">
              <w:rPr>
                <w:rFonts w:eastAsia="Arial"/>
                <w:bCs/>
                <w:kern w:val="2"/>
                <w:szCs w:val="22"/>
                <w:lang w:eastAsia="en-US"/>
              </w:rPr>
              <w:t>20</w:t>
            </w:r>
            <w:r w:rsidR="001E00F4">
              <w:rPr>
                <w:rFonts w:eastAsia="Arial"/>
                <w:bCs/>
                <w:kern w:val="2"/>
                <w:szCs w:val="22"/>
                <w:lang w:eastAsia="en-US"/>
              </w:rPr>
              <w:t>2</w:t>
            </w:r>
            <w:r w:rsidR="00A76545">
              <w:rPr>
                <w:rFonts w:eastAsia="Arial"/>
                <w:bCs/>
                <w:kern w:val="2"/>
                <w:szCs w:val="22"/>
                <w:lang w:eastAsia="en-US"/>
              </w:rPr>
              <w:t>1</w:t>
            </w:r>
            <w:r w:rsidR="001B183C" w:rsidRPr="007642E4">
              <w:rPr>
                <w:rFonts w:eastAsia="Arial"/>
                <w:bCs/>
                <w:kern w:val="2"/>
                <w:szCs w:val="22"/>
                <w:lang w:eastAsia="en-US"/>
              </w:rPr>
              <w:t xml:space="preserve"> </w:t>
            </w:r>
            <w:r w:rsidR="000A687C">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08511A2" w:rsidR="00091148" w:rsidRDefault="00A76545" w:rsidP="00A76545">
            <w:pPr>
              <w:pStyle w:val="Header"/>
              <w:tabs>
                <w:tab w:val="clear" w:pos="4153"/>
                <w:tab w:val="clear" w:pos="8306"/>
              </w:tabs>
              <w:jc w:val="center"/>
              <w:rPr>
                <w:rFonts w:eastAsia="Arial"/>
                <w:bCs/>
                <w:kern w:val="1"/>
                <w:szCs w:val="22"/>
              </w:rPr>
            </w:pPr>
            <w:r>
              <w:rPr>
                <w:rFonts w:eastAsia="Arial"/>
                <w:bCs/>
                <w:kern w:val="2"/>
                <w:szCs w:val="22"/>
                <w:lang w:eastAsia="en-US"/>
              </w:rPr>
              <w:t>Via Zoom due to Covid-19 restrictions</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default" r:id="rId8"/>
          <w:footerReference w:type="default" r:id="rId9"/>
          <w:pgSz w:w="11905" w:h="16837"/>
          <w:pgMar w:top="450" w:right="737" w:bottom="907" w:left="1077" w:header="720" w:footer="454" w:gutter="0"/>
          <w:pgNumType w:start="1"/>
          <w:cols w:space="720"/>
          <w:docGrid w:linePitch="360"/>
        </w:sectPr>
      </w:pPr>
    </w:p>
    <w:p w14:paraId="42CD4AD7" w14:textId="0CC1F4E2" w:rsidR="00091148" w:rsidRDefault="004D6AFD">
      <w:pPr>
        <w:pStyle w:val="Heading1"/>
        <w:spacing w:before="100" w:after="100"/>
        <w:jc w:val="center"/>
      </w:pPr>
      <w:r>
        <w:t xml:space="preserve">Annual </w:t>
      </w:r>
      <w:r w:rsidR="00EB4C7A">
        <w:t>Parish</w:t>
      </w:r>
      <w:r w:rsidR="008535F2">
        <w:t xml:space="preserve"> Council</w:t>
      </w:r>
      <w:r w:rsidR="00EB4C7A">
        <w:t xml:space="preserve"> Meeting </w:t>
      </w:r>
      <w:r w:rsidR="00091148">
        <w:t>Minutes</w:t>
      </w:r>
      <w:r w:rsidR="00A13ECF">
        <w:t xml:space="preserve"> </w:t>
      </w:r>
    </w:p>
    <w:p w14:paraId="6EDF1639" w14:textId="0A6532A2" w:rsidR="00EB4C7A" w:rsidRPr="0065111D" w:rsidRDefault="00B57EF5" w:rsidP="0065111D">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08FB5C81">
                <wp:simplePos x="0" y="0"/>
                <wp:positionH relativeFrom="column">
                  <wp:posOffset>3021330</wp:posOffset>
                </wp:positionH>
                <wp:positionV relativeFrom="paragraph">
                  <wp:posOffset>25400</wp:posOffset>
                </wp:positionV>
                <wp:extent cx="2990215" cy="7620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72E027FB" w:rsidR="00A82F44" w:rsidRDefault="00A82F44" w:rsidP="001E00F4">
                            <w:pPr>
                              <w:widowControl w:val="0"/>
                              <w:jc w:val="both"/>
                              <w:rPr>
                                <w:rFonts w:cs="Arial"/>
                                <w:sz w:val="20"/>
                              </w:rPr>
                            </w:pPr>
                            <w:r>
                              <w:rPr>
                                <w:rFonts w:cs="Arial"/>
                                <w:sz w:val="20"/>
                              </w:rPr>
                              <w:tab/>
                              <w:t xml:space="preserve">Parishioners </w:t>
                            </w:r>
                            <w:r w:rsidR="001E00F4">
                              <w:rPr>
                                <w:rFonts w:cs="Arial"/>
                                <w:sz w:val="20"/>
                              </w:rPr>
                              <w:t>none</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6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72E027FB" w:rsidR="00A82F44" w:rsidRDefault="00A82F44" w:rsidP="001E00F4">
                      <w:pPr>
                        <w:widowControl w:val="0"/>
                        <w:jc w:val="both"/>
                        <w:rPr>
                          <w:rFonts w:cs="Arial"/>
                          <w:sz w:val="20"/>
                        </w:rPr>
                      </w:pPr>
                      <w:r>
                        <w:rPr>
                          <w:rFonts w:cs="Arial"/>
                          <w:sz w:val="20"/>
                        </w:rPr>
                        <w:tab/>
                        <w:t xml:space="preserve">Parishioners </w:t>
                      </w:r>
                      <w:r w:rsidR="001E00F4">
                        <w:rPr>
                          <w:rFonts w:cs="Arial"/>
                          <w:sz w:val="20"/>
                        </w:rPr>
                        <w:t>none</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bookmarkStart w:id="0" w:name="_Hlk640938"/>
    </w:p>
    <w:p w14:paraId="3DE282A7" w14:textId="68A9D6D0" w:rsidR="001E00F4" w:rsidRDefault="001E00F4" w:rsidP="00427EE3">
      <w:pPr>
        <w:autoSpaceDE w:val="0"/>
        <w:ind w:left="1440"/>
        <w:rPr>
          <w:rFonts w:cs="Arial"/>
          <w:sz w:val="20"/>
        </w:rPr>
      </w:pPr>
      <w:bookmarkStart w:id="1" w:name="_Hlk640771"/>
      <w:bookmarkEnd w:id="0"/>
      <w:r>
        <w:rPr>
          <w:rFonts w:cs="Arial"/>
          <w:sz w:val="20"/>
        </w:rPr>
        <w:t>Cllr Robin Cleverly</w:t>
      </w:r>
      <w:r w:rsidR="0075781B">
        <w:rPr>
          <w:rFonts w:cs="Arial"/>
          <w:sz w:val="20"/>
        </w:rPr>
        <w:t xml:space="preserve"> (Chair)</w:t>
      </w:r>
    </w:p>
    <w:p w14:paraId="3E2BAFAC" w14:textId="50E1CE57" w:rsidR="00427EE3" w:rsidRDefault="00427EE3" w:rsidP="00427EE3">
      <w:pPr>
        <w:autoSpaceDE w:val="0"/>
        <w:ind w:left="1440"/>
        <w:rPr>
          <w:rFonts w:cs="Arial"/>
          <w:sz w:val="20"/>
        </w:rPr>
      </w:pPr>
      <w:r>
        <w:rPr>
          <w:rFonts w:cs="Arial"/>
          <w:sz w:val="20"/>
        </w:rPr>
        <w:t>Cllr Adriana Truby</w:t>
      </w:r>
      <w:r w:rsidR="0075781B">
        <w:rPr>
          <w:rFonts w:cs="Arial"/>
          <w:sz w:val="20"/>
        </w:rPr>
        <w:t xml:space="preserve"> (Vice-chair)</w:t>
      </w:r>
    </w:p>
    <w:p w14:paraId="7E19D917" w14:textId="7A583A05" w:rsidR="00427EE3" w:rsidRDefault="00427EE3" w:rsidP="00427EE3">
      <w:pPr>
        <w:autoSpaceDE w:val="0"/>
        <w:ind w:left="1440"/>
        <w:rPr>
          <w:rFonts w:cs="Arial"/>
          <w:sz w:val="20"/>
        </w:rPr>
      </w:pPr>
      <w:bookmarkStart w:id="2" w:name="_Hlk640916"/>
      <w:bookmarkEnd w:id="1"/>
      <w:r>
        <w:rPr>
          <w:rFonts w:cs="Arial"/>
          <w:sz w:val="20"/>
        </w:rPr>
        <w:t xml:space="preserve">Cllr </w:t>
      </w:r>
      <w:bookmarkStart w:id="3" w:name="_Hlk640611"/>
      <w:r>
        <w:rPr>
          <w:rFonts w:cs="Arial"/>
          <w:sz w:val="20"/>
        </w:rPr>
        <w:t>Simon H</w:t>
      </w:r>
      <w:r w:rsidR="009F7D9B">
        <w:rPr>
          <w:rFonts w:cs="Arial"/>
          <w:sz w:val="20"/>
        </w:rPr>
        <w:t>a</w:t>
      </w:r>
      <w:r>
        <w:rPr>
          <w:rFonts w:cs="Arial"/>
          <w:sz w:val="20"/>
        </w:rPr>
        <w:t>wes</w:t>
      </w:r>
      <w:bookmarkEnd w:id="3"/>
      <w:r w:rsidR="0075781B">
        <w:rPr>
          <w:rFonts w:cs="Arial"/>
          <w:sz w:val="20"/>
        </w:rPr>
        <w:t xml:space="preserve"> (RFO)</w:t>
      </w:r>
    </w:p>
    <w:p w14:paraId="1E517BF1" w14:textId="2872A321" w:rsidR="00717AAA" w:rsidRDefault="00717AAA" w:rsidP="00427EE3">
      <w:pPr>
        <w:autoSpaceDE w:val="0"/>
        <w:ind w:left="1440"/>
        <w:rPr>
          <w:rFonts w:cs="Arial"/>
          <w:sz w:val="20"/>
        </w:rPr>
      </w:pPr>
      <w:r w:rsidRPr="00DA1248">
        <w:rPr>
          <w:rFonts w:cs="Arial"/>
          <w:sz w:val="20"/>
        </w:rPr>
        <w:t xml:space="preserve">Cllr </w:t>
      </w:r>
      <w:bookmarkStart w:id="4" w:name="_Hlk5296057"/>
      <w:r w:rsidR="001D082A">
        <w:rPr>
          <w:rFonts w:cs="Arial"/>
          <w:sz w:val="20"/>
        </w:rPr>
        <w:t>Nick Weeks</w:t>
      </w:r>
    </w:p>
    <w:p w14:paraId="50E8E00F" w14:textId="5D483846" w:rsidR="00FA04C7" w:rsidRDefault="00FA04C7" w:rsidP="00427EE3">
      <w:pPr>
        <w:autoSpaceDE w:val="0"/>
        <w:ind w:left="1440"/>
        <w:rPr>
          <w:rFonts w:cs="Arial"/>
          <w:sz w:val="20"/>
        </w:rPr>
      </w:pPr>
      <w:r w:rsidRPr="00BB1B0D">
        <w:rPr>
          <w:rFonts w:cs="Arial"/>
          <w:sz w:val="20"/>
        </w:rPr>
        <w:t xml:space="preserve">Cllr </w:t>
      </w:r>
      <w:r>
        <w:rPr>
          <w:rFonts w:cs="Arial"/>
          <w:sz w:val="20"/>
        </w:rPr>
        <w:t>Peter Tayler</w:t>
      </w:r>
    </w:p>
    <w:bookmarkEnd w:id="2"/>
    <w:bookmarkEnd w:id="4"/>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1BA9DC33" w:rsidR="006117E0" w:rsidRPr="002F50C8" w:rsidRDefault="005B605F" w:rsidP="00981A44">
      <w:pPr>
        <w:pStyle w:val="ListParagraph"/>
        <w:numPr>
          <w:ilvl w:val="0"/>
          <w:numId w:val="14"/>
        </w:numPr>
        <w:autoSpaceDE w:val="0"/>
        <w:rPr>
          <w:rFonts w:cs="Arial"/>
          <w:b/>
          <w:sz w:val="20"/>
        </w:rPr>
      </w:pPr>
      <w:r w:rsidRPr="002F50C8">
        <w:rPr>
          <w:rFonts w:cs="Arial"/>
          <w:b/>
          <w:sz w:val="20"/>
        </w:rPr>
        <w:t xml:space="preserve">Welcome by </w:t>
      </w:r>
      <w:r w:rsidR="001E00F4">
        <w:rPr>
          <w:rFonts w:cs="Arial"/>
          <w:b/>
          <w:sz w:val="20"/>
        </w:rPr>
        <w:t>Councillor</w:t>
      </w:r>
      <w:r w:rsidR="00605902" w:rsidRPr="002F50C8">
        <w:rPr>
          <w:rFonts w:cs="Arial"/>
          <w:b/>
          <w:sz w:val="20"/>
        </w:rPr>
        <w:t xml:space="preserve"> </w:t>
      </w:r>
    </w:p>
    <w:p w14:paraId="3F0EA5B8" w14:textId="60252D59" w:rsidR="007E747E" w:rsidRPr="00394FE1" w:rsidRDefault="001E00F4" w:rsidP="007E747E">
      <w:pPr>
        <w:pStyle w:val="ListParagraph"/>
        <w:autoSpaceDE w:val="0"/>
        <w:ind w:left="1440"/>
        <w:rPr>
          <w:rFonts w:cs="Arial"/>
          <w:sz w:val="20"/>
        </w:rPr>
      </w:pPr>
      <w:r>
        <w:rPr>
          <w:rFonts w:cs="Arial"/>
          <w:sz w:val="20"/>
        </w:rPr>
        <w:t>Cllr Robin Cleverly</w:t>
      </w:r>
      <w:r w:rsidR="00A13ECF">
        <w:rPr>
          <w:rFonts w:cs="Arial"/>
          <w:sz w:val="20"/>
        </w:rPr>
        <w:t xml:space="preserve"> welcomed</w:t>
      </w:r>
      <w:r w:rsidR="007E747E" w:rsidRPr="00394FE1">
        <w:rPr>
          <w:rFonts w:cs="Arial"/>
          <w:sz w:val="20"/>
        </w:rPr>
        <w:t xml:space="preserve"> </w:t>
      </w:r>
      <w:r>
        <w:rPr>
          <w:rFonts w:cs="Arial"/>
          <w:sz w:val="20"/>
        </w:rPr>
        <w:t>the other councillors</w:t>
      </w:r>
      <w:r w:rsidR="007E747E" w:rsidRPr="00394FE1">
        <w:rPr>
          <w:rFonts w:cs="Arial"/>
          <w:sz w:val="20"/>
        </w:rPr>
        <w:t xml:space="preserve">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64666B41" w14:textId="535D6E07"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4252D198" w14:textId="26E61A80" w:rsidR="007E747E" w:rsidRPr="00BB1B0D" w:rsidRDefault="00710C3F" w:rsidP="0065111D">
      <w:pPr>
        <w:pStyle w:val="ListParagraph"/>
        <w:autoSpaceDE w:val="0"/>
        <w:ind w:left="1440"/>
        <w:rPr>
          <w:rFonts w:cs="Arial"/>
          <w:sz w:val="20"/>
        </w:rPr>
      </w:pPr>
      <w:r>
        <w:rPr>
          <w:rFonts w:cs="Arial"/>
          <w:sz w:val="20"/>
        </w:rPr>
        <w:t>None</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749B596E" w14:textId="7C95866A" w:rsidR="000B5FAA" w:rsidRPr="000B5FAA" w:rsidRDefault="000B5FAA" w:rsidP="004277C7">
      <w:pPr>
        <w:autoSpaceDE w:val="0"/>
        <w:rPr>
          <w:rFonts w:cs="Arial"/>
          <w:sz w:val="20"/>
        </w:rPr>
      </w:pPr>
    </w:p>
    <w:p w14:paraId="7B1342B9" w14:textId="5A186303"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0D458B51" w:rsidR="00D57C64" w:rsidRDefault="008E0D2B" w:rsidP="00E5729F">
      <w:pPr>
        <w:autoSpaceDE w:val="0"/>
        <w:ind w:left="1440"/>
        <w:rPr>
          <w:rFonts w:cs="Arial"/>
          <w:sz w:val="20"/>
        </w:rPr>
      </w:pPr>
      <w:r>
        <w:rPr>
          <w:rFonts w:cs="Arial"/>
          <w:sz w:val="20"/>
        </w:rPr>
        <w:t>The minutes from the</w:t>
      </w:r>
      <w:r w:rsidR="001E00F4">
        <w:rPr>
          <w:rFonts w:cs="Arial"/>
          <w:sz w:val="20"/>
        </w:rPr>
        <w:t xml:space="preserve"> last meeting</w:t>
      </w:r>
      <w:r w:rsidR="00175AC1">
        <w:rPr>
          <w:rFonts w:cs="Arial"/>
          <w:sz w:val="20"/>
        </w:rPr>
        <w:t xml:space="preserve">s on </w:t>
      </w:r>
      <w:r w:rsidR="004277C7">
        <w:rPr>
          <w:rFonts w:cs="Arial"/>
          <w:sz w:val="20"/>
        </w:rPr>
        <w:t>22</w:t>
      </w:r>
      <w:r w:rsidR="004277C7" w:rsidRPr="004277C7">
        <w:rPr>
          <w:rFonts w:cs="Arial"/>
          <w:sz w:val="20"/>
          <w:vertAlign w:val="superscript"/>
        </w:rPr>
        <w:t>nd</w:t>
      </w:r>
      <w:r w:rsidR="004277C7">
        <w:rPr>
          <w:rFonts w:cs="Arial"/>
          <w:sz w:val="20"/>
        </w:rPr>
        <w:t xml:space="preserve"> of September and the extraordinary finance meeting on the 2</w:t>
      </w:r>
      <w:r w:rsidR="004277C7" w:rsidRPr="004277C7">
        <w:rPr>
          <w:rFonts w:cs="Arial"/>
          <w:sz w:val="20"/>
          <w:vertAlign w:val="superscript"/>
        </w:rPr>
        <w:t>nd</w:t>
      </w:r>
      <w:r w:rsidR="004277C7">
        <w:rPr>
          <w:rFonts w:cs="Arial"/>
          <w:sz w:val="20"/>
        </w:rPr>
        <w:t xml:space="preserve"> of December </w:t>
      </w:r>
      <w:r w:rsidR="005B605F">
        <w:rPr>
          <w:rFonts w:cs="Arial"/>
          <w:sz w:val="20"/>
        </w:rPr>
        <w:t>20</w:t>
      </w:r>
      <w:r w:rsidR="001E00F4">
        <w:rPr>
          <w:rFonts w:cs="Arial"/>
          <w:sz w:val="20"/>
        </w:rPr>
        <w:t>20</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7AE49F87" w14:textId="0C6D4A9E" w:rsidR="0002562B" w:rsidRDefault="006A438C" w:rsidP="0002562B">
      <w:pPr>
        <w:autoSpaceDE w:val="0"/>
        <w:ind w:left="1440"/>
        <w:rPr>
          <w:rFonts w:cs="Arial"/>
          <w:sz w:val="20"/>
        </w:rPr>
      </w:pPr>
      <w:r>
        <w:rPr>
          <w:rFonts w:cs="Arial"/>
          <w:sz w:val="20"/>
        </w:rPr>
        <w:t>Proposed by</w:t>
      </w:r>
      <w:r w:rsidR="00D02703">
        <w:rPr>
          <w:rFonts w:cs="Arial"/>
          <w:sz w:val="20"/>
        </w:rPr>
        <w:t xml:space="preserve"> </w:t>
      </w:r>
      <w:r w:rsidR="00FB008B">
        <w:rPr>
          <w:rFonts w:cs="Arial"/>
          <w:sz w:val="20"/>
        </w:rPr>
        <w:t>Cllr Robin Cleverly</w:t>
      </w:r>
      <w:r w:rsidR="00FB008B">
        <w:rPr>
          <w:rFonts w:cs="Arial"/>
          <w:sz w:val="20"/>
        </w:rPr>
        <w:t xml:space="preserve"> </w:t>
      </w:r>
      <w:r w:rsidR="006A4AA1">
        <w:rPr>
          <w:rFonts w:cs="Arial"/>
          <w:sz w:val="20"/>
        </w:rPr>
        <w:t>Seconded</w:t>
      </w:r>
      <w:r w:rsidR="00D02703">
        <w:rPr>
          <w:rFonts w:cs="Arial"/>
          <w:sz w:val="20"/>
        </w:rPr>
        <w:t xml:space="preserve"> </w:t>
      </w:r>
      <w:r w:rsidR="00FB008B">
        <w:rPr>
          <w:rFonts w:cs="Arial"/>
          <w:sz w:val="20"/>
        </w:rPr>
        <w:t>Cllr Simon Hawes</w:t>
      </w:r>
      <w:r w:rsidR="00FB008B">
        <w:rPr>
          <w:rFonts w:cs="Arial"/>
          <w:sz w:val="20"/>
        </w:rPr>
        <w:t>.</w:t>
      </w:r>
    </w:p>
    <w:p w14:paraId="6398B065" w14:textId="37CD0DD6" w:rsidR="00A72D4D" w:rsidRDefault="00A13ECF" w:rsidP="0002562B">
      <w:pPr>
        <w:autoSpaceDE w:val="0"/>
        <w:ind w:left="1440"/>
        <w:rPr>
          <w:rFonts w:cs="Arial"/>
          <w:sz w:val="20"/>
        </w:rPr>
      </w:pPr>
      <w:r>
        <w:rPr>
          <w:rFonts w:cs="Arial"/>
          <w:sz w:val="20"/>
        </w:rPr>
        <w:t>A</w:t>
      </w:r>
      <w:r w:rsidR="00394FE1">
        <w:rPr>
          <w:rFonts w:cs="Arial"/>
          <w:sz w:val="20"/>
        </w:rPr>
        <w:t xml:space="preserve">ll in favour to adopt the minutes. </w:t>
      </w:r>
    </w:p>
    <w:p w14:paraId="49D9968E" w14:textId="7EB0D3B4" w:rsidR="00476979" w:rsidRPr="00651248" w:rsidRDefault="00476979" w:rsidP="00803827">
      <w:pPr>
        <w:autoSpaceDE w:val="0"/>
        <w:rPr>
          <w:rFonts w:cs="Arial"/>
          <w:sz w:val="20"/>
        </w:rPr>
      </w:pPr>
    </w:p>
    <w:p w14:paraId="11262876" w14:textId="5051E209"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70594AC8" w14:textId="6C880B78" w:rsidR="00C27F3D" w:rsidRPr="00942B26" w:rsidRDefault="001E00F4" w:rsidP="00C27F3D">
      <w:pPr>
        <w:autoSpaceDE w:val="0"/>
        <w:ind w:left="1440"/>
        <w:rPr>
          <w:rFonts w:cs="Arial"/>
          <w:sz w:val="20"/>
        </w:rPr>
      </w:pPr>
      <w:r>
        <w:rPr>
          <w:rFonts w:cs="Arial"/>
          <w:sz w:val="20"/>
        </w:rPr>
        <w:t>None</w:t>
      </w:r>
    </w:p>
    <w:p w14:paraId="79210BE5" w14:textId="77777777" w:rsidR="009F3DA4" w:rsidRPr="00476979" w:rsidRDefault="009F3DA4" w:rsidP="00476979">
      <w:pPr>
        <w:autoSpaceDE w:val="0"/>
        <w:ind w:left="1440"/>
        <w:rPr>
          <w:rFonts w:cs="Arial"/>
          <w:sz w:val="20"/>
        </w:rPr>
      </w:pPr>
    </w:p>
    <w:p w14:paraId="72D0E886" w14:textId="70BC02AA" w:rsidR="002872AD" w:rsidRPr="00803827" w:rsidRDefault="00091148" w:rsidP="00803827">
      <w:pPr>
        <w:numPr>
          <w:ilvl w:val="0"/>
          <w:numId w:val="14"/>
        </w:numPr>
        <w:autoSpaceDE w:val="0"/>
        <w:ind w:left="714" w:hanging="357"/>
        <w:rPr>
          <w:rFonts w:cs="Arial"/>
          <w:b/>
          <w:sz w:val="20"/>
        </w:rPr>
      </w:pPr>
      <w:r w:rsidRPr="00AE0C6E">
        <w:rPr>
          <w:rFonts w:cs="Arial"/>
          <w:b/>
          <w:sz w:val="20"/>
        </w:rPr>
        <w:t>Matters Arising</w:t>
      </w:r>
    </w:p>
    <w:p w14:paraId="1BD9DB57" w14:textId="7D99518F" w:rsidR="00123A76" w:rsidRDefault="001E00F4" w:rsidP="001E00F4">
      <w:pPr>
        <w:autoSpaceDE w:val="0"/>
        <w:ind w:left="1440"/>
        <w:rPr>
          <w:rFonts w:cs="Arial"/>
          <w:sz w:val="20"/>
        </w:rPr>
      </w:pPr>
      <w:r w:rsidRPr="001E00F4">
        <w:rPr>
          <w:rFonts w:cs="Arial"/>
          <w:sz w:val="20"/>
        </w:rPr>
        <w:t>None</w:t>
      </w:r>
    </w:p>
    <w:p w14:paraId="70E2EE2C" w14:textId="77777777" w:rsidR="00803827" w:rsidRDefault="00803827" w:rsidP="009F3DA4">
      <w:pPr>
        <w:suppressAutoHyphens w:val="0"/>
        <w:rPr>
          <w:rFonts w:cs="Arial"/>
          <w:b/>
          <w:sz w:val="20"/>
        </w:rPr>
      </w:pPr>
    </w:p>
    <w:p w14:paraId="6A690003" w14:textId="617A02C6"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p>
    <w:p w14:paraId="20C9635D" w14:textId="68EED6CC" w:rsidR="00942B26" w:rsidRPr="00942B26" w:rsidRDefault="00942B26" w:rsidP="00942B26">
      <w:pPr>
        <w:autoSpaceDE w:val="0"/>
        <w:ind w:left="1440"/>
        <w:rPr>
          <w:rFonts w:cs="Arial"/>
          <w:sz w:val="20"/>
        </w:rPr>
      </w:pPr>
      <w:r>
        <w:rPr>
          <w:rFonts w:cs="Arial"/>
          <w:sz w:val="20"/>
        </w:rPr>
        <w:t xml:space="preserve">None </w:t>
      </w:r>
      <w:r w:rsidR="00605135">
        <w:rPr>
          <w:rFonts w:cs="Arial"/>
          <w:sz w:val="20"/>
        </w:rPr>
        <w:t>received.</w:t>
      </w:r>
      <w:r>
        <w:rPr>
          <w:rFonts w:cs="Arial"/>
          <w:sz w:val="20"/>
        </w:rPr>
        <w:t xml:space="preserve"> </w:t>
      </w:r>
    </w:p>
    <w:p w14:paraId="148E9CAD" w14:textId="77777777" w:rsidR="00803827" w:rsidRPr="00374EE8" w:rsidRDefault="00803827" w:rsidP="00E62BBA">
      <w:pPr>
        <w:autoSpaceDE w:val="0"/>
        <w:rPr>
          <w:rFonts w:cs="Arial"/>
          <w:sz w:val="20"/>
        </w:rPr>
      </w:pPr>
    </w:p>
    <w:p w14:paraId="08C8C4FC" w14:textId="7B1FF228" w:rsidR="00374EE8" w:rsidRDefault="00374EE8" w:rsidP="00180D52">
      <w:pPr>
        <w:keepNext/>
        <w:numPr>
          <w:ilvl w:val="0"/>
          <w:numId w:val="14"/>
        </w:numPr>
        <w:autoSpaceDE w:val="0"/>
        <w:ind w:left="782" w:hanging="357"/>
        <w:rPr>
          <w:rFonts w:cs="Arial"/>
          <w:b/>
          <w:sz w:val="20"/>
        </w:rPr>
      </w:pPr>
      <w:r>
        <w:rPr>
          <w:rFonts w:cs="Arial"/>
          <w:b/>
          <w:sz w:val="20"/>
        </w:rPr>
        <w:t>Taunton Deane district report</w:t>
      </w:r>
    </w:p>
    <w:p w14:paraId="1AF9515E" w14:textId="6C6139AF" w:rsidR="009F3DA4" w:rsidRDefault="00E71201" w:rsidP="00942B26">
      <w:pPr>
        <w:autoSpaceDE w:val="0"/>
        <w:ind w:left="1440"/>
        <w:rPr>
          <w:rFonts w:cs="Arial"/>
          <w:sz w:val="20"/>
        </w:rPr>
      </w:pPr>
      <w:r>
        <w:rPr>
          <w:rFonts w:cs="Arial"/>
          <w:sz w:val="20"/>
        </w:rPr>
        <w:t xml:space="preserve">None </w:t>
      </w:r>
      <w:r w:rsidR="00605135">
        <w:rPr>
          <w:rFonts w:cs="Arial"/>
          <w:sz w:val="20"/>
        </w:rPr>
        <w:t>received.</w:t>
      </w:r>
      <w:r>
        <w:rPr>
          <w:rFonts w:cs="Arial"/>
          <w:sz w:val="20"/>
        </w:rPr>
        <w:t xml:space="preserve"> </w:t>
      </w:r>
    </w:p>
    <w:p w14:paraId="7A1B89A9" w14:textId="77777777" w:rsidR="00BB011D" w:rsidRPr="00374EE8" w:rsidRDefault="00BB011D" w:rsidP="00942B26">
      <w:pPr>
        <w:autoSpaceDE w:val="0"/>
        <w:ind w:left="1440"/>
        <w:rPr>
          <w:rFonts w:cs="Arial"/>
          <w:sz w:val="20"/>
        </w:rPr>
      </w:pPr>
    </w:p>
    <w:p w14:paraId="20EAAB87" w14:textId="2DE4EEE5" w:rsidR="00374EE8" w:rsidRDefault="00374EE8" w:rsidP="005A6E91">
      <w:pPr>
        <w:numPr>
          <w:ilvl w:val="0"/>
          <w:numId w:val="14"/>
        </w:numPr>
        <w:autoSpaceDE w:val="0"/>
        <w:rPr>
          <w:rFonts w:cs="Arial"/>
          <w:b/>
          <w:sz w:val="20"/>
        </w:rPr>
      </w:pPr>
      <w:r>
        <w:rPr>
          <w:rFonts w:cs="Arial"/>
          <w:b/>
          <w:sz w:val="20"/>
        </w:rPr>
        <w:t>Policing Report</w:t>
      </w:r>
      <w:r w:rsidR="00412D52">
        <w:rPr>
          <w:rFonts w:cs="Arial"/>
          <w:b/>
          <w:sz w:val="20"/>
        </w:rPr>
        <w:t xml:space="preserve"> </w:t>
      </w:r>
    </w:p>
    <w:p w14:paraId="1505E8C3" w14:textId="6EB266F6" w:rsidR="00995627" w:rsidRDefault="00FB008B" w:rsidP="00995627">
      <w:pPr>
        <w:autoSpaceDE w:val="0"/>
        <w:ind w:left="1440"/>
        <w:rPr>
          <w:rFonts w:cs="Arial"/>
          <w:sz w:val="20"/>
        </w:rPr>
      </w:pPr>
      <w:r>
        <w:rPr>
          <w:rFonts w:cs="Arial"/>
          <w:sz w:val="20"/>
        </w:rPr>
        <w:t>Only thing affecting Combe Florey is reports of a h</w:t>
      </w:r>
      <w:r w:rsidR="00995627">
        <w:rPr>
          <w:rFonts w:cs="Arial"/>
          <w:sz w:val="20"/>
        </w:rPr>
        <w:t xml:space="preserve">omeless male living in pub while it was closed, he has now been moved on. </w:t>
      </w:r>
    </w:p>
    <w:p w14:paraId="67D663FA" w14:textId="77777777" w:rsidR="00CE649D" w:rsidRPr="00374EE8" w:rsidRDefault="00CE649D" w:rsidP="00374EE8">
      <w:pPr>
        <w:autoSpaceDE w:val="0"/>
        <w:ind w:left="1440"/>
        <w:rPr>
          <w:rFonts w:cs="Arial"/>
          <w:sz w:val="20"/>
        </w:rPr>
      </w:pPr>
    </w:p>
    <w:p w14:paraId="5B710A44" w14:textId="77777777" w:rsidR="00E93F91" w:rsidRPr="00421039" w:rsidRDefault="00E93F91" w:rsidP="00E93F91">
      <w:pPr>
        <w:numPr>
          <w:ilvl w:val="0"/>
          <w:numId w:val="14"/>
        </w:numPr>
        <w:autoSpaceDE w:val="0"/>
        <w:rPr>
          <w:rFonts w:cs="Arial"/>
          <w:b/>
          <w:sz w:val="20"/>
        </w:rPr>
      </w:pPr>
      <w:r w:rsidRPr="00AE0C6E">
        <w:rPr>
          <w:rFonts w:cs="Arial"/>
          <w:b/>
          <w:sz w:val="20"/>
        </w:rPr>
        <w:t>Planning</w:t>
      </w:r>
    </w:p>
    <w:p w14:paraId="1AA3C499" w14:textId="77777777" w:rsidR="00E93F91" w:rsidRDefault="00E93F91" w:rsidP="00E93F91">
      <w:pPr>
        <w:numPr>
          <w:ilvl w:val="1"/>
          <w:numId w:val="14"/>
        </w:numPr>
        <w:autoSpaceDE w:val="0"/>
        <w:ind w:left="1491" w:hanging="357"/>
        <w:rPr>
          <w:rFonts w:cs="Arial"/>
          <w:b/>
          <w:i/>
          <w:sz w:val="20"/>
        </w:rPr>
      </w:pPr>
      <w:r w:rsidRPr="00AE0C6E">
        <w:rPr>
          <w:rFonts w:cs="Arial"/>
          <w:b/>
          <w:i/>
          <w:sz w:val="20"/>
        </w:rPr>
        <w:t>Current planning applications</w:t>
      </w:r>
    </w:p>
    <w:p w14:paraId="17B9D8A8" w14:textId="1587D72B" w:rsidR="00E93F91" w:rsidRPr="00EC60E6" w:rsidRDefault="00995627" w:rsidP="00E93F91">
      <w:pPr>
        <w:autoSpaceDE w:val="0"/>
        <w:ind w:left="1502"/>
        <w:rPr>
          <w:rFonts w:cs="Arial"/>
          <w:sz w:val="20"/>
        </w:rPr>
      </w:pPr>
      <w:r>
        <w:rPr>
          <w:rFonts w:cs="Arial"/>
          <w:sz w:val="20"/>
        </w:rPr>
        <w:t xml:space="preserve">Nothing new </w:t>
      </w:r>
    </w:p>
    <w:p w14:paraId="4FB96BEA" w14:textId="77777777" w:rsidR="00E93F91" w:rsidRDefault="00E93F91" w:rsidP="00E93F91">
      <w:pPr>
        <w:keepNext/>
        <w:numPr>
          <w:ilvl w:val="1"/>
          <w:numId w:val="14"/>
        </w:numPr>
        <w:autoSpaceDE w:val="0"/>
        <w:ind w:left="1502" w:hanging="357"/>
        <w:rPr>
          <w:rFonts w:cs="Arial"/>
          <w:b/>
          <w:i/>
          <w:sz w:val="20"/>
        </w:rPr>
      </w:pPr>
      <w:r>
        <w:rPr>
          <w:rFonts w:cs="Arial"/>
          <w:b/>
          <w:i/>
          <w:sz w:val="20"/>
        </w:rPr>
        <w:t>Other planning matters</w:t>
      </w:r>
    </w:p>
    <w:p w14:paraId="176DC368" w14:textId="536C778E" w:rsidR="00E93F91" w:rsidRDefault="00995627" w:rsidP="00E93F91">
      <w:pPr>
        <w:keepNext/>
        <w:autoSpaceDE w:val="0"/>
        <w:ind w:left="1502"/>
        <w:rPr>
          <w:rFonts w:cs="Arial"/>
          <w:sz w:val="20"/>
        </w:rPr>
      </w:pPr>
      <w:r>
        <w:rPr>
          <w:rFonts w:cs="Arial"/>
          <w:sz w:val="20"/>
        </w:rPr>
        <w:t>None</w:t>
      </w:r>
    </w:p>
    <w:p w14:paraId="134CAAA9" w14:textId="77777777" w:rsidR="00E93F91" w:rsidRPr="006A6447" w:rsidRDefault="00E93F91" w:rsidP="00E93F91">
      <w:pPr>
        <w:keepNext/>
        <w:autoSpaceDE w:val="0"/>
        <w:ind w:left="1502"/>
        <w:rPr>
          <w:rFonts w:cs="Arial"/>
          <w:sz w:val="20"/>
        </w:rPr>
      </w:pPr>
    </w:p>
    <w:p w14:paraId="5F38333D" w14:textId="5BA37206" w:rsidR="00091148" w:rsidRDefault="00091148" w:rsidP="005A6E91">
      <w:pPr>
        <w:numPr>
          <w:ilvl w:val="0"/>
          <w:numId w:val="14"/>
        </w:numPr>
        <w:autoSpaceDE w:val="0"/>
        <w:rPr>
          <w:rFonts w:cs="Arial"/>
          <w:b/>
          <w:sz w:val="20"/>
        </w:rPr>
      </w:pPr>
      <w:r w:rsidRPr="00862A36">
        <w:rPr>
          <w:rFonts w:cs="Arial"/>
          <w:b/>
          <w:sz w:val="20"/>
        </w:rPr>
        <w:t xml:space="preserve">Finance </w:t>
      </w:r>
    </w:p>
    <w:p w14:paraId="28F063D6" w14:textId="77777777" w:rsidR="00ED34EF" w:rsidRDefault="00ED34EF" w:rsidP="00ED34EF">
      <w:pPr>
        <w:numPr>
          <w:ilvl w:val="1"/>
          <w:numId w:val="14"/>
        </w:numPr>
        <w:autoSpaceDE w:val="0"/>
        <w:ind w:left="1491" w:hanging="357"/>
        <w:rPr>
          <w:rFonts w:cs="Arial"/>
          <w:b/>
          <w:i/>
          <w:sz w:val="20"/>
        </w:rPr>
      </w:pPr>
      <w:r w:rsidRPr="00AE0C6E">
        <w:rPr>
          <w:rFonts w:cs="Arial"/>
          <w:b/>
          <w:i/>
          <w:sz w:val="20"/>
        </w:rPr>
        <w:t>Account balances</w:t>
      </w:r>
    </w:p>
    <w:p w14:paraId="2932D70C" w14:textId="77777777" w:rsidR="00ED34EF" w:rsidRPr="00D67639" w:rsidRDefault="00ED34EF" w:rsidP="00ED34EF">
      <w:pPr>
        <w:pStyle w:val="ListParagraph"/>
        <w:numPr>
          <w:ilvl w:val="2"/>
          <w:numId w:val="14"/>
        </w:numPr>
        <w:rPr>
          <w:rFonts w:cs="Arial"/>
          <w:sz w:val="20"/>
        </w:rPr>
      </w:pPr>
      <w:r w:rsidRPr="00D67639">
        <w:rPr>
          <w:rFonts w:cs="Arial"/>
          <w:sz w:val="20"/>
        </w:rPr>
        <w:t>Current account - £</w:t>
      </w:r>
      <w:r>
        <w:rPr>
          <w:rFonts w:cs="Arial"/>
          <w:sz w:val="20"/>
        </w:rPr>
        <w:t xml:space="preserve">9853.00 </w:t>
      </w:r>
    </w:p>
    <w:p w14:paraId="1E709F39" w14:textId="77777777" w:rsidR="00ED34EF" w:rsidRPr="00562214" w:rsidRDefault="00ED34EF" w:rsidP="00ED34EF">
      <w:pPr>
        <w:numPr>
          <w:ilvl w:val="1"/>
          <w:numId w:val="14"/>
        </w:numPr>
        <w:suppressAutoHyphens w:val="0"/>
        <w:autoSpaceDE w:val="0"/>
        <w:autoSpaceDN w:val="0"/>
        <w:adjustRightInd w:val="0"/>
        <w:rPr>
          <w:rFonts w:cs="Arial"/>
          <w:b/>
          <w:sz w:val="20"/>
        </w:rPr>
      </w:pPr>
      <w:r w:rsidRPr="00562214">
        <w:rPr>
          <w:rFonts w:cs="Arial"/>
          <w:b/>
          <w:sz w:val="20"/>
        </w:rPr>
        <w:t xml:space="preserve">Remittances </w:t>
      </w:r>
    </w:p>
    <w:p w14:paraId="6198FDD9" w14:textId="77777777" w:rsidR="00ED34EF" w:rsidRPr="007B2457" w:rsidRDefault="00ED34EF" w:rsidP="00ED34EF">
      <w:pPr>
        <w:numPr>
          <w:ilvl w:val="2"/>
          <w:numId w:val="14"/>
        </w:numPr>
        <w:suppressAutoHyphens w:val="0"/>
        <w:autoSpaceDE w:val="0"/>
        <w:autoSpaceDN w:val="0"/>
        <w:adjustRightInd w:val="0"/>
        <w:rPr>
          <w:rFonts w:cs="Arial"/>
          <w:sz w:val="20"/>
        </w:rPr>
      </w:pPr>
      <w:r>
        <w:rPr>
          <w:rFonts w:cs="Arial"/>
          <w:sz w:val="20"/>
        </w:rPr>
        <w:t xml:space="preserve">None </w:t>
      </w:r>
    </w:p>
    <w:p w14:paraId="454F4F80" w14:textId="77777777" w:rsidR="00ED34EF" w:rsidRDefault="00ED34EF" w:rsidP="00ED34EF">
      <w:pPr>
        <w:numPr>
          <w:ilvl w:val="1"/>
          <w:numId w:val="14"/>
        </w:numPr>
        <w:suppressAutoHyphens w:val="0"/>
        <w:autoSpaceDE w:val="0"/>
        <w:autoSpaceDN w:val="0"/>
        <w:adjustRightInd w:val="0"/>
        <w:rPr>
          <w:rFonts w:cs="Arial"/>
          <w:b/>
          <w:sz w:val="20"/>
        </w:rPr>
      </w:pPr>
      <w:r w:rsidRPr="00562214">
        <w:rPr>
          <w:rFonts w:cs="Arial"/>
          <w:b/>
          <w:sz w:val="20"/>
        </w:rPr>
        <w:t>Invoices for payment</w:t>
      </w:r>
    </w:p>
    <w:p w14:paraId="0EA9C59C" w14:textId="77777777" w:rsidR="00ED34EF" w:rsidRPr="005B6FA2" w:rsidRDefault="00ED34EF" w:rsidP="00ED34EF">
      <w:pPr>
        <w:suppressAutoHyphens w:val="0"/>
        <w:autoSpaceDE w:val="0"/>
        <w:autoSpaceDN w:val="0"/>
        <w:adjustRightInd w:val="0"/>
        <w:ind w:left="1506"/>
        <w:rPr>
          <w:rFonts w:cs="Arial"/>
          <w:sz w:val="20"/>
        </w:rPr>
      </w:pPr>
      <w:r w:rsidRPr="005B6FA2">
        <w:rPr>
          <w:rFonts w:cs="Arial"/>
          <w:sz w:val="20"/>
        </w:rPr>
        <w:t>The RFO Cllr Simon Hawes reads out the invoices for payment and seeks approval for all. Proposed by Cllr Adriana Truby, seconded by Cllr Robin Cleverly</w:t>
      </w:r>
      <w:r>
        <w:rPr>
          <w:rFonts w:cs="Arial"/>
          <w:sz w:val="20"/>
        </w:rPr>
        <w:t xml:space="preserve">. All in favour. </w:t>
      </w:r>
    </w:p>
    <w:p w14:paraId="220E9890" w14:textId="77777777" w:rsidR="00ED34EF" w:rsidRDefault="00ED34EF" w:rsidP="00ED34EF">
      <w:pPr>
        <w:numPr>
          <w:ilvl w:val="2"/>
          <w:numId w:val="27"/>
        </w:numPr>
        <w:suppressAutoHyphens w:val="0"/>
        <w:autoSpaceDE w:val="0"/>
        <w:autoSpaceDN w:val="0"/>
        <w:adjustRightInd w:val="0"/>
        <w:rPr>
          <w:rFonts w:cs="Arial"/>
          <w:sz w:val="20"/>
        </w:rPr>
      </w:pPr>
      <w:r w:rsidRPr="008B3425">
        <w:rPr>
          <w:rFonts w:cs="Arial"/>
          <w:sz w:val="20"/>
        </w:rPr>
        <w:lastRenderedPageBreak/>
        <w:t>Parish Clerk wages</w:t>
      </w:r>
      <w:r>
        <w:rPr>
          <w:rFonts w:cs="Arial"/>
          <w:sz w:val="20"/>
        </w:rPr>
        <w:t xml:space="preserve"> (October 2020 – January 2021inclusive)</w:t>
      </w:r>
      <w:r w:rsidRPr="008B3425">
        <w:rPr>
          <w:rFonts w:cs="Arial"/>
          <w:sz w:val="20"/>
        </w:rPr>
        <w:t xml:space="preserve"> </w:t>
      </w:r>
      <w:r>
        <w:rPr>
          <w:rFonts w:cs="Arial"/>
          <w:sz w:val="20"/>
        </w:rPr>
        <w:t>£417.60 (before deductions)</w:t>
      </w:r>
    </w:p>
    <w:p w14:paraId="24FF8A35" w14:textId="77777777" w:rsidR="00ED34EF" w:rsidRPr="00377D6F" w:rsidRDefault="00ED34EF" w:rsidP="00ED34EF">
      <w:pPr>
        <w:pStyle w:val="ListParagraph"/>
        <w:numPr>
          <w:ilvl w:val="2"/>
          <w:numId w:val="27"/>
        </w:numPr>
        <w:rPr>
          <w:rFonts w:cs="Arial"/>
          <w:sz w:val="20"/>
        </w:rPr>
      </w:pPr>
      <w:r w:rsidRPr="00377D6F">
        <w:rPr>
          <w:rFonts w:cs="Arial"/>
          <w:sz w:val="20"/>
        </w:rPr>
        <w:t>Parish Clerk expenses for website domain £39.78</w:t>
      </w:r>
    </w:p>
    <w:p w14:paraId="7A65C813" w14:textId="424300B0" w:rsidR="00ED34EF" w:rsidRDefault="00ED34EF" w:rsidP="00ED34EF">
      <w:pPr>
        <w:numPr>
          <w:ilvl w:val="2"/>
          <w:numId w:val="27"/>
        </w:numPr>
        <w:suppressAutoHyphens w:val="0"/>
        <w:autoSpaceDE w:val="0"/>
        <w:autoSpaceDN w:val="0"/>
        <w:adjustRightInd w:val="0"/>
        <w:rPr>
          <w:rFonts w:cs="Arial"/>
          <w:sz w:val="20"/>
        </w:rPr>
      </w:pPr>
      <w:r w:rsidRPr="00BD78D5">
        <w:rPr>
          <w:rFonts w:cs="Arial"/>
          <w:sz w:val="20"/>
        </w:rPr>
        <w:t>HMRC</w:t>
      </w:r>
      <w:r>
        <w:rPr>
          <w:rFonts w:cs="Arial"/>
          <w:sz w:val="20"/>
        </w:rPr>
        <w:t xml:space="preserve"> - £83.60</w:t>
      </w:r>
    </w:p>
    <w:p w14:paraId="1F7E386E" w14:textId="698D68EF" w:rsidR="00ED34EF" w:rsidRDefault="00ED34EF" w:rsidP="00ED34EF">
      <w:pPr>
        <w:suppressAutoHyphens w:val="0"/>
        <w:autoSpaceDE w:val="0"/>
        <w:autoSpaceDN w:val="0"/>
        <w:adjustRightInd w:val="0"/>
        <w:ind w:left="2226"/>
        <w:rPr>
          <w:rFonts w:cs="Arial"/>
          <w:sz w:val="20"/>
        </w:rPr>
      </w:pPr>
    </w:p>
    <w:p w14:paraId="4D85FCDC" w14:textId="77777777" w:rsidR="00ED34EF" w:rsidRPr="00ED34EF" w:rsidRDefault="00ED34EF" w:rsidP="00ED34EF">
      <w:pPr>
        <w:numPr>
          <w:ilvl w:val="1"/>
          <w:numId w:val="27"/>
        </w:numPr>
        <w:suppressAutoHyphens w:val="0"/>
        <w:autoSpaceDE w:val="0"/>
        <w:autoSpaceDN w:val="0"/>
        <w:adjustRightInd w:val="0"/>
        <w:rPr>
          <w:rFonts w:cs="Arial"/>
          <w:b/>
          <w:sz w:val="20"/>
        </w:rPr>
      </w:pPr>
      <w:r w:rsidRPr="00ED34EF">
        <w:rPr>
          <w:rFonts w:cs="Arial"/>
          <w:b/>
          <w:sz w:val="20"/>
        </w:rPr>
        <w:t xml:space="preserve">Other Finance issues. </w:t>
      </w:r>
    </w:p>
    <w:p w14:paraId="28427225" w14:textId="77777777" w:rsidR="00ED34EF" w:rsidRPr="00ED34EF" w:rsidRDefault="00ED34EF" w:rsidP="00ED34EF">
      <w:pPr>
        <w:suppressAutoHyphens w:val="0"/>
        <w:autoSpaceDE w:val="0"/>
        <w:autoSpaceDN w:val="0"/>
        <w:adjustRightInd w:val="0"/>
        <w:ind w:left="2226"/>
        <w:rPr>
          <w:rFonts w:cs="Arial"/>
          <w:sz w:val="20"/>
        </w:rPr>
      </w:pPr>
      <w:r w:rsidRPr="00ED34EF">
        <w:rPr>
          <w:rFonts w:cs="Arial"/>
          <w:sz w:val="20"/>
        </w:rPr>
        <w:t xml:space="preserve">Cllr Simon Hawes reported that Lloyds bank have issued a banking card in the name of Simon Frost, Simon left the Parish Council some time ago. Cllr Hawes has checked with Lloyds that he is not on the list of signatories and they confirmed he is not. They have cancelled the card that has been sent.  </w:t>
      </w:r>
    </w:p>
    <w:p w14:paraId="1821B056" w14:textId="77777777" w:rsidR="00ED34EF" w:rsidRPr="00ED34EF" w:rsidRDefault="00ED34EF" w:rsidP="00ED34EF">
      <w:pPr>
        <w:suppressAutoHyphens w:val="0"/>
        <w:autoSpaceDE w:val="0"/>
        <w:autoSpaceDN w:val="0"/>
        <w:adjustRightInd w:val="0"/>
        <w:ind w:left="2226"/>
        <w:rPr>
          <w:rFonts w:cs="Arial"/>
          <w:sz w:val="20"/>
        </w:rPr>
      </w:pPr>
      <w:r w:rsidRPr="00ED34EF">
        <w:rPr>
          <w:rFonts w:cs="Arial"/>
          <w:sz w:val="20"/>
        </w:rPr>
        <w:t xml:space="preserve">Cllr Peter Tayler is currently nominated as the person to deal with the account online, Cllr Simon Hawes has asked for the forms to be sent so this activity can be transferred to him as RFO rather than Peter. Cllr Peter Tayler gives his approval to do this. </w:t>
      </w:r>
    </w:p>
    <w:p w14:paraId="5F76A43D" w14:textId="77777777" w:rsidR="00ED34EF" w:rsidRPr="00ED34EF" w:rsidRDefault="00ED34EF" w:rsidP="00ED34EF">
      <w:pPr>
        <w:suppressAutoHyphens w:val="0"/>
        <w:autoSpaceDE w:val="0"/>
        <w:autoSpaceDN w:val="0"/>
        <w:adjustRightInd w:val="0"/>
        <w:ind w:left="2226"/>
        <w:rPr>
          <w:rFonts w:cs="Arial"/>
          <w:sz w:val="20"/>
        </w:rPr>
      </w:pPr>
      <w:r w:rsidRPr="00ED34EF">
        <w:rPr>
          <w:rFonts w:cs="Arial"/>
          <w:sz w:val="20"/>
        </w:rPr>
        <w:t xml:space="preserve">Lloyds have also stopped sending statements and Cllr Simon Hawes has asked for this to be reinstated even if there was no transactions carried out in this time. </w:t>
      </w:r>
    </w:p>
    <w:p w14:paraId="70FF8E02" w14:textId="77777777" w:rsidR="00ED34EF" w:rsidRPr="005B6FA2" w:rsidRDefault="00ED34EF" w:rsidP="00ED34EF">
      <w:pPr>
        <w:suppressAutoHyphens w:val="0"/>
        <w:autoSpaceDE w:val="0"/>
        <w:autoSpaceDN w:val="0"/>
        <w:adjustRightInd w:val="0"/>
        <w:ind w:left="2226"/>
        <w:rPr>
          <w:rFonts w:cs="Arial"/>
          <w:sz w:val="20"/>
        </w:rPr>
      </w:pPr>
    </w:p>
    <w:p w14:paraId="285A242D" w14:textId="77777777" w:rsidR="00ED34EF" w:rsidRDefault="00ED34EF" w:rsidP="00ED34EF">
      <w:pPr>
        <w:autoSpaceDE w:val="0"/>
        <w:ind w:left="786"/>
        <w:rPr>
          <w:rFonts w:cs="Arial"/>
          <w:b/>
          <w:sz w:val="20"/>
        </w:rPr>
      </w:pPr>
    </w:p>
    <w:p w14:paraId="3F6E3E39" w14:textId="4BD264F2" w:rsidR="00ED34EF" w:rsidRDefault="00ED34EF" w:rsidP="00ED34EF">
      <w:pPr>
        <w:pStyle w:val="ListParagraph"/>
        <w:numPr>
          <w:ilvl w:val="0"/>
          <w:numId w:val="14"/>
        </w:numPr>
        <w:rPr>
          <w:rFonts w:cs="Arial"/>
          <w:b/>
          <w:sz w:val="20"/>
        </w:rPr>
      </w:pPr>
      <w:r w:rsidRPr="00ED34EF">
        <w:rPr>
          <w:rFonts w:cs="Arial"/>
          <w:b/>
          <w:sz w:val="20"/>
        </w:rPr>
        <w:t>Highways &amp; Footpaths</w:t>
      </w:r>
    </w:p>
    <w:p w14:paraId="3DE77CD2" w14:textId="77777777" w:rsidR="00ED34EF" w:rsidRDefault="00ED34EF" w:rsidP="00ED34EF">
      <w:pPr>
        <w:keepNext/>
        <w:numPr>
          <w:ilvl w:val="1"/>
          <w:numId w:val="14"/>
        </w:numPr>
        <w:autoSpaceDE w:val="0"/>
        <w:rPr>
          <w:rFonts w:cs="Arial"/>
          <w:b/>
          <w:sz w:val="20"/>
        </w:rPr>
      </w:pPr>
      <w:r w:rsidRPr="008F6C77">
        <w:rPr>
          <w:rFonts w:cs="Arial"/>
          <w:b/>
          <w:sz w:val="20"/>
        </w:rPr>
        <w:t xml:space="preserve">Moving footpath so there is no need to walk along the main B3224 for about 50m. As an official change could take 30 years we need to speak to land owner. </w:t>
      </w:r>
    </w:p>
    <w:p w14:paraId="305A1D27" w14:textId="77777777" w:rsidR="002E1632" w:rsidRDefault="002E1632" w:rsidP="00ED34EF">
      <w:pPr>
        <w:keepNext/>
        <w:autoSpaceDE w:val="0"/>
        <w:ind w:left="1506"/>
        <w:rPr>
          <w:rFonts w:cs="Arial"/>
          <w:sz w:val="20"/>
        </w:rPr>
      </w:pPr>
      <w:r>
        <w:rPr>
          <w:rFonts w:cs="Arial"/>
          <w:sz w:val="20"/>
        </w:rPr>
        <w:t xml:space="preserve">The land owner has agreed in principle to the new style being fitted but there is no </w:t>
      </w:r>
      <w:r w:rsidR="00ED34EF">
        <w:rPr>
          <w:rFonts w:cs="Arial"/>
          <w:sz w:val="20"/>
        </w:rPr>
        <w:t>approval from landowner</w:t>
      </w:r>
      <w:r>
        <w:rPr>
          <w:rFonts w:cs="Arial"/>
          <w:sz w:val="20"/>
        </w:rPr>
        <w:t>.</w:t>
      </w:r>
      <w:r w:rsidR="00ED34EF">
        <w:rPr>
          <w:rFonts w:cs="Arial"/>
          <w:sz w:val="20"/>
        </w:rPr>
        <w:t xml:space="preserve"> </w:t>
      </w:r>
    </w:p>
    <w:p w14:paraId="74AC55A9" w14:textId="4C9F9495" w:rsidR="00ED34EF" w:rsidRDefault="002E1632" w:rsidP="00ED34EF">
      <w:pPr>
        <w:keepNext/>
        <w:autoSpaceDE w:val="0"/>
        <w:ind w:left="1506"/>
        <w:rPr>
          <w:rFonts w:cs="Arial"/>
          <w:sz w:val="20"/>
        </w:rPr>
      </w:pPr>
      <w:r>
        <w:rPr>
          <w:rFonts w:cs="Arial"/>
          <w:sz w:val="20"/>
        </w:rPr>
        <w:t xml:space="preserve">A </w:t>
      </w:r>
      <w:r w:rsidR="00ED34EF">
        <w:rPr>
          <w:rFonts w:cs="Arial"/>
          <w:sz w:val="20"/>
        </w:rPr>
        <w:t>new hole in hedge would need to be made and a new style will need to be added. This needs to b</w:t>
      </w:r>
      <w:r>
        <w:rPr>
          <w:rFonts w:cs="Arial"/>
          <w:sz w:val="20"/>
        </w:rPr>
        <w:t xml:space="preserve">e discussed with bishop Lydard and there will be a financial cost to this project. </w:t>
      </w:r>
    </w:p>
    <w:p w14:paraId="125F1847" w14:textId="341226C5" w:rsidR="00ED34EF" w:rsidRDefault="002E1632" w:rsidP="00ED34EF">
      <w:pPr>
        <w:keepNext/>
        <w:autoSpaceDE w:val="0"/>
        <w:ind w:left="1506"/>
        <w:rPr>
          <w:rFonts w:cs="Arial"/>
          <w:sz w:val="20"/>
        </w:rPr>
      </w:pPr>
      <w:r>
        <w:rPr>
          <w:rFonts w:cs="Arial"/>
          <w:sz w:val="20"/>
        </w:rPr>
        <w:t xml:space="preserve">Cllr Simon Hawes </w:t>
      </w:r>
      <w:r w:rsidR="00ED34EF">
        <w:rPr>
          <w:rFonts w:cs="Arial"/>
          <w:sz w:val="20"/>
        </w:rPr>
        <w:t>stated that we need something in writing from the land owner then we can carry out the work. We will need to go through legal steps in the council however this could take to</w:t>
      </w:r>
      <w:r>
        <w:rPr>
          <w:rFonts w:cs="Arial"/>
          <w:sz w:val="20"/>
        </w:rPr>
        <w:t xml:space="preserve">o much time to get an official change made. </w:t>
      </w:r>
    </w:p>
    <w:p w14:paraId="65331436" w14:textId="0E0C2A61" w:rsidR="00ED34EF" w:rsidRDefault="002E1632" w:rsidP="00ED34EF">
      <w:pPr>
        <w:keepNext/>
        <w:autoSpaceDE w:val="0"/>
        <w:ind w:left="1506"/>
        <w:rPr>
          <w:rFonts w:cs="Arial"/>
          <w:sz w:val="20"/>
        </w:rPr>
      </w:pPr>
      <w:r>
        <w:rPr>
          <w:rFonts w:cs="Arial"/>
          <w:sz w:val="20"/>
        </w:rPr>
        <w:t xml:space="preserve">Cllr </w:t>
      </w:r>
      <w:r>
        <w:rPr>
          <w:rFonts w:cs="Arial"/>
          <w:sz w:val="20"/>
        </w:rPr>
        <w:t>Robin Cleverly</w:t>
      </w:r>
      <w:r w:rsidR="00ED34EF">
        <w:rPr>
          <w:rFonts w:cs="Arial"/>
          <w:sz w:val="20"/>
        </w:rPr>
        <w:t xml:space="preserve"> to speak to John Passingham and the County Council. We could look to make an informal footpath. </w:t>
      </w:r>
      <w:r w:rsidR="00F325B2">
        <w:rPr>
          <w:rFonts w:cs="Arial"/>
          <w:sz w:val="20"/>
        </w:rPr>
        <w:t xml:space="preserve">We need to do the following things: </w:t>
      </w:r>
    </w:p>
    <w:p w14:paraId="739B5333" w14:textId="77777777" w:rsidR="00ED34EF" w:rsidRDefault="00ED34EF" w:rsidP="00ED34EF">
      <w:pPr>
        <w:keepNext/>
        <w:autoSpaceDE w:val="0"/>
        <w:ind w:left="1506"/>
        <w:rPr>
          <w:rFonts w:cs="Arial"/>
          <w:sz w:val="20"/>
        </w:rPr>
      </w:pPr>
      <w:r>
        <w:rPr>
          <w:rFonts w:cs="Arial"/>
          <w:sz w:val="20"/>
        </w:rPr>
        <w:t xml:space="preserve">Get farmers consent </w:t>
      </w:r>
    </w:p>
    <w:p w14:paraId="28D3C7D6" w14:textId="77777777" w:rsidR="00ED34EF" w:rsidRDefault="00ED34EF" w:rsidP="00ED34EF">
      <w:pPr>
        <w:keepNext/>
        <w:autoSpaceDE w:val="0"/>
        <w:ind w:left="1506"/>
        <w:rPr>
          <w:rFonts w:cs="Arial"/>
          <w:sz w:val="20"/>
        </w:rPr>
      </w:pPr>
      <w:r>
        <w:rPr>
          <w:rFonts w:cs="Arial"/>
          <w:sz w:val="20"/>
        </w:rPr>
        <w:t>Get quote</w:t>
      </w:r>
    </w:p>
    <w:p w14:paraId="5FA61D67" w14:textId="77777777" w:rsidR="00ED34EF" w:rsidRPr="005D1EF9" w:rsidRDefault="00ED34EF" w:rsidP="00ED34EF">
      <w:pPr>
        <w:keepNext/>
        <w:autoSpaceDE w:val="0"/>
        <w:ind w:left="1506"/>
        <w:rPr>
          <w:rFonts w:cs="Arial"/>
          <w:sz w:val="20"/>
        </w:rPr>
      </w:pPr>
      <w:r>
        <w:rPr>
          <w:rFonts w:cs="Arial"/>
          <w:sz w:val="20"/>
        </w:rPr>
        <w:t xml:space="preserve">Get new style installed. </w:t>
      </w:r>
      <w:bookmarkStart w:id="5" w:name="_GoBack"/>
      <w:bookmarkEnd w:id="5"/>
    </w:p>
    <w:p w14:paraId="02C2EF42" w14:textId="77777777" w:rsidR="00ED34EF" w:rsidRPr="00814C64" w:rsidRDefault="00ED34EF" w:rsidP="00ED34EF">
      <w:pPr>
        <w:keepNext/>
        <w:autoSpaceDE w:val="0"/>
        <w:ind w:left="1506"/>
        <w:rPr>
          <w:rFonts w:cs="Arial"/>
          <w:sz w:val="20"/>
        </w:rPr>
      </w:pPr>
    </w:p>
    <w:p w14:paraId="0B616D9A" w14:textId="77777777" w:rsidR="00ED34EF" w:rsidRDefault="00ED34EF" w:rsidP="00ED34EF">
      <w:pPr>
        <w:keepNext/>
        <w:numPr>
          <w:ilvl w:val="1"/>
          <w:numId w:val="14"/>
        </w:numPr>
        <w:autoSpaceDE w:val="0"/>
        <w:rPr>
          <w:rFonts w:cs="Arial"/>
          <w:b/>
          <w:sz w:val="20"/>
        </w:rPr>
      </w:pPr>
      <w:r w:rsidRPr="008F6C77">
        <w:rPr>
          <w:rFonts w:cs="Arial"/>
          <w:b/>
          <w:sz w:val="20"/>
        </w:rPr>
        <w:t>Update on Farmers’ Arms / A358 road junction and result of discussion with Highways Officer.</w:t>
      </w:r>
    </w:p>
    <w:p w14:paraId="33B67062" w14:textId="77777777" w:rsidR="00ED34EF" w:rsidRPr="00B97C6B" w:rsidRDefault="00ED34EF" w:rsidP="00ED34EF">
      <w:pPr>
        <w:keepNext/>
        <w:autoSpaceDE w:val="0"/>
        <w:ind w:left="1506"/>
        <w:rPr>
          <w:rFonts w:cs="Arial"/>
          <w:sz w:val="20"/>
        </w:rPr>
      </w:pPr>
      <w:r>
        <w:rPr>
          <w:rFonts w:cs="Arial"/>
          <w:sz w:val="20"/>
        </w:rPr>
        <w:t xml:space="preserve">We need an update from Mike Rigby. </w:t>
      </w:r>
    </w:p>
    <w:p w14:paraId="79023C5A" w14:textId="77777777" w:rsidR="00ED34EF" w:rsidRPr="00814C64" w:rsidRDefault="00ED34EF" w:rsidP="00ED34EF">
      <w:pPr>
        <w:keepNext/>
        <w:autoSpaceDE w:val="0"/>
        <w:ind w:left="1506"/>
        <w:rPr>
          <w:rFonts w:cs="Arial"/>
          <w:sz w:val="20"/>
        </w:rPr>
      </w:pPr>
    </w:p>
    <w:p w14:paraId="65D234B4" w14:textId="77777777" w:rsidR="00ED34EF" w:rsidRDefault="00ED34EF" w:rsidP="00ED34EF">
      <w:pPr>
        <w:keepNext/>
        <w:numPr>
          <w:ilvl w:val="1"/>
          <w:numId w:val="14"/>
        </w:numPr>
        <w:autoSpaceDE w:val="0"/>
        <w:rPr>
          <w:rFonts w:cs="Arial"/>
          <w:b/>
          <w:sz w:val="20"/>
        </w:rPr>
      </w:pPr>
      <w:r w:rsidRPr="008F6C77">
        <w:rPr>
          <w:rFonts w:cs="Arial"/>
          <w:b/>
          <w:sz w:val="20"/>
        </w:rPr>
        <w:t xml:space="preserve">Status of tower lane </w:t>
      </w:r>
    </w:p>
    <w:p w14:paraId="4C3CC41E" w14:textId="1C31A7FD" w:rsidR="00ED34EF" w:rsidRDefault="00ED34EF" w:rsidP="00ED34EF">
      <w:pPr>
        <w:keepNext/>
        <w:autoSpaceDE w:val="0"/>
        <w:ind w:left="1506"/>
        <w:rPr>
          <w:rFonts w:cs="Arial"/>
          <w:sz w:val="20"/>
        </w:rPr>
      </w:pPr>
      <w:r>
        <w:rPr>
          <w:rFonts w:cs="Arial"/>
          <w:sz w:val="20"/>
        </w:rPr>
        <w:t xml:space="preserve">This has been patched but it is not great, SWAT say they cant sweep until SCC have scraped the road however they have said they have no money for this at the time and we need to wait for the new financial year. </w:t>
      </w:r>
    </w:p>
    <w:p w14:paraId="38065E44" w14:textId="77777777" w:rsidR="00ED34EF" w:rsidRPr="00814C64" w:rsidRDefault="00ED34EF" w:rsidP="00ED34EF">
      <w:pPr>
        <w:keepNext/>
        <w:autoSpaceDE w:val="0"/>
        <w:ind w:left="1506"/>
        <w:rPr>
          <w:rFonts w:cs="Arial"/>
          <w:sz w:val="20"/>
        </w:rPr>
      </w:pPr>
    </w:p>
    <w:p w14:paraId="09FE8D97" w14:textId="46F86A2C" w:rsidR="00ED34EF" w:rsidRDefault="00ED34EF" w:rsidP="00ED34EF">
      <w:pPr>
        <w:pStyle w:val="ListParagraph"/>
        <w:numPr>
          <w:ilvl w:val="0"/>
          <w:numId w:val="14"/>
        </w:numPr>
        <w:rPr>
          <w:rFonts w:cs="Arial"/>
          <w:b/>
          <w:sz w:val="20"/>
        </w:rPr>
      </w:pPr>
      <w:r w:rsidRPr="00ED34EF">
        <w:rPr>
          <w:rFonts w:cs="Arial"/>
          <w:b/>
          <w:sz w:val="20"/>
        </w:rPr>
        <w:t xml:space="preserve">Village Maintenance </w:t>
      </w:r>
    </w:p>
    <w:p w14:paraId="7D49EAC0" w14:textId="77777777" w:rsidR="00ED34EF" w:rsidRDefault="00ED34EF" w:rsidP="00ED34EF">
      <w:pPr>
        <w:numPr>
          <w:ilvl w:val="1"/>
          <w:numId w:val="14"/>
        </w:numPr>
        <w:autoSpaceDE w:val="0"/>
        <w:rPr>
          <w:rFonts w:cs="Arial"/>
          <w:b/>
          <w:sz w:val="20"/>
        </w:rPr>
      </w:pPr>
      <w:r w:rsidRPr="00CA28BE">
        <w:rPr>
          <w:rFonts w:cs="Arial"/>
          <w:b/>
          <w:sz w:val="20"/>
        </w:rPr>
        <w:t>Update on upkeep and renewal of Village Garden</w:t>
      </w:r>
    </w:p>
    <w:p w14:paraId="17BFC27C" w14:textId="6A54D906" w:rsidR="00ED34EF" w:rsidRPr="001D5430" w:rsidRDefault="00ED34EF" w:rsidP="00ED34EF">
      <w:pPr>
        <w:autoSpaceDE w:val="0"/>
        <w:ind w:left="1506"/>
        <w:rPr>
          <w:rFonts w:cs="Arial"/>
          <w:sz w:val="20"/>
        </w:rPr>
      </w:pPr>
      <w:r>
        <w:rPr>
          <w:rFonts w:cs="Arial"/>
          <w:sz w:val="20"/>
        </w:rPr>
        <w:t>Tomisina was there before Christm</w:t>
      </w:r>
      <w:r w:rsidR="002E1632">
        <w:rPr>
          <w:rFonts w:cs="Arial"/>
          <w:sz w:val="20"/>
        </w:rPr>
        <w:t>as doing some tidying and in</w:t>
      </w:r>
      <w:r>
        <w:rPr>
          <w:rFonts w:cs="Arial"/>
          <w:sz w:val="20"/>
        </w:rPr>
        <w:t xml:space="preserve"> Spring</w:t>
      </w:r>
      <w:r w:rsidR="002E1632">
        <w:rPr>
          <w:rFonts w:cs="Arial"/>
          <w:sz w:val="20"/>
        </w:rPr>
        <w:t xml:space="preserve"> 2021</w:t>
      </w:r>
      <w:r>
        <w:rPr>
          <w:rFonts w:cs="Arial"/>
          <w:sz w:val="20"/>
        </w:rPr>
        <w:t xml:space="preserve"> we are looking to set out a programme of planting. There is more light being let in now for plants to grow. </w:t>
      </w:r>
    </w:p>
    <w:p w14:paraId="3294D6E7" w14:textId="77777777" w:rsidR="00ED34EF" w:rsidRDefault="00ED34EF" w:rsidP="00ED34EF">
      <w:pPr>
        <w:numPr>
          <w:ilvl w:val="1"/>
          <w:numId w:val="14"/>
        </w:numPr>
        <w:autoSpaceDE w:val="0"/>
        <w:rPr>
          <w:rFonts w:cs="Arial"/>
          <w:b/>
          <w:sz w:val="20"/>
        </w:rPr>
      </w:pPr>
      <w:r w:rsidRPr="00CA28BE">
        <w:rPr>
          <w:rFonts w:cs="Arial"/>
          <w:b/>
          <w:sz w:val="20"/>
        </w:rPr>
        <w:t>Repair to bridge</w:t>
      </w:r>
    </w:p>
    <w:p w14:paraId="13053D2E" w14:textId="0E134566" w:rsidR="00ED34EF" w:rsidRPr="001D5430" w:rsidRDefault="00ED34EF" w:rsidP="00ED34EF">
      <w:pPr>
        <w:autoSpaceDE w:val="0"/>
        <w:ind w:left="1506"/>
        <w:rPr>
          <w:rFonts w:cs="Arial"/>
          <w:sz w:val="20"/>
        </w:rPr>
      </w:pPr>
      <w:r>
        <w:rPr>
          <w:rFonts w:cs="Arial"/>
          <w:sz w:val="20"/>
        </w:rPr>
        <w:t>This work is complete now and cheque</w:t>
      </w:r>
      <w:r w:rsidR="002E1632">
        <w:rPr>
          <w:rFonts w:cs="Arial"/>
          <w:sz w:val="20"/>
        </w:rPr>
        <w:t xml:space="preserve"> the</w:t>
      </w:r>
      <w:r>
        <w:rPr>
          <w:rFonts w:cs="Arial"/>
          <w:sz w:val="20"/>
        </w:rPr>
        <w:t xml:space="preserve"> has been issued. This can be removed from </w:t>
      </w:r>
      <w:r w:rsidR="002E1632">
        <w:rPr>
          <w:rFonts w:cs="Arial"/>
          <w:sz w:val="20"/>
        </w:rPr>
        <w:t xml:space="preserve">future </w:t>
      </w:r>
      <w:r>
        <w:rPr>
          <w:rFonts w:cs="Arial"/>
          <w:sz w:val="20"/>
        </w:rPr>
        <w:t>agenda</w:t>
      </w:r>
    </w:p>
    <w:p w14:paraId="4B08B858" w14:textId="77777777" w:rsidR="00ED34EF" w:rsidRDefault="00ED34EF" w:rsidP="00ED34EF">
      <w:pPr>
        <w:numPr>
          <w:ilvl w:val="1"/>
          <w:numId w:val="14"/>
        </w:numPr>
        <w:autoSpaceDE w:val="0"/>
        <w:rPr>
          <w:rFonts w:cs="Arial"/>
          <w:b/>
          <w:sz w:val="20"/>
        </w:rPr>
      </w:pPr>
      <w:r w:rsidRPr="00CA28BE">
        <w:rPr>
          <w:rFonts w:cs="Arial"/>
          <w:b/>
          <w:sz w:val="20"/>
        </w:rPr>
        <w:t>Repair to pump</w:t>
      </w:r>
    </w:p>
    <w:p w14:paraId="2894EF5F" w14:textId="20435D37" w:rsidR="00ED34EF" w:rsidRPr="001D5430" w:rsidRDefault="00ED34EF" w:rsidP="00ED34EF">
      <w:pPr>
        <w:autoSpaceDE w:val="0"/>
        <w:ind w:left="1506"/>
        <w:rPr>
          <w:rFonts w:cs="Arial"/>
          <w:sz w:val="20"/>
        </w:rPr>
      </w:pPr>
      <w:r>
        <w:rPr>
          <w:rFonts w:cs="Arial"/>
          <w:sz w:val="20"/>
        </w:rPr>
        <w:t>Work</w:t>
      </w:r>
      <w:r w:rsidR="002E1632">
        <w:rPr>
          <w:rFonts w:cs="Arial"/>
          <w:sz w:val="20"/>
        </w:rPr>
        <w:t xml:space="preserve"> to repair the pump should be carried out mid Jan. Currently there is no water supply at the site the pump will be located when the repair has been made. </w:t>
      </w:r>
    </w:p>
    <w:p w14:paraId="430E06DB" w14:textId="77777777" w:rsidR="00ED34EF" w:rsidRPr="00ED34EF" w:rsidRDefault="00ED34EF" w:rsidP="00ED34EF">
      <w:pPr>
        <w:rPr>
          <w:rFonts w:cs="Arial"/>
          <w:b/>
          <w:sz w:val="20"/>
        </w:rPr>
      </w:pPr>
    </w:p>
    <w:p w14:paraId="19ABF43A" w14:textId="77575B9B" w:rsidR="00ED34EF" w:rsidRDefault="00ED34EF" w:rsidP="00ED34EF">
      <w:pPr>
        <w:pStyle w:val="ListParagraph"/>
        <w:numPr>
          <w:ilvl w:val="0"/>
          <w:numId w:val="14"/>
        </w:numPr>
        <w:rPr>
          <w:rFonts w:cs="Arial"/>
          <w:b/>
          <w:sz w:val="20"/>
        </w:rPr>
      </w:pPr>
      <w:r w:rsidRPr="00ED34EF">
        <w:rPr>
          <w:rFonts w:cs="Arial"/>
          <w:b/>
          <w:sz w:val="20"/>
        </w:rPr>
        <w:t>Village Hall Status Report</w:t>
      </w:r>
    </w:p>
    <w:p w14:paraId="480BC389" w14:textId="77777777" w:rsidR="00ED34EF" w:rsidRPr="00814C64" w:rsidRDefault="00ED34EF" w:rsidP="00ED34EF">
      <w:pPr>
        <w:pStyle w:val="ListParagraph"/>
        <w:numPr>
          <w:ilvl w:val="1"/>
          <w:numId w:val="14"/>
        </w:numPr>
        <w:rPr>
          <w:rFonts w:cs="Arial"/>
          <w:b/>
          <w:bCs/>
          <w:sz w:val="20"/>
        </w:rPr>
      </w:pPr>
      <w:r w:rsidRPr="00814C64">
        <w:rPr>
          <w:rFonts w:cs="Arial"/>
          <w:b/>
          <w:bCs/>
          <w:sz w:val="20"/>
        </w:rPr>
        <w:t>Moving of rubbish bin</w:t>
      </w:r>
    </w:p>
    <w:p w14:paraId="0659401B" w14:textId="24859745" w:rsidR="00ED34EF" w:rsidRPr="0012152D" w:rsidRDefault="00ED34EF" w:rsidP="00ED34EF">
      <w:pPr>
        <w:autoSpaceDE w:val="0"/>
        <w:ind w:left="1506"/>
        <w:rPr>
          <w:rFonts w:cs="Arial"/>
          <w:sz w:val="20"/>
        </w:rPr>
      </w:pPr>
      <w:r w:rsidRPr="0012152D">
        <w:rPr>
          <w:rFonts w:cs="Arial"/>
          <w:sz w:val="20"/>
        </w:rPr>
        <w:t xml:space="preserve">The village hall have asked for the bin to be </w:t>
      </w:r>
      <w:r w:rsidR="00146391">
        <w:rPr>
          <w:rFonts w:cs="Arial"/>
          <w:sz w:val="20"/>
        </w:rPr>
        <w:t>re-located away from the village hall</w:t>
      </w:r>
      <w:r w:rsidRPr="0012152D">
        <w:rPr>
          <w:rFonts w:cs="Arial"/>
          <w:sz w:val="20"/>
        </w:rPr>
        <w:t xml:space="preserve"> as the part of ground it is</w:t>
      </w:r>
      <w:r w:rsidR="00146391">
        <w:rPr>
          <w:rFonts w:cs="Arial"/>
          <w:sz w:val="20"/>
        </w:rPr>
        <w:t xml:space="preserve"> situated</w:t>
      </w:r>
      <w:r w:rsidRPr="0012152D">
        <w:rPr>
          <w:rFonts w:cs="Arial"/>
          <w:sz w:val="20"/>
        </w:rPr>
        <w:t xml:space="preserve"> on</w:t>
      </w:r>
      <w:r w:rsidR="00146391">
        <w:rPr>
          <w:rFonts w:cs="Arial"/>
          <w:sz w:val="20"/>
        </w:rPr>
        <w:t xml:space="preserve"> currently now belongs to them</w:t>
      </w:r>
      <w:r w:rsidRPr="0012152D">
        <w:rPr>
          <w:rFonts w:cs="Arial"/>
          <w:sz w:val="20"/>
        </w:rPr>
        <w:t xml:space="preserve">. They have suggested for it to be re-located by the cemetery.  It may be a good idea to talk with Phil Greenway and have full understanding of the potential issues. </w:t>
      </w:r>
      <w:r w:rsidR="00146391">
        <w:rPr>
          <w:rFonts w:cs="Arial"/>
          <w:sz w:val="20"/>
        </w:rPr>
        <w:t xml:space="preserve">Cllr Robin Cleverly </w:t>
      </w:r>
      <w:r>
        <w:rPr>
          <w:rFonts w:cs="Arial"/>
          <w:sz w:val="20"/>
        </w:rPr>
        <w:t xml:space="preserve">will try and speak to TDBC to gain their approval. </w:t>
      </w:r>
    </w:p>
    <w:p w14:paraId="6D623E0B" w14:textId="77777777" w:rsidR="00ED34EF" w:rsidRPr="00ED34EF" w:rsidRDefault="00ED34EF" w:rsidP="00ED34EF">
      <w:pPr>
        <w:rPr>
          <w:rFonts w:cs="Arial"/>
          <w:b/>
          <w:sz w:val="20"/>
        </w:rPr>
      </w:pPr>
    </w:p>
    <w:p w14:paraId="61777C2B" w14:textId="126A2855" w:rsidR="00ED34EF" w:rsidRDefault="00ED34EF" w:rsidP="00ED34EF">
      <w:pPr>
        <w:pStyle w:val="ListParagraph"/>
        <w:numPr>
          <w:ilvl w:val="0"/>
          <w:numId w:val="14"/>
        </w:numPr>
        <w:rPr>
          <w:rFonts w:cs="Arial"/>
          <w:b/>
          <w:sz w:val="20"/>
        </w:rPr>
      </w:pPr>
      <w:r w:rsidRPr="00ED34EF">
        <w:rPr>
          <w:rFonts w:cs="Arial"/>
          <w:b/>
          <w:sz w:val="20"/>
        </w:rPr>
        <w:lastRenderedPageBreak/>
        <w:t xml:space="preserve">State of the road between Hawkins Barton and the woodyard, and Combe Down Lane </w:t>
      </w:r>
      <w:r>
        <w:rPr>
          <w:rFonts w:cs="Arial"/>
          <w:b/>
          <w:sz w:val="20"/>
        </w:rPr>
        <w:tab/>
      </w:r>
      <w:r w:rsidRPr="00ED34EF">
        <w:rPr>
          <w:rFonts w:cs="Arial"/>
          <w:b/>
          <w:sz w:val="20"/>
        </w:rPr>
        <w:t>connecting with the B3224.</w:t>
      </w:r>
    </w:p>
    <w:p w14:paraId="69E56BE1" w14:textId="37733243" w:rsidR="00ED34EF" w:rsidRDefault="00ED34EF" w:rsidP="00ED34EF">
      <w:pPr>
        <w:autoSpaceDE w:val="0"/>
        <w:ind w:left="1418"/>
        <w:rPr>
          <w:rFonts w:cs="Arial"/>
          <w:sz w:val="20"/>
        </w:rPr>
      </w:pPr>
      <w:r>
        <w:rPr>
          <w:rFonts w:cs="Arial"/>
          <w:sz w:val="20"/>
        </w:rPr>
        <w:t>Covered in earlier topic</w:t>
      </w:r>
    </w:p>
    <w:p w14:paraId="595C14C5" w14:textId="77777777" w:rsidR="003A6BD5" w:rsidRPr="004879B0" w:rsidRDefault="003A6BD5" w:rsidP="00ED34EF">
      <w:pPr>
        <w:autoSpaceDE w:val="0"/>
        <w:ind w:left="1418"/>
        <w:rPr>
          <w:rFonts w:cs="Arial"/>
          <w:sz w:val="20"/>
        </w:rPr>
      </w:pPr>
    </w:p>
    <w:p w14:paraId="60AE6524" w14:textId="6E2A1A0F" w:rsidR="003A6BD5" w:rsidRDefault="003A6BD5" w:rsidP="003A6BD5">
      <w:pPr>
        <w:pStyle w:val="ListParagraph"/>
        <w:numPr>
          <w:ilvl w:val="0"/>
          <w:numId w:val="14"/>
        </w:numPr>
        <w:rPr>
          <w:rFonts w:cs="Arial"/>
          <w:b/>
          <w:sz w:val="20"/>
        </w:rPr>
      </w:pPr>
      <w:r w:rsidRPr="003A6BD5">
        <w:rPr>
          <w:rFonts w:cs="Arial"/>
          <w:b/>
          <w:sz w:val="20"/>
        </w:rPr>
        <w:t>Topics for next agenda</w:t>
      </w:r>
    </w:p>
    <w:p w14:paraId="73788353" w14:textId="0A74B0AD" w:rsidR="003A6BD5" w:rsidRPr="00133D05" w:rsidRDefault="003A6BD5" w:rsidP="003A6BD5">
      <w:pPr>
        <w:autoSpaceDE w:val="0"/>
        <w:ind w:left="1146" w:firstLine="294"/>
        <w:rPr>
          <w:rFonts w:cs="Arial"/>
          <w:bCs/>
          <w:sz w:val="20"/>
        </w:rPr>
      </w:pPr>
      <w:r>
        <w:rPr>
          <w:rFonts w:cs="Arial"/>
          <w:bCs/>
          <w:sz w:val="20"/>
        </w:rPr>
        <w:t>Upgraded broadband for the area, investigate gran</w:t>
      </w:r>
      <w:r w:rsidR="00146391">
        <w:rPr>
          <w:rFonts w:cs="Arial"/>
          <w:bCs/>
          <w:sz w:val="20"/>
        </w:rPr>
        <w:t>t</w:t>
      </w:r>
      <w:r>
        <w:rPr>
          <w:rFonts w:cs="Arial"/>
          <w:bCs/>
          <w:sz w:val="20"/>
        </w:rPr>
        <w:t xml:space="preserve">s to get better speeds. </w:t>
      </w:r>
    </w:p>
    <w:p w14:paraId="09D03BEF" w14:textId="403C06D7" w:rsidR="003A6BD5" w:rsidRPr="003A6BD5" w:rsidRDefault="003A6BD5" w:rsidP="003A6BD5">
      <w:pPr>
        <w:pStyle w:val="ListParagraph"/>
        <w:numPr>
          <w:ilvl w:val="0"/>
          <w:numId w:val="14"/>
        </w:numPr>
        <w:rPr>
          <w:rFonts w:cs="Arial"/>
          <w:b/>
          <w:sz w:val="20"/>
        </w:rPr>
      </w:pPr>
      <w:r w:rsidRPr="003A6BD5">
        <w:rPr>
          <w:rFonts w:cs="Arial"/>
          <w:b/>
          <w:sz w:val="20"/>
        </w:rPr>
        <w:t>Correspondence</w:t>
      </w:r>
    </w:p>
    <w:p w14:paraId="1497EAD6" w14:textId="77777777" w:rsidR="003A6BD5" w:rsidRDefault="003A6BD5" w:rsidP="003A6BD5">
      <w:pPr>
        <w:autoSpaceDE w:val="0"/>
        <w:ind w:left="1440"/>
        <w:rPr>
          <w:rFonts w:cs="Arial"/>
          <w:sz w:val="20"/>
        </w:rPr>
      </w:pPr>
      <w:r w:rsidRPr="00E75F1B">
        <w:rPr>
          <w:rFonts w:cs="Arial"/>
          <w:sz w:val="20"/>
        </w:rPr>
        <w:t>None</w:t>
      </w:r>
    </w:p>
    <w:p w14:paraId="18BF3A85" w14:textId="77777777" w:rsidR="003A6BD5" w:rsidRPr="003A6BD5" w:rsidRDefault="003A6BD5" w:rsidP="003A6BD5">
      <w:pPr>
        <w:rPr>
          <w:rFonts w:cs="Arial"/>
          <w:b/>
          <w:sz w:val="20"/>
        </w:rPr>
      </w:pPr>
    </w:p>
    <w:p w14:paraId="5BB9D5F3" w14:textId="77777777" w:rsidR="003A6BD5" w:rsidRPr="003A6BD5" w:rsidRDefault="003A6BD5" w:rsidP="003A6BD5">
      <w:pPr>
        <w:pStyle w:val="ListParagraph"/>
        <w:numPr>
          <w:ilvl w:val="0"/>
          <w:numId w:val="14"/>
        </w:numPr>
        <w:rPr>
          <w:rFonts w:cs="Arial"/>
          <w:b/>
          <w:sz w:val="20"/>
        </w:rPr>
      </w:pPr>
      <w:r w:rsidRPr="003A6BD5">
        <w:rPr>
          <w:rFonts w:cs="Arial"/>
          <w:b/>
          <w:sz w:val="20"/>
        </w:rPr>
        <w:t xml:space="preserve">NEXT MEETING: </w:t>
      </w:r>
    </w:p>
    <w:p w14:paraId="281698C3" w14:textId="77777777" w:rsidR="00146391" w:rsidRDefault="00146391" w:rsidP="00146391">
      <w:pPr>
        <w:autoSpaceDE w:val="0"/>
        <w:ind w:left="785" w:firstLine="655"/>
        <w:rPr>
          <w:rFonts w:cs="Arial"/>
          <w:sz w:val="20"/>
        </w:rPr>
      </w:pPr>
      <w:r w:rsidRPr="00E60B4D">
        <w:rPr>
          <w:rFonts w:cs="Arial"/>
          <w:sz w:val="20"/>
        </w:rPr>
        <w:t xml:space="preserve">Parish Council Meeting </w:t>
      </w:r>
      <w:r>
        <w:rPr>
          <w:rFonts w:cs="Arial"/>
          <w:sz w:val="20"/>
        </w:rPr>
        <w:t>23</w:t>
      </w:r>
      <w:r w:rsidRPr="004879B0">
        <w:rPr>
          <w:rFonts w:cs="Arial"/>
          <w:sz w:val="20"/>
          <w:vertAlign w:val="superscript"/>
        </w:rPr>
        <w:t>rd</w:t>
      </w:r>
      <w:r>
        <w:rPr>
          <w:rFonts w:cs="Arial"/>
          <w:sz w:val="20"/>
        </w:rPr>
        <w:t xml:space="preserve"> March 2021 </w:t>
      </w:r>
      <w:r w:rsidRPr="00E60B4D">
        <w:rPr>
          <w:rFonts w:cs="Arial"/>
          <w:sz w:val="20"/>
        </w:rPr>
        <w:t xml:space="preserve">7.00pm </w:t>
      </w:r>
    </w:p>
    <w:p w14:paraId="05EF3EC5" w14:textId="77777777" w:rsidR="00146391" w:rsidRDefault="00146391" w:rsidP="00146391">
      <w:pPr>
        <w:autoSpaceDE w:val="0"/>
        <w:ind w:left="785" w:firstLine="655"/>
        <w:rPr>
          <w:rFonts w:cs="Arial"/>
          <w:sz w:val="20"/>
        </w:rPr>
      </w:pPr>
      <w:r w:rsidRPr="005A1AB3">
        <w:rPr>
          <w:rFonts w:cs="Arial"/>
          <w:sz w:val="20"/>
        </w:rPr>
        <w:t>Location: Combe Florey Village Hall</w:t>
      </w:r>
      <w:r>
        <w:rPr>
          <w:rFonts w:cs="Arial"/>
          <w:sz w:val="20"/>
        </w:rPr>
        <w:t xml:space="preserve"> (covid-19 restrictions permitting)</w:t>
      </w:r>
    </w:p>
    <w:p w14:paraId="0C6C5962" w14:textId="06893E68" w:rsidR="00ED34EF" w:rsidRPr="00862A36" w:rsidRDefault="00146391" w:rsidP="00146391">
      <w:pPr>
        <w:autoSpaceDE w:val="0"/>
        <w:ind w:left="720" w:firstLine="720"/>
        <w:rPr>
          <w:rFonts w:cs="Arial"/>
          <w:b/>
          <w:sz w:val="20"/>
        </w:rPr>
      </w:pPr>
      <w:r>
        <w:rPr>
          <w:rFonts w:cs="Arial"/>
          <w:sz w:val="20"/>
        </w:rPr>
        <w:t>Meeting closes at 19.57</w:t>
      </w:r>
    </w:p>
    <w:p w14:paraId="0C273CB3" w14:textId="77777777" w:rsidR="00FE5851" w:rsidRDefault="00FE5851" w:rsidP="00FE5851">
      <w:pPr>
        <w:suppressAutoHyphens w:val="0"/>
        <w:autoSpaceDE w:val="0"/>
        <w:autoSpaceDN w:val="0"/>
        <w:adjustRightInd w:val="0"/>
        <w:ind w:left="1506"/>
        <w:rPr>
          <w:rFonts w:cs="Arial"/>
          <w:b/>
          <w:sz w:val="20"/>
        </w:rPr>
      </w:pPr>
    </w:p>
    <w:p w14:paraId="2EB38C89" w14:textId="32840200" w:rsidR="00ED34EF" w:rsidRDefault="00ED34EF" w:rsidP="00FE5851">
      <w:pPr>
        <w:suppressAutoHyphens w:val="0"/>
        <w:autoSpaceDE w:val="0"/>
        <w:autoSpaceDN w:val="0"/>
        <w:adjustRightInd w:val="0"/>
        <w:ind w:left="1440"/>
        <w:rPr>
          <w:rFonts w:cs="Arial"/>
          <w:sz w:val="20"/>
        </w:rPr>
      </w:pPr>
    </w:p>
    <w:p w14:paraId="01605D3F" w14:textId="43B788F1" w:rsidR="008F6C77" w:rsidRPr="008F6C77" w:rsidRDefault="008F6C77" w:rsidP="00ED34EF">
      <w:pPr>
        <w:keepNext/>
        <w:autoSpaceDE w:val="0"/>
        <w:rPr>
          <w:rFonts w:cs="Arial"/>
          <w:b/>
          <w:sz w:val="20"/>
        </w:rPr>
      </w:pPr>
    </w:p>
    <w:p w14:paraId="63CC717C" w14:textId="77777777" w:rsidR="000D5895" w:rsidRDefault="000D5895" w:rsidP="000D5895">
      <w:pPr>
        <w:autoSpaceDE w:val="0"/>
        <w:ind w:left="1440"/>
        <w:rPr>
          <w:rFonts w:cs="Arial"/>
          <w:b/>
          <w:sz w:val="20"/>
        </w:rPr>
      </w:pPr>
    </w:p>
    <w:p w14:paraId="628F2F62" w14:textId="77777777" w:rsidR="000D5895" w:rsidRPr="007E19BD" w:rsidRDefault="000D5895" w:rsidP="00060C94">
      <w:pPr>
        <w:autoSpaceDE w:val="0"/>
        <w:rPr>
          <w:rFonts w:cs="Arial"/>
          <w:sz w:val="20"/>
        </w:rPr>
      </w:pPr>
    </w:p>
    <w:p w14:paraId="64BC727E" w14:textId="0CC71A1D" w:rsidR="00133D05" w:rsidRDefault="00133D05" w:rsidP="004879B0">
      <w:pPr>
        <w:autoSpaceDE w:val="0"/>
        <w:rPr>
          <w:rFonts w:cs="Arial"/>
          <w:bCs/>
          <w:sz w:val="20"/>
        </w:rPr>
      </w:pPr>
    </w:p>
    <w:p w14:paraId="7C92F2F8" w14:textId="77777777" w:rsidR="00B273DC" w:rsidRPr="00AE0C6E" w:rsidRDefault="00B273DC" w:rsidP="008A7246">
      <w:pPr>
        <w:autoSpaceDE w:val="0"/>
        <w:ind w:left="1440"/>
        <w:rPr>
          <w:rFonts w:cs="Arial"/>
          <w:sz w:val="20"/>
        </w:rPr>
      </w:pPr>
    </w:p>
    <w:p w14:paraId="26A03571" w14:textId="77777777" w:rsidR="00EE3B19" w:rsidRPr="00AE0C6E" w:rsidRDefault="00EE3B19" w:rsidP="00DD7EFE">
      <w:pPr>
        <w:autoSpaceDE w:val="0"/>
        <w:ind w:left="785" w:firstLine="655"/>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rsidSect="00175AC1">
      <w:headerReference w:type="even" r:id="rId10"/>
      <w:headerReference w:type="default" r:id="rId11"/>
      <w:footerReference w:type="even" r:id="rId12"/>
      <w:footerReference w:type="default" r:id="rId13"/>
      <w:headerReference w:type="first" r:id="rId14"/>
      <w:footerReference w:type="first" r:id="rId15"/>
      <w:type w:val="continuous"/>
      <w:pgSz w:w="11905" w:h="16837"/>
      <w:pgMar w:top="450" w:right="737" w:bottom="907" w:left="1077"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DDB87" w14:textId="77777777" w:rsidR="00C0564A" w:rsidRDefault="00C0564A">
      <w:r>
        <w:separator/>
      </w:r>
    </w:p>
  </w:endnote>
  <w:endnote w:type="continuationSeparator" w:id="0">
    <w:p w14:paraId="52E158CE" w14:textId="77777777" w:rsidR="00C0564A" w:rsidRDefault="00C0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34F2" w14:textId="00BA523C"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A13ECF">
      <w:rPr>
        <w:rFonts w:cs="Arial"/>
        <w:b/>
        <w:sz w:val="20"/>
      </w:rPr>
      <w:t>Combe Florey</w:t>
    </w:r>
    <w:r>
      <w:rPr>
        <w:rFonts w:cs="Arial"/>
        <w:b/>
        <w:sz w:val="20"/>
      </w:rPr>
      <w:t xml:space="preserve"> Parish Council </w:t>
    </w:r>
    <w:r w:rsidR="002A4277">
      <w:rPr>
        <w:rFonts w:cs="Arial"/>
        <w:b/>
        <w:sz w:val="20"/>
      </w:rPr>
      <w:t>January 05</w:t>
    </w:r>
    <w:r w:rsidR="002A4277" w:rsidRPr="002A4277">
      <w:rPr>
        <w:rFonts w:cs="Arial"/>
        <w:b/>
        <w:sz w:val="20"/>
        <w:vertAlign w:val="superscript"/>
      </w:rPr>
      <w:t>th</w:t>
    </w:r>
    <w:r w:rsidR="002A4277">
      <w:rPr>
        <w:rFonts w:cs="Arial"/>
        <w:b/>
        <w:sz w:val="20"/>
      </w:rPr>
      <w:t xml:space="preserve"> </w:t>
    </w:r>
    <w:r w:rsidR="00605135">
      <w:rPr>
        <w:rFonts w:cs="Arial"/>
        <w:b/>
        <w:sz w:val="20"/>
      </w:rPr>
      <w:t>202</w:t>
    </w:r>
    <w:r w:rsidR="002A4277">
      <w:rPr>
        <w:rFonts w:cs="Arial"/>
        <w:b/>
        <w:sz w:val="20"/>
      </w:rPr>
      <w:t>1</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45700B39" w:rsidR="00A82F44" w:rsidRPr="00AE0C6E" w:rsidRDefault="00A76545" w:rsidP="0046021F">
    <w:pPr>
      <w:tabs>
        <w:tab w:val="left" w:pos="0"/>
      </w:tabs>
      <w:autoSpaceDE w:val="0"/>
      <w:ind w:left="720"/>
      <w:rPr>
        <w:rFonts w:cs="Arial"/>
        <w:b/>
        <w:sz w:val="20"/>
      </w:rPr>
    </w:pPr>
    <w:r>
      <w:rPr>
        <w:rFonts w:cs="Arial"/>
        <w:b/>
        <w:noProof/>
        <w:sz w:val="20"/>
        <w:lang w:eastAsia="en-GB"/>
      </w:rPr>
      <mc:AlternateContent>
        <mc:Choice Requires="wps">
          <w:drawing>
            <wp:anchor distT="0" distB="0" distL="114300" distR="114300" simplePos="0" relativeHeight="251657216" behindDoc="0" locked="0" layoutInCell="0" allowOverlap="1" wp14:anchorId="766B66FD" wp14:editId="7CA15A69">
              <wp:simplePos x="0" y="0"/>
              <wp:positionH relativeFrom="page">
                <wp:posOffset>0</wp:posOffset>
              </wp:positionH>
              <wp:positionV relativeFrom="page">
                <wp:posOffset>10234295</wp:posOffset>
              </wp:positionV>
              <wp:extent cx="7559675" cy="266700"/>
              <wp:effectExtent l="0" t="0" r="0" b="0"/>
              <wp:wrapNone/>
              <wp:docPr id="2" name="MSIPCMb6374309acc9949d6ca795d6" descr="{&quot;HashCode&quot;:-1217922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7018B" w14:textId="57F18D14" w:rsidR="00A76545" w:rsidRPr="00A76545" w:rsidRDefault="00A76545" w:rsidP="00A76545">
                          <w:pPr>
                            <w:jc w:val="center"/>
                            <w:rPr>
                              <w:rFonts w:ascii="Calibri" w:hAnsi="Calibri" w:cs="Calibri"/>
                              <w:color w:val="000000"/>
                              <w:sz w:val="20"/>
                            </w:rPr>
                          </w:pPr>
                          <w:r w:rsidRPr="00A76545">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6B66FD" id="_x0000_t202" coordsize="21600,21600" o:spt="202" path="m,l,21600r21600,l21600,xe">
              <v:stroke joinstyle="miter"/>
              <v:path gradientshapeok="t" o:connecttype="rect"/>
            </v:shapetype>
            <v:shape id="MSIPCMb6374309acc9949d6ca795d6" o:spid="_x0000_s1027" type="#_x0000_t202" alt="{&quot;HashCode&quot;:-1217922534,&quot;Height&quot;:841.0,&quot;Width&quot;:595.0,&quot;Placement&quot;:&quot;Footer&quot;,&quot;Index&quot;:&quot;Primary&quot;,&quot;Section&quot;:1,&quot;Top&quot;:0.0,&quot;Left&quot;:0.0}" style="position:absolute;left:0;text-align:left;margin-left:0;margin-top:805.85pt;width:595.2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" o:allowincell="f" filled="f" stroked="f" strokeweight=".5pt">
              <v:textbox inset=",0,,0">
                <w:txbxContent>
                  <w:p w14:paraId="1887018B" w14:textId="57F18D14" w:rsidR="00A76545" w:rsidRPr="00A76545" w:rsidRDefault="00A76545" w:rsidP="00A76545">
                    <w:pPr>
                      <w:jc w:val="center"/>
                      <w:rPr>
                        <w:rFonts w:ascii="Calibri" w:hAnsi="Calibri" w:cs="Calibri"/>
                        <w:color w:val="000000"/>
                        <w:sz w:val="20"/>
                      </w:rPr>
                    </w:pPr>
                    <w:r w:rsidRPr="00A76545">
                      <w:rPr>
                        <w:rFonts w:ascii="Calibri" w:hAnsi="Calibri" w:cs="Calibri"/>
                        <w:color w:val="000000"/>
                        <w:sz w:val="20"/>
                      </w:rPr>
                      <w:t>Company General Use</w:t>
                    </w:r>
                  </w:p>
                </w:txbxContent>
              </v:textbox>
              <w10:wrap anchorx="page" anchory="page"/>
            </v:shape>
          </w:pict>
        </mc:Fallback>
      </mc:AlternateContent>
    </w:r>
    <w:r w:rsidR="00A82F44"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195D" w14:textId="77777777" w:rsidR="00A82F44" w:rsidRDefault="00A82F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EF2C" w14:textId="7CE1915A"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2E7A80">
      <w:rPr>
        <w:rFonts w:cs="Arial"/>
        <w:b/>
        <w:sz w:val="20"/>
      </w:rPr>
      <w:t>Combe Florey</w:t>
    </w:r>
    <w:r>
      <w:rPr>
        <w:rFonts w:cs="Arial"/>
        <w:b/>
        <w:sz w:val="20"/>
      </w:rPr>
      <w:t xml:space="preserve"> Parish Council </w:t>
    </w:r>
    <w:r w:rsidR="002A4277">
      <w:rPr>
        <w:rFonts w:cs="Arial"/>
        <w:b/>
        <w:sz w:val="20"/>
      </w:rPr>
      <w:t>January 05</w:t>
    </w:r>
    <w:r w:rsidR="002A4277" w:rsidRPr="002A4277">
      <w:rPr>
        <w:rFonts w:cs="Arial"/>
        <w:b/>
        <w:sz w:val="20"/>
        <w:vertAlign w:val="superscript"/>
      </w:rPr>
      <w:t>th</w:t>
    </w:r>
    <w:r w:rsidR="002A4277">
      <w:rPr>
        <w:rFonts w:cs="Arial"/>
        <w:b/>
        <w:sz w:val="20"/>
      </w:rPr>
      <w:t xml:space="preserve"> </w:t>
    </w:r>
    <w:r w:rsidR="00175AC1">
      <w:rPr>
        <w:rFonts w:cs="Arial"/>
        <w:b/>
        <w:sz w:val="20"/>
      </w:rPr>
      <w:t>202</w:t>
    </w:r>
    <w:r w:rsidR="002A4277">
      <w:rPr>
        <w:rFonts w:cs="Arial"/>
        <w:b/>
        <w:sz w:val="20"/>
      </w:rPr>
      <w:t>1</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1EB7A6FC" w:rsidR="00A82F44" w:rsidRPr="00AE0C6E" w:rsidRDefault="00A76545" w:rsidP="00C667A7">
    <w:pPr>
      <w:tabs>
        <w:tab w:val="left" w:pos="0"/>
      </w:tabs>
      <w:autoSpaceDE w:val="0"/>
      <w:ind w:left="720"/>
      <w:rPr>
        <w:rFonts w:cs="Arial"/>
        <w:b/>
        <w:sz w:val="20"/>
      </w:rPr>
    </w:pPr>
    <w:r>
      <w:rPr>
        <w:rFonts w:cs="Arial"/>
        <w:b/>
        <w:noProof/>
        <w:sz w:val="20"/>
        <w:lang w:eastAsia="en-GB"/>
      </w:rPr>
      <mc:AlternateContent>
        <mc:Choice Requires="wps">
          <w:drawing>
            <wp:anchor distT="0" distB="0" distL="114300" distR="114300" simplePos="0" relativeHeight="251660288" behindDoc="0" locked="0" layoutInCell="0" allowOverlap="1" wp14:anchorId="068DCC38" wp14:editId="4128A8E0">
              <wp:simplePos x="0" y="0"/>
              <wp:positionH relativeFrom="page">
                <wp:posOffset>0</wp:posOffset>
              </wp:positionH>
              <wp:positionV relativeFrom="page">
                <wp:posOffset>10234295</wp:posOffset>
              </wp:positionV>
              <wp:extent cx="7559675" cy="266700"/>
              <wp:effectExtent l="0" t="0" r="0" b="0"/>
              <wp:wrapNone/>
              <wp:docPr id="3" name="MSIPCM1f9149bf8725417a9bfc6363" descr="{&quot;HashCode&quot;:-121792253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BAC5FC" w14:textId="2E18770A" w:rsidR="00A76545" w:rsidRPr="00A76545" w:rsidRDefault="00A76545" w:rsidP="00A76545">
                          <w:pPr>
                            <w:jc w:val="center"/>
                            <w:rPr>
                              <w:rFonts w:ascii="Calibri" w:hAnsi="Calibri" w:cs="Calibri"/>
                              <w:color w:val="000000"/>
                              <w:sz w:val="20"/>
                            </w:rPr>
                          </w:pPr>
                          <w:r w:rsidRPr="00A76545">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8DCC38" id="_x0000_t202" coordsize="21600,21600" o:spt="202" path="m,l,21600r21600,l21600,xe">
              <v:stroke joinstyle="miter"/>
              <v:path gradientshapeok="t" o:connecttype="rect"/>
            </v:shapetype>
            <v:shape id="MSIPCM1f9149bf8725417a9bfc6363" o:spid="_x0000_s1028" type="#_x0000_t202" alt="{&quot;HashCode&quot;:-1217922534,&quot;Height&quot;:841.0,&quot;Width&quot;:595.0,&quot;Placement&quot;:&quot;Footer&quot;,&quot;Index&quot;:&quot;Primary&quot;,&quot;Section&quot;:2,&quot;Top&quot;:0.0,&quot;Left&quot;:0.0}" style="position:absolute;left:0;text-align:left;margin-left:0;margin-top:805.85pt;width:595.2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" o:allowincell="f" filled="f" stroked="f" strokeweight=".5pt">
              <v:textbox inset=",0,,0">
                <w:txbxContent>
                  <w:p w14:paraId="42BAC5FC" w14:textId="2E18770A" w:rsidR="00A76545" w:rsidRPr="00A76545" w:rsidRDefault="00A76545" w:rsidP="00A76545">
                    <w:pPr>
                      <w:jc w:val="center"/>
                      <w:rPr>
                        <w:rFonts w:ascii="Calibri" w:hAnsi="Calibri" w:cs="Calibri"/>
                        <w:color w:val="000000"/>
                        <w:sz w:val="20"/>
                      </w:rPr>
                    </w:pPr>
                    <w:r w:rsidRPr="00A76545">
                      <w:rPr>
                        <w:rFonts w:ascii="Calibri" w:hAnsi="Calibri" w:cs="Calibri"/>
                        <w:color w:val="000000"/>
                        <w:sz w:val="20"/>
                      </w:rPr>
                      <w:t>Company General Use</w:t>
                    </w:r>
                  </w:p>
                </w:txbxContent>
              </v:textbox>
              <w10:wrap anchorx="page" anchory="page"/>
            </v:shape>
          </w:pict>
        </mc:Fallback>
      </mc:AlternateContent>
    </w:r>
    <w:r w:rsidR="00A82F44"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6B3A" w14:textId="77777777" w:rsidR="00C0564A" w:rsidRDefault="00C0564A">
      <w:r>
        <w:separator/>
      </w:r>
    </w:p>
  </w:footnote>
  <w:footnote w:type="continuationSeparator" w:id="0">
    <w:p w14:paraId="29FD5A7B" w14:textId="77777777" w:rsidR="00C0564A" w:rsidRDefault="00C0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9762" w14:textId="6F9F225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F325B2" w:rsidRPr="00F325B2">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1A39" w14:textId="735A5008" w:rsidR="00A82F44" w:rsidRDefault="00A8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C39B" w14:textId="710118F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F325B2" w:rsidRPr="00F325B2">
      <w:rPr>
        <w:b/>
        <w:bCs/>
        <w:noProof/>
      </w:rPr>
      <w:t>2</w:t>
    </w:r>
    <w:r>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4585974"/>
    <w:multiLevelType w:val="multilevel"/>
    <w:tmpl w:val="456490C2"/>
    <w:numStyleLink w:val="Style1"/>
  </w:abstractNum>
  <w:abstractNum w:abstractNumId="6"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2CD80466"/>
    <w:multiLevelType w:val="multilevel"/>
    <w:tmpl w:val="7744D5BE"/>
    <w:lvl w:ilvl="0">
      <w:start w:val="1"/>
      <w:numFmt w:val="decimal"/>
      <w:lvlText w:val="2021/%1)"/>
      <w:lvlJc w:val="left"/>
      <w:pPr>
        <w:tabs>
          <w:tab w:val="num" w:pos="66"/>
        </w:tabs>
        <w:ind w:left="786" w:hanging="360"/>
      </w:pPr>
      <w:rPr>
        <w:rFonts w:hint="default"/>
      </w:rPr>
    </w:lvl>
    <w:lvl w:ilvl="1">
      <w:start w:val="1"/>
      <w:numFmt w:val="lowerRoman"/>
      <w:lvlText w:val="%2."/>
      <w:lvlJc w:val="right"/>
      <w:pPr>
        <w:tabs>
          <w:tab w:val="num" w:pos="66"/>
        </w:tabs>
        <w:ind w:left="1506" w:hanging="360"/>
      </w:pPr>
      <w:rPr>
        <w:rFonts w:hint="default"/>
        <w:b w:val="0"/>
        <w:bCs w:val="0"/>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12"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83055DD"/>
    <w:multiLevelType w:val="hybridMultilevel"/>
    <w:tmpl w:val="B2CA6D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6676C0"/>
    <w:multiLevelType w:val="hybridMultilevel"/>
    <w:tmpl w:val="C5246F88"/>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hint="default"/>
      </w:rPr>
    </w:lvl>
    <w:lvl w:ilvl="4" w:tplc="0809001B">
      <w:start w:val="1"/>
      <w:numFmt w:val="lowerRoman"/>
      <w:lvlText w:val="%5."/>
      <w:lvlJc w:val="righ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03B1221"/>
    <w:multiLevelType w:val="multilevel"/>
    <w:tmpl w:val="7744D5BE"/>
    <w:lvl w:ilvl="0">
      <w:start w:val="1"/>
      <w:numFmt w:val="decimal"/>
      <w:lvlText w:val="2021/%1)"/>
      <w:lvlJc w:val="left"/>
      <w:pPr>
        <w:tabs>
          <w:tab w:val="num" w:pos="66"/>
        </w:tabs>
        <w:ind w:left="786" w:hanging="360"/>
      </w:pPr>
      <w:rPr>
        <w:rFonts w:hint="default"/>
      </w:rPr>
    </w:lvl>
    <w:lvl w:ilvl="1">
      <w:start w:val="1"/>
      <w:numFmt w:val="lowerRoman"/>
      <w:lvlText w:val="%2."/>
      <w:lvlJc w:val="right"/>
      <w:pPr>
        <w:tabs>
          <w:tab w:val="num" w:pos="66"/>
        </w:tabs>
        <w:ind w:left="1506" w:hanging="360"/>
      </w:pPr>
      <w:rPr>
        <w:rFonts w:hint="default"/>
        <w:b w:val="0"/>
        <w:bCs w:val="0"/>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21"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8C21C70"/>
    <w:multiLevelType w:val="multilevel"/>
    <w:tmpl w:val="456490C2"/>
    <w:styleLink w:val="Style1"/>
    <w:lvl w:ilvl="0">
      <w:start w:val="37"/>
      <w:numFmt w:val="decimal"/>
      <w:lvlText w:val="2020/%1)"/>
      <w:lvlJc w:val="left"/>
      <w:pPr>
        <w:tabs>
          <w:tab w:val="num" w:pos="66"/>
        </w:tabs>
        <w:ind w:left="786" w:hanging="360"/>
      </w:pPr>
      <w:rPr>
        <w:rFonts w:hint="default"/>
      </w:rPr>
    </w:lvl>
    <w:lvl w:ilvl="1">
      <w:start w:val="1"/>
      <w:numFmt w:val="decimal"/>
      <w:lvlText w:val="%2."/>
      <w:lvlJc w:val="left"/>
      <w:pPr>
        <w:tabs>
          <w:tab w:val="num" w:pos="66"/>
        </w:tabs>
        <w:ind w:left="1506" w:hanging="360"/>
      </w:pPr>
      <w:rPr>
        <w:rFonts w:hint="default"/>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24"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5"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25"/>
  </w:num>
  <w:num w:numId="9">
    <w:abstractNumId w:val="24"/>
  </w:num>
  <w:num w:numId="10">
    <w:abstractNumId w:val="7"/>
  </w:num>
  <w:num w:numId="11">
    <w:abstractNumId w:val="21"/>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9"/>
  </w:num>
  <w:num w:numId="17">
    <w:abstractNumId w:val="17"/>
  </w:num>
  <w:num w:numId="18">
    <w:abstractNumId w:val="22"/>
  </w:num>
  <w:num w:numId="19">
    <w:abstractNumId w:val="12"/>
  </w:num>
  <w:num w:numId="20">
    <w:abstractNumId w:val="6"/>
  </w:num>
  <w:num w:numId="21">
    <w:abstractNumId w:val="8"/>
  </w:num>
  <w:num w:numId="22">
    <w:abstractNumId w:val="13"/>
  </w:num>
  <w:num w:numId="23">
    <w:abstractNumId w:val="16"/>
  </w:num>
  <w:num w:numId="24">
    <w:abstractNumId w:val="15"/>
  </w:num>
  <w:num w:numId="25">
    <w:abstractNumId w:val="2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A0"/>
    <w:rsid w:val="000009A1"/>
    <w:rsid w:val="00002134"/>
    <w:rsid w:val="0000231E"/>
    <w:rsid w:val="0000298B"/>
    <w:rsid w:val="0000422C"/>
    <w:rsid w:val="00004239"/>
    <w:rsid w:val="00006179"/>
    <w:rsid w:val="00006AD7"/>
    <w:rsid w:val="00010016"/>
    <w:rsid w:val="0001054E"/>
    <w:rsid w:val="0001207E"/>
    <w:rsid w:val="00012D76"/>
    <w:rsid w:val="00013156"/>
    <w:rsid w:val="00013C6C"/>
    <w:rsid w:val="0001689F"/>
    <w:rsid w:val="00016ABD"/>
    <w:rsid w:val="00017DA9"/>
    <w:rsid w:val="00022515"/>
    <w:rsid w:val="00023D31"/>
    <w:rsid w:val="00024102"/>
    <w:rsid w:val="0002492B"/>
    <w:rsid w:val="00024F2E"/>
    <w:rsid w:val="0002562B"/>
    <w:rsid w:val="00026DA6"/>
    <w:rsid w:val="00027D70"/>
    <w:rsid w:val="00032A45"/>
    <w:rsid w:val="0003551D"/>
    <w:rsid w:val="00037023"/>
    <w:rsid w:val="00037196"/>
    <w:rsid w:val="00040DC7"/>
    <w:rsid w:val="0004335D"/>
    <w:rsid w:val="00046A05"/>
    <w:rsid w:val="0004795A"/>
    <w:rsid w:val="00050347"/>
    <w:rsid w:val="00050607"/>
    <w:rsid w:val="00060604"/>
    <w:rsid w:val="00060BAE"/>
    <w:rsid w:val="00060C94"/>
    <w:rsid w:val="00063F80"/>
    <w:rsid w:val="0006414D"/>
    <w:rsid w:val="000655C4"/>
    <w:rsid w:val="00066A51"/>
    <w:rsid w:val="00066AC0"/>
    <w:rsid w:val="0007315A"/>
    <w:rsid w:val="000744F2"/>
    <w:rsid w:val="00075C18"/>
    <w:rsid w:val="0008649B"/>
    <w:rsid w:val="0008670D"/>
    <w:rsid w:val="000902D3"/>
    <w:rsid w:val="00091148"/>
    <w:rsid w:val="000A06E6"/>
    <w:rsid w:val="000A0DCB"/>
    <w:rsid w:val="000A13C2"/>
    <w:rsid w:val="000A1C8B"/>
    <w:rsid w:val="000A64A3"/>
    <w:rsid w:val="000A687C"/>
    <w:rsid w:val="000A694D"/>
    <w:rsid w:val="000A6DE1"/>
    <w:rsid w:val="000A7954"/>
    <w:rsid w:val="000B002F"/>
    <w:rsid w:val="000B0854"/>
    <w:rsid w:val="000B262D"/>
    <w:rsid w:val="000B2890"/>
    <w:rsid w:val="000B3714"/>
    <w:rsid w:val="000B3746"/>
    <w:rsid w:val="000B5FAA"/>
    <w:rsid w:val="000B7F48"/>
    <w:rsid w:val="000C4770"/>
    <w:rsid w:val="000D098E"/>
    <w:rsid w:val="000D21B6"/>
    <w:rsid w:val="000D25C6"/>
    <w:rsid w:val="000D3259"/>
    <w:rsid w:val="000D5895"/>
    <w:rsid w:val="000D7106"/>
    <w:rsid w:val="000D7B5F"/>
    <w:rsid w:val="000E00C2"/>
    <w:rsid w:val="000E099B"/>
    <w:rsid w:val="000E270E"/>
    <w:rsid w:val="000E274E"/>
    <w:rsid w:val="000E41F8"/>
    <w:rsid w:val="000E51B5"/>
    <w:rsid w:val="000E5456"/>
    <w:rsid w:val="000E5855"/>
    <w:rsid w:val="000E598B"/>
    <w:rsid w:val="000E65EB"/>
    <w:rsid w:val="000F00BE"/>
    <w:rsid w:val="000F337E"/>
    <w:rsid w:val="000F5678"/>
    <w:rsid w:val="000F5B32"/>
    <w:rsid w:val="000F5B3D"/>
    <w:rsid w:val="000F5E50"/>
    <w:rsid w:val="0010019C"/>
    <w:rsid w:val="0010101C"/>
    <w:rsid w:val="00101F30"/>
    <w:rsid w:val="0010298D"/>
    <w:rsid w:val="00102A26"/>
    <w:rsid w:val="00102B07"/>
    <w:rsid w:val="00106EF2"/>
    <w:rsid w:val="001072F5"/>
    <w:rsid w:val="00107E55"/>
    <w:rsid w:val="00111D2A"/>
    <w:rsid w:val="0011293E"/>
    <w:rsid w:val="00112A16"/>
    <w:rsid w:val="001172F8"/>
    <w:rsid w:val="0012152D"/>
    <w:rsid w:val="00122437"/>
    <w:rsid w:val="00122DDC"/>
    <w:rsid w:val="001231DF"/>
    <w:rsid w:val="001232E5"/>
    <w:rsid w:val="00123A76"/>
    <w:rsid w:val="00125C97"/>
    <w:rsid w:val="00125E3C"/>
    <w:rsid w:val="001273C6"/>
    <w:rsid w:val="00133D05"/>
    <w:rsid w:val="00135B2D"/>
    <w:rsid w:val="00135F87"/>
    <w:rsid w:val="00136274"/>
    <w:rsid w:val="00136A7A"/>
    <w:rsid w:val="00137694"/>
    <w:rsid w:val="00144ADE"/>
    <w:rsid w:val="00146391"/>
    <w:rsid w:val="00147363"/>
    <w:rsid w:val="00150A7A"/>
    <w:rsid w:val="00151FC5"/>
    <w:rsid w:val="00154368"/>
    <w:rsid w:val="00155DCA"/>
    <w:rsid w:val="001567DB"/>
    <w:rsid w:val="00156C0C"/>
    <w:rsid w:val="0015716F"/>
    <w:rsid w:val="0016435C"/>
    <w:rsid w:val="00165848"/>
    <w:rsid w:val="0017115F"/>
    <w:rsid w:val="00171A50"/>
    <w:rsid w:val="001739F0"/>
    <w:rsid w:val="00175AC1"/>
    <w:rsid w:val="00175D5F"/>
    <w:rsid w:val="00180794"/>
    <w:rsid w:val="00180D52"/>
    <w:rsid w:val="00182113"/>
    <w:rsid w:val="001823E3"/>
    <w:rsid w:val="00184AAF"/>
    <w:rsid w:val="00185C46"/>
    <w:rsid w:val="0018628C"/>
    <w:rsid w:val="00190576"/>
    <w:rsid w:val="00190DF9"/>
    <w:rsid w:val="00190F95"/>
    <w:rsid w:val="0019150D"/>
    <w:rsid w:val="0019464F"/>
    <w:rsid w:val="00194848"/>
    <w:rsid w:val="00197290"/>
    <w:rsid w:val="001A174E"/>
    <w:rsid w:val="001A2C1A"/>
    <w:rsid w:val="001A3426"/>
    <w:rsid w:val="001A455F"/>
    <w:rsid w:val="001A71C7"/>
    <w:rsid w:val="001B0005"/>
    <w:rsid w:val="001B06CD"/>
    <w:rsid w:val="001B0B3A"/>
    <w:rsid w:val="001B183C"/>
    <w:rsid w:val="001B245C"/>
    <w:rsid w:val="001B24E2"/>
    <w:rsid w:val="001B3B86"/>
    <w:rsid w:val="001B744A"/>
    <w:rsid w:val="001C1464"/>
    <w:rsid w:val="001C1610"/>
    <w:rsid w:val="001C304A"/>
    <w:rsid w:val="001C378A"/>
    <w:rsid w:val="001C3799"/>
    <w:rsid w:val="001C6739"/>
    <w:rsid w:val="001C69B3"/>
    <w:rsid w:val="001D082A"/>
    <w:rsid w:val="001D1CE0"/>
    <w:rsid w:val="001D49B1"/>
    <w:rsid w:val="001D5133"/>
    <w:rsid w:val="001D5430"/>
    <w:rsid w:val="001D621D"/>
    <w:rsid w:val="001E00F4"/>
    <w:rsid w:val="001E04A0"/>
    <w:rsid w:val="001E087D"/>
    <w:rsid w:val="001E2070"/>
    <w:rsid w:val="001E4BA1"/>
    <w:rsid w:val="001F072A"/>
    <w:rsid w:val="001F1A06"/>
    <w:rsid w:val="001F28BA"/>
    <w:rsid w:val="001F497D"/>
    <w:rsid w:val="001F5FF8"/>
    <w:rsid w:val="001F66E1"/>
    <w:rsid w:val="00201E19"/>
    <w:rsid w:val="00201F33"/>
    <w:rsid w:val="00202100"/>
    <w:rsid w:val="002024DD"/>
    <w:rsid w:val="002027F8"/>
    <w:rsid w:val="00205681"/>
    <w:rsid w:val="0020652E"/>
    <w:rsid w:val="002101B3"/>
    <w:rsid w:val="00211DA3"/>
    <w:rsid w:val="00212F3D"/>
    <w:rsid w:val="00213636"/>
    <w:rsid w:val="00213B71"/>
    <w:rsid w:val="00214446"/>
    <w:rsid w:val="00214B3C"/>
    <w:rsid w:val="00215BAF"/>
    <w:rsid w:val="0021649C"/>
    <w:rsid w:val="00221128"/>
    <w:rsid w:val="0022698E"/>
    <w:rsid w:val="002279B5"/>
    <w:rsid w:val="002314DB"/>
    <w:rsid w:val="00235F71"/>
    <w:rsid w:val="00236DE0"/>
    <w:rsid w:val="002370E0"/>
    <w:rsid w:val="00237A50"/>
    <w:rsid w:val="002424A6"/>
    <w:rsid w:val="002425B4"/>
    <w:rsid w:val="00243A8D"/>
    <w:rsid w:val="00245BC6"/>
    <w:rsid w:val="00246C2D"/>
    <w:rsid w:val="00250410"/>
    <w:rsid w:val="002518E1"/>
    <w:rsid w:val="00251D90"/>
    <w:rsid w:val="00252609"/>
    <w:rsid w:val="00254EEA"/>
    <w:rsid w:val="0025584F"/>
    <w:rsid w:val="002561C2"/>
    <w:rsid w:val="002628FB"/>
    <w:rsid w:val="00263987"/>
    <w:rsid w:val="00263B5B"/>
    <w:rsid w:val="002660E3"/>
    <w:rsid w:val="00266C50"/>
    <w:rsid w:val="00267526"/>
    <w:rsid w:val="002702AE"/>
    <w:rsid w:val="00270381"/>
    <w:rsid w:val="00270DEA"/>
    <w:rsid w:val="0027215E"/>
    <w:rsid w:val="00273DB4"/>
    <w:rsid w:val="0027701E"/>
    <w:rsid w:val="00277720"/>
    <w:rsid w:val="00277917"/>
    <w:rsid w:val="0028138F"/>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322D"/>
    <w:rsid w:val="002938D6"/>
    <w:rsid w:val="00296DA5"/>
    <w:rsid w:val="002A1341"/>
    <w:rsid w:val="002A4277"/>
    <w:rsid w:val="002A621A"/>
    <w:rsid w:val="002A66AD"/>
    <w:rsid w:val="002B05D0"/>
    <w:rsid w:val="002B2D1F"/>
    <w:rsid w:val="002B475D"/>
    <w:rsid w:val="002B4D0B"/>
    <w:rsid w:val="002B54E4"/>
    <w:rsid w:val="002B5860"/>
    <w:rsid w:val="002B675D"/>
    <w:rsid w:val="002B6772"/>
    <w:rsid w:val="002B70A8"/>
    <w:rsid w:val="002B795A"/>
    <w:rsid w:val="002C42F8"/>
    <w:rsid w:val="002C44C4"/>
    <w:rsid w:val="002C4F24"/>
    <w:rsid w:val="002C7B35"/>
    <w:rsid w:val="002D0148"/>
    <w:rsid w:val="002D0AFE"/>
    <w:rsid w:val="002D245B"/>
    <w:rsid w:val="002D51F5"/>
    <w:rsid w:val="002E0EB3"/>
    <w:rsid w:val="002E1632"/>
    <w:rsid w:val="002E187B"/>
    <w:rsid w:val="002E48C4"/>
    <w:rsid w:val="002E7A80"/>
    <w:rsid w:val="002F0338"/>
    <w:rsid w:val="002F06A8"/>
    <w:rsid w:val="002F0A6F"/>
    <w:rsid w:val="002F1A70"/>
    <w:rsid w:val="002F201C"/>
    <w:rsid w:val="002F2762"/>
    <w:rsid w:val="002F4B1A"/>
    <w:rsid w:val="002F50C8"/>
    <w:rsid w:val="002F5DFB"/>
    <w:rsid w:val="002F7137"/>
    <w:rsid w:val="002F7E44"/>
    <w:rsid w:val="00301422"/>
    <w:rsid w:val="0030493E"/>
    <w:rsid w:val="00304A01"/>
    <w:rsid w:val="003061EA"/>
    <w:rsid w:val="0030716D"/>
    <w:rsid w:val="00310AF2"/>
    <w:rsid w:val="0031399A"/>
    <w:rsid w:val="003156B1"/>
    <w:rsid w:val="00316CFD"/>
    <w:rsid w:val="00316F40"/>
    <w:rsid w:val="00321714"/>
    <w:rsid w:val="003225D6"/>
    <w:rsid w:val="00322D44"/>
    <w:rsid w:val="003241A9"/>
    <w:rsid w:val="00326E68"/>
    <w:rsid w:val="0032774D"/>
    <w:rsid w:val="00330462"/>
    <w:rsid w:val="00330875"/>
    <w:rsid w:val="00331DC7"/>
    <w:rsid w:val="00332DA9"/>
    <w:rsid w:val="00333A6F"/>
    <w:rsid w:val="00340E47"/>
    <w:rsid w:val="003477A8"/>
    <w:rsid w:val="00351408"/>
    <w:rsid w:val="003516E6"/>
    <w:rsid w:val="003553EF"/>
    <w:rsid w:val="0035571C"/>
    <w:rsid w:val="0035583A"/>
    <w:rsid w:val="00355B94"/>
    <w:rsid w:val="00356572"/>
    <w:rsid w:val="003566F2"/>
    <w:rsid w:val="00362BD9"/>
    <w:rsid w:val="00365278"/>
    <w:rsid w:val="003659AB"/>
    <w:rsid w:val="00370058"/>
    <w:rsid w:val="00372403"/>
    <w:rsid w:val="003734AB"/>
    <w:rsid w:val="00374EE8"/>
    <w:rsid w:val="00377D4B"/>
    <w:rsid w:val="00377D6F"/>
    <w:rsid w:val="00377DEC"/>
    <w:rsid w:val="003845AE"/>
    <w:rsid w:val="003856D2"/>
    <w:rsid w:val="00386E6D"/>
    <w:rsid w:val="00390B68"/>
    <w:rsid w:val="00390F38"/>
    <w:rsid w:val="00394915"/>
    <w:rsid w:val="00394FE1"/>
    <w:rsid w:val="003951E3"/>
    <w:rsid w:val="00396A0B"/>
    <w:rsid w:val="00397EFF"/>
    <w:rsid w:val="003A11C3"/>
    <w:rsid w:val="003A15AD"/>
    <w:rsid w:val="003A36DB"/>
    <w:rsid w:val="003A4776"/>
    <w:rsid w:val="003A6BD5"/>
    <w:rsid w:val="003A763E"/>
    <w:rsid w:val="003A7C2A"/>
    <w:rsid w:val="003B0E94"/>
    <w:rsid w:val="003B24E2"/>
    <w:rsid w:val="003B2E0C"/>
    <w:rsid w:val="003B5F5C"/>
    <w:rsid w:val="003B663B"/>
    <w:rsid w:val="003B6960"/>
    <w:rsid w:val="003B77F9"/>
    <w:rsid w:val="003B7B20"/>
    <w:rsid w:val="003C052C"/>
    <w:rsid w:val="003C1DE7"/>
    <w:rsid w:val="003C765E"/>
    <w:rsid w:val="003D2A12"/>
    <w:rsid w:val="003D2B19"/>
    <w:rsid w:val="003D39CA"/>
    <w:rsid w:val="003D41D7"/>
    <w:rsid w:val="003D4A98"/>
    <w:rsid w:val="003D50BD"/>
    <w:rsid w:val="003D5A25"/>
    <w:rsid w:val="003E003E"/>
    <w:rsid w:val="003E070F"/>
    <w:rsid w:val="003E102D"/>
    <w:rsid w:val="003E18B0"/>
    <w:rsid w:val="003F02A2"/>
    <w:rsid w:val="003F1A26"/>
    <w:rsid w:val="003F21B5"/>
    <w:rsid w:val="003F47FC"/>
    <w:rsid w:val="003F4884"/>
    <w:rsid w:val="003F56A0"/>
    <w:rsid w:val="003F5F1D"/>
    <w:rsid w:val="003F66E5"/>
    <w:rsid w:val="00401467"/>
    <w:rsid w:val="00401E2D"/>
    <w:rsid w:val="00406860"/>
    <w:rsid w:val="004070B8"/>
    <w:rsid w:val="00407141"/>
    <w:rsid w:val="00407D90"/>
    <w:rsid w:val="0041120A"/>
    <w:rsid w:val="00412D52"/>
    <w:rsid w:val="00412E99"/>
    <w:rsid w:val="0041366E"/>
    <w:rsid w:val="00414BD4"/>
    <w:rsid w:val="00415D52"/>
    <w:rsid w:val="00421039"/>
    <w:rsid w:val="0042269D"/>
    <w:rsid w:val="004243C1"/>
    <w:rsid w:val="0042648F"/>
    <w:rsid w:val="00426784"/>
    <w:rsid w:val="00427059"/>
    <w:rsid w:val="0042714A"/>
    <w:rsid w:val="004277C7"/>
    <w:rsid w:val="00427EE3"/>
    <w:rsid w:val="00431379"/>
    <w:rsid w:val="00431EC1"/>
    <w:rsid w:val="0043416F"/>
    <w:rsid w:val="00435B49"/>
    <w:rsid w:val="00437C86"/>
    <w:rsid w:val="00440406"/>
    <w:rsid w:val="00440756"/>
    <w:rsid w:val="004415BA"/>
    <w:rsid w:val="004432A8"/>
    <w:rsid w:val="004435CC"/>
    <w:rsid w:val="0044427E"/>
    <w:rsid w:val="00444ACC"/>
    <w:rsid w:val="0044531E"/>
    <w:rsid w:val="004477CB"/>
    <w:rsid w:val="00447AD5"/>
    <w:rsid w:val="0045037B"/>
    <w:rsid w:val="004510AE"/>
    <w:rsid w:val="0045133D"/>
    <w:rsid w:val="004565E8"/>
    <w:rsid w:val="004579A9"/>
    <w:rsid w:val="004600D4"/>
    <w:rsid w:val="0046021F"/>
    <w:rsid w:val="00460C60"/>
    <w:rsid w:val="00463B96"/>
    <w:rsid w:val="00463C56"/>
    <w:rsid w:val="004640E9"/>
    <w:rsid w:val="0046530A"/>
    <w:rsid w:val="00466D56"/>
    <w:rsid w:val="00467CEB"/>
    <w:rsid w:val="00473021"/>
    <w:rsid w:val="00475164"/>
    <w:rsid w:val="00475824"/>
    <w:rsid w:val="00476979"/>
    <w:rsid w:val="00480F7C"/>
    <w:rsid w:val="00484E14"/>
    <w:rsid w:val="00487235"/>
    <w:rsid w:val="004879B0"/>
    <w:rsid w:val="004907A1"/>
    <w:rsid w:val="00490E4B"/>
    <w:rsid w:val="00491898"/>
    <w:rsid w:val="00494CC8"/>
    <w:rsid w:val="004A2084"/>
    <w:rsid w:val="004A5792"/>
    <w:rsid w:val="004A769D"/>
    <w:rsid w:val="004B5F49"/>
    <w:rsid w:val="004B66CB"/>
    <w:rsid w:val="004B6EE3"/>
    <w:rsid w:val="004C100D"/>
    <w:rsid w:val="004C1FD9"/>
    <w:rsid w:val="004C2198"/>
    <w:rsid w:val="004C3C58"/>
    <w:rsid w:val="004C524B"/>
    <w:rsid w:val="004C72E1"/>
    <w:rsid w:val="004C76D0"/>
    <w:rsid w:val="004D1F65"/>
    <w:rsid w:val="004D2411"/>
    <w:rsid w:val="004D2A79"/>
    <w:rsid w:val="004D312E"/>
    <w:rsid w:val="004D4389"/>
    <w:rsid w:val="004D643F"/>
    <w:rsid w:val="004D6AFD"/>
    <w:rsid w:val="004E18AB"/>
    <w:rsid w:val="004E4321"/>
    <w:rsid w:val="004E460F"/>
    <w:rsid w:val="004F1240"/>
    <w:rsid w:val="004F3A7A"/>
    <w:rsid w:val="004F3AB7"/>
    <w:rsid w:val="004F558E"/>
    <w:rsid w:val="004F7665"/>
    <w:rsid w:val="0050130B"/>
    <w:rsid w:val="0050726F"/>
    <w:rsid w:val="0051020B"/>
    <w:rsid w:val="00510CDC"/>
    <w:rsid w:val="00512796"/>
    <w:rsid w:val="0051385B"/>
    <w:rsid w:val="00513EAA"/>
    <w:rsid w:val="00513F35"/>
    <w:rsid w:val="005149F5"/>
    <w:rsid w:val="00516065"/>
    <w:rsid w:val="00520C2D"/>
    <w:rsid w:val="005236D3"/>
    <w:rsid w:val="00524691"/>
    <w:rsid w:val="00531095"/>
    <w:rsid w:val="00531D15"/>
    <w:rsid w:val="00533F43"/>
    <w:rsid w:val="00534C76"/>
    <w:rsid w:val="00534FC5"/>
    <w:rsid w:val="00535D90"/>
    <w:rsid w:val="005362F1"/>
    <w:rsid w:val="00536A4F"/>
    <w:rsid w:val="00537E92"/>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2214"/>
    <w:rsid w:val="005679E5"/>
    <w:rsid w:val="00570AAD"/>
    <w:rsid w:val="00570BDC"/>
    <w:rsid w:val="00572704"/>
    <w:rsid w:val="00572BAE"/>
    <w:rsid w:val="00574426"/>
    <w:rsid w:val="005761A4"/>
    <w:rsid w:val="00576548"/>
    <w:rsid w:val="005768AD"/>
    <w:rsid w:val="005800F3"/>
    <w:rsid w:val="005810E6"/>
    <w:rsid w:val="00583839"/>
    <w:rsid w:val="005862FD"/>
    <w:rsid w:val="00592618"/>
    <w:rsid w:val="00592FC4"/>
    <w:rsid w:val="005936A8"/>
    <w:rsid w:val="005940BE"/>
    <w:rsid w:val="00594820"/>
    <w:rsid w:val="00594B78"/>
    <w:rsid w:val="0059547A"/>
    <w:rsid w:val="00596A30"/>
    <w:rsid w:val="005A0928"/>
    <w:rsid w:val="005A164D"/>
    <w:rsid w:val="005A1999"/>
    <w:rsid w:val="005A1AB3"/>
    <w:rsid w:val="005A1B2E"/>
    <w:rsid w:val="005A39B1"/>
    <w:rsid w:val="005A42B4"/>
    <w:rsid w:val="005A56FA"/>
    <w:rsid w:val="005A6151"/>
    <w:rsid w:val="005A67A6"/>
    <w:rsid w:val="005A6E54"/>
    <w:rsid w:val="005A6E91"/>
    <w:rsid w:val="005B1D35"/>
    <w:rsid w:val="005B29B0"/>
    <w:rsid w:val="005B605F"/>
    <w:rsid w:val="005B6FA2"/>
    <w:rsid w:val="005B7C63"/>
    <w:rsid w:val="005C2010"/>
    <w:rsid w:val="005C3D26"/>
    <w:rsid w:val="005C4430"/>
    <w:rsid w:val="005C48DD"/>
    <w:rsid w:val="005C5150"/>
    <w:rsid w:val="005C55F2"/>
    <w:rsid w:val="005C60B4"/>
    <w:rsid w:val="005D0052"/>
    <w:rsid w:val="005D01D1"/>
    <w:rsid w:val="005D1EF9"/>
    <w:rsid w:val="005D2FCB"/>
    <w:rsid w:val="005D4199"/>
    <w:rsid w:val="005D61EB"/>
    <w:rsid w:val="005D71BD"/>
    <w:rsid w:val="005E0BD9"/>
    <w:rsid w:val="005E0C31"/>
    <w:rsid w:val="005E1262"/>
    <w:rsid w:val="005E21C6"/>
    <w:rsid w:val="005E3470"/>
    <w:rsid w:val="005E4B6B"/>
    <w:rsid w:val="005E4C06"/>
    <w:rsid w:val="005E645D"/>
    <w:rsid w:val="005E6F0C"/>
    <w:rsid w:val="005E7EA5"/>
    <w:rsid w:val="005F0138"/>
    <w:rsid w:val="005F2FFE"/>
    <w:rsid w:val="005F5C5E"/>
    <w:rsid w:val="005F66B3"/>
    <w:rsid w:val="005F6CA4"/>
    <w:rsid w:val="0060107E"/>
    <w:rsid w:val="00605135"/>
    <w:rsid w:val="00605902"/>
    <w:rsid w:val="00606B93"/>
    <w:rsid w:val="00607F11"/>
    <w:rsid w:val="006104D2"/>
    <w:rsid w:val="006117E0"/>
    <w:rsid w:val="00613530"/>
    <w:rsid w:val="00613B78"/>
    <w:rsid w:val="00616193"/>
    <w:rsid w:val="006169A0"/>
    <w:rsid w:val="00616CC1"/>
    <w:rsid w:val="00617F47"/>
    <w:rsid w:val="006200FF"/>
    <w:rsid w:val="0062332E"/>
    <w:rsid w:val="006238CA"/>
    <w:rsid w:val="006239E9"/>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1C7"/>
    <w:rsid w:val="006462AF"/>
    <w:rsid w:val="00647A64"/>
    <w:rsid w:val="00650E46"/>
    <w:rsid w:val="0065111D"/>
    <w:rsid w:val="00651248"/>
    <w:rsid w:val="00653A24"/>
    <w:rsid w:val="00654F6A"/>
    <w:rsid w:val="00655FD0"/>
    <w:rsid w:val="00656D99"/>
    <w:rsid w:val="0066066E"/>
    <w:rsid w:val="00661678"/>
    <w:rsid w:val="00662A97"/>
    <w:rsid w:val="00662D4C"/>
    <w:rsid w:val="00663B91"/>
    <w:rsid w:val="00670F28"/>
    <w:rsid w:val="00671900"/>
    <w:rsid w:val="0067267B"/>
    <w:rsid w:val="0067272B"/>
    <w:rsid w:val="006740F5"/>
    <w:rsid w:val="0067452C"/>
    <w:rsid w:val="006769A8"/>
    <w:rsid w:val="00681811"/>
    <w:rsid w:val="00683F03"/>
    <w:rsid w:val="00684D37"/>
    <w:rsid w:val="006862B1"/>
    <w:rsid w:val="006908DD"/>
    <w:rsid w:val="00690CC7"/>
    <w:rsid w:val="00690D44"/>
    <w:rsid w:val="00693FD6"/>
    <w:rsid w:val="006952D3"/>
    <w:rsid w:val="0069628E"/>
    <w:rsid w:val="006A1166"/>
    <w:rsid w:val="006A1C43"/>
    <w:rsid w:val="006A255B"/>
    <w:rsid w:val="006A438C"/>
    <w:rsid w:val="006A4AA1"/>
    <w:rsid w:val="006A5505"/>
    <w:rsid w:val="006A6447"/>
    <w:rsid w:val="006A73CD"/>
    <w:rsid w:val="006B0477"/>
    <w:rsid w:val="006B13D4"/>
    <w:rsid w:val="006B4B07"/>
    <w:rsid w:val="006B67B9"/>
    <w:rsid w:val="006C023A"/>
    <w:rsid w:val="006C4802"/>
    <w:rsid w:val="006C672E"/>
    <w:rsid w:val="006C7223"/>
    <w:rsid w:val="006D112D"/>
    <w:rsid w:val="006D2659"/>
    <w:rsid w:val="006D378B"/>
    <w:rsid w:val="006D50F4"/>
    <w:rsid w:val="006D6518"/>
    <w:rsid w:val="006D6DB7"/>
    <w:rsid w:val="006D7A29"/>
    <w:rsid w:val="006E3561"/>
    <w:rsid w:val="006E4749"/>
    <w:rsid w:val="006E5145"/>
    <w:rsid w:val="006E6EB3"/>
    <w:rsid w:val="006E780A"/>
    <w:rsid w:val="006F12BC"/>
    <w:rsid w:val="006F3358"/>
    <w:rsid w:val="006F6304"/>
    <w:rsid w:val="006F6F82"/>
    <w:rsid w:val="00700587"/>
    <w:rsid w:val="00700CF9"/>
    <w:rsid w:val="00700D1A"/>
    <w:rsid w:val="007012B8"/>
    <w:rsid w:val="00701590"/>
    <w:rsid w:val="00701E68"/>
    <w:rsid w:val="007021C7"/>
    <w:rsid w:val="007023A9"/>
    <w:rsid w:val="00703B87"/>
    <w:rsid w:val="00704144"/>
    <w:rsid w:val="0070448A"/>
    <w:rsid w:val="007061B9"/>
    <w:rsid w:val="00706C4F"/>
    <w:rsid w:val="00707322"/>
    <w:rsid w:val="00710C3F"/>
    <w:rsid w:val="00715846"/>
    <w:rsid w:val="00715A84"/>
    <w:rsid w:val="00717A06"/>
    <w:rsid w:val="00717AAA"/>
    <w:rsid w:val="00724BB5"/>
    <w:rsid w:val="00724BF1"/>
    <w:rsid w:val="0072655D"/>
    <w:rsid w:val="00727B70"/>
    <w:rsid w:val="007304CE"/>
    <w:rsid w:val="0073079D"/>
    <w:rsid w:val="007318A3"/>
    <w:rsid w:val="00732260"/>
    <w:rsid w:val="007326FF"/>
    <w:rsid w:val="00733543"/>
    <w:rsid w:val="0073455A"/>
    <w:rsid w:val="00734DB2"/>
    <w:rsid w:val="00735380"/>
    <w:rsid w:val="00735B1B"/>
    <w:rsid w:val="00735E93"/>
    <w:rsid w:val="00736B5E"/>
    <w:rsid w:val="00741515"/>
    <w:rsid w:val="00741A55"/>
    <w:rsid w:val="0074516A"/>
    <w:rsid w:val="007500CC"/>
    <w:rsid w:val="00751A9B"/>
    <w:rsid w:val="00752951"/>
    <w:rsid w:val="00756359"/>
    <w:rsid w:val="0075781B"/>
    <w:rsid w:val="00757CD8"/>
    <w:rsid w:val="00757D87"/>
    <w:rsid w:val="00757EA1"/>
    <w:rsid w:val="00760426"/>
    <w:rsid w:val="00761CDF"/>
    <w:rsid w:val="00763052"/>
    <w:rsid w:val="007637DE"/>
    <w:rsid w:val="00763B1A"/>
    <w:rsid w:val="00764190"/>
    <w:rsid w:val="00765055"/>
    <w:rsid w:val="007663C9"/>
    <w:rsid w:val="00766410"/>
    <w:rsid w:val="007703DC"/>
    <w:rsid w:val="00770586"/>
    <w:rsid w:val="00773F6F"/>
    <w:rsid w:val="0077422B"/>
    <w:rsid w:val="0077627C"/>
    <w:rsid w:val="00780511"/>
    <w:rsid w:val="00781298"/>
    <w:rsid w:val="007814A5"/>
    <w:rsid w:val="007831FD"/>
    <w:rsid w:val="00786AF7"/>
    <w:rsid w:val="00790463"/>
    <w:rsid w:val="00791A8B"/>
    <w:rsid w:val="00792471"/>
    <w:rsid w:val="00792B26"/>
    <w:rsid w:val="007942A9"/>
    <w:rsid w:val="00794945"/>
    <w:rsid w:val="00797417"/>
    <w:rsid w:val="007A1295"/>
    <w:rsid w:val="007A21E3"/>
    <w:rsid w:val="007A44B1"/>
    <w:rsid w:val="007A5FCE"/>
    <w:rsid w:val="007A781C"/>
    <w:rsid w:val="007B2457"/>
    <w:rsid w:val="007B2583"/>
    <w:rsid w:val="007B4B5C"/>
    <w:rsid w:val="007B5AA5"/>
    <w:rsid w:val="007B6685"/>
    <w:rsid w:val="007B6DF0"/>
    <w:rsid w:val="007B76EA"/>
    <w:rsid w:val="007C2C2E"/>
    <w:rsid w:val="007C3797"/>
    <w:rsid w:val="007C3B41"/>
    <w:rsid w:val="007C40F6"/>
    <w:rsid w:val="007C77CD"/>
    <w:rsid w:val="007D1222"/>
    <w:rsid w:val="007D3377"/>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827"/>
    <w:rsid w:val="00803FD5"/>
    <w:rsid w:val="00805D83"/>
    <w:rsid w:val="00805EA6"/>
    <w:rsid w:val="00806686"/>
    <w:rsid w:val="0081171A"/>
    <w:rsid w:val="00811D48"/>
    <w:rsid w:val="00812647"/>
    <w:rsid w:val="008135AA"/>
    <w:rsid w:val="008136EC"/>
    <w:rsid w:val="008138C1"/>
    <w:rsid w:val="00814C64"/>
    <w:rsid w:val="00817465"/>
    <w:rsid w:val="00822D60"/>
    <w:rsid w:val="008241BD"/>
    <w:rsid w:val="008244E5"/>
    <w:rsid w:val="008252A0"/>
    <w:rsid w:val="008262C0"/>
    <w:rsid w:val="00832CF0"/>
    <w:rsid w:val="00835080"/>
    <w:rsid w:val="008377EE"/>
    <w:rsid w:val="008411D5"/>
    <w:rsid w:val="00842B08"/>
    <w:rsid w:val="008435C6"/>
    <w:rsid w:val="00843A00"/>
    <w:rsid w:val="00844D90"/>
    <w:rsid w:val="00845E1D"/>
    <w:rsid w:val="008463FC"/>
    <w:rsid w:val="00846674"/>
    <w:rsid w:val="00847403"/>
    <w:rsid w:val="00847C60"/>
    <w:rsid w:val="008502F2"/>
    <w:rsid w:val="00851330"/>
    <w:rsid w:val="00852337"/>
    <w:rsid w:val="008535F2"/>
    <w:rsid w:val="008556A2"/>
    <w:rsid w:val="008558BB"/>
    <w:rsid w:val="00855E6D"/>
    <w:rsid w:val="00855F08"/>
    <w:rsid w:val="0085729E"/>
    <w:rsid w:val="00860CC3"/>
    <w:rsid w:val="008618EB"/>
    <w:rsid w:val="00862A36"/>
    <w:rsid w:val="0087172D"/>
    <w:rsid w:val="00872424"/>
    <w:rsid w:val="00873EFD"/>
    <w:rsid w:val="0087404F"/>
    <w:rsid w:val="00875B52"/>
    <w:rsid w:val="00875DE0"/>
    <w:rsid w:val="008761DD"/>
    <w:rsid w:val="008769AA"/>
    <w:rsid w:val="00877D67"/>
    <w:rsid w:val="0088178A"/>
    <w:rsid w:val="00881D3B"/>
    <w:rsid w:val="00882264"/>
    <w:rsid w:val="00883D75"/>
    <w:rsid w:val="0088510B"/>
    <w:rsid w:val="00885960"/>
    <w:rsid w:val="00885F9E"/>
    <w:rsid w:val="00886A04"/>
    <w:rsid w:val="008875FA"/>
    <w:rsid w:val="00887A52"/>
    <w:rsid w:val="008911A8"/>
    <w:rsid w:val="008917E4"/>
    <w:rsid w:val="00891CD5"/>
    <w:rsid w:val="00893CFF"/>
    <w:rsid w:val="008946F8"/>
    <w:rsid w:val="00894C2C"/>
    <w:rsid w:val="00896140"/>
    <w:rsid w:val="00897E1C"/>
    <w:rsid w:val="008A3506"/>
    <w:rsid w:val="008A6464"/>
    <w:rsid w:val="008A6572"/>
    <w:rsid w:val="008A6B7B"/>
    <w:rsid w:val="008A6FA8"/>
    <w:rsid w:val="008A7246"/>
    <w:rsid w:val="008A73B3"/>
    <w:rsid w:val="008B0725"/>
    <w:rsid w:val="008B0ADD"/>
    <w:rsid w:val="008B24F9"/>
    <w:rsid w:val="008B494A"/>
    <w:rsid w:val="008B5A20"/>
    <w:rsid w:val="008C0A29"/>
    <w:rsid w:val="008C103E"/>
    <w:rsid w:val="008C27ED"/>
    <w:rsid w:val="008C2899"/>
    <w:rsid w:val="008C35EF"/>
    <w:rsid w:val="008C787F"/>
    <w:rsid w:val="008C7E8F"/>
    <w:rsid w:val="008D0691"/>
    <w:rsid w:val="008D1DF5"/>
    <w:rsid w:val="008D29F5"/>
    <w:rsid w:val="008D2A7A"/>
    <w:rsid w:val="008D2EFB"/>
    <w:rsid w:val="008D365C"/>
    <w:rsid w:val="008D41EB"/>
    <w:rsid w:val="008D67A8"/>
    <w:rsid w:val="008D733E"/>
    <w:rsid w:val="008D7803"/>
    <w:rsid w:val="008E04EE"/>
    <w:rsid w:val="008E0D2B"/>
    <w:rsid w:val="008E1B0A"/>
    <w:rsid w:val="008E2CF8"/>
    <w:rsid w:val="008E491C"/>
    <w:rsid w:val="008F00A3"/>
    <w:rsid w:val="008F19FA"/>
    <w:rsid w:val="008F19FB"/>
    <w:rsid w:val="008F1BD8"/>
    <w:rsid w:val="008F209F"/>
    <w:rsid w:val="008F3236"/>
    <w:rsid w:val="008F3F86"/>
    <w:rsid w:val="008F4425"/>
    <w:rsid w:val="008F6C77"/>
    <w:rsid w:val="00905246"/>
    <w:rsid w:val="009052EF"/>
    <w:rsid w:val="00911545"/>
    <w:rsid w:val="00915530"/>
    <w:rsid w:val="00915B39"/>
    <w:rsid w:val="0091622E"/>
    <w:rsid w:val="00920CF6"/>
    <w:rsid w:val="00922A94"/>
    <w:rsid w:val="009243F7"/>
    <w:rsid w:val="00926174"/>
    <w:rsid w:val="0092678E"/>
    <w:rsid w:val="00931652"/>
    <w:rsid w:val="00932B60"/>
    <w:rsid w:val="009331AB"/>
    <w:rsid w:val="0093375F"/>
    <w:rsid w:val="00933A00"/>
    <w:rsid w:val="009345F7"/>
    <w:rsid w:val="009352B0"/>
    <w:rsid w:val="00935B2C"/>
    <w:rsid w:val="00936B49"/>
    <w:rsid w:val="009407AF"/>
    <w:rsid w:val="00941F22"/>
    <w:rsid w:val="009425E9"/>
    <w:rsid w:val="00942A0C"/>
    <w:rsid w:val="00942B26"/>
    <w:rsid w:val="009435D9"/>
    <w:rsid w:val="00947773"/>
    <w:rsid w:val="0095059B"/>
    <w:rsid w:val="0095143C"/>
    <w:rsid w:val="00952480"/>
    <w:rsid w:val="00954BA8"/>
    <w:rsid w:val="009578A4"/>
    <w:rsid w:val="00960255"/>
    <w:rsid w:val="009609E6"/>
    <w:rsid w:val="00960AEA"/>
    <w:rsid w:val="00962E2E"/>
    <w:rsid w:val="00964232"/>
    <w:rsid w:val="00965C4B"/>
    <w:rsid w:val="00967707"/>
    <w:rsid w:val="00971C58"/>
    <w:rsid w:val="00973975"/>
    <w:rsid w:val="00973B2B"/>
    <w:rsid w:val="00975478"/>
    <w:rsid w:val="00975DC2"/>
    <w:rsid w:val="00977004"/>
    <w:rsid w:val="009776F3"/>
    <w:rsid w:val="00981A44"/>
    <w:rsid w:val="00981F3F"/>
    <w:rsid w:val="009826DD"/>
    <w:rsid w:val="009849D0"/>
    <w:rsid w:val="00990B4B"/>
    <w:rsid w:val="00991BD5"/>
    <w:rsid w:val="00992E09"/>
    <w:rsid w:val="00993D48"/>
    <w:rsid w:val="00993E9B"/>
    <w:rsid w:val="00994910"/>
    <w:rsid w:val="00995627"/>
    <w:rsid w:val="00996941"/>
    <w:rsid w:val="00996D53"/>
    <w:rsid w:val="009A0D6F"/>
    <w:rsid w:val="009A10A0"/>
    <w:rsid w:val="009A282F"/>
    <w:rsid w:val="009A42DC"/>
    <w:rsid w:val="009A54B4"/>
    <w:rsid w:val="009A7390"/>
    <w:rsid w:val="009B18DA"/>
    <w:rsid w:val="009B1F1F"/>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24BF"/>
    <w:rsid w:val="009E250D"/>
    <w:rsid w:val="009E2AA6"/>
    <w:rsid w:val="009E3837"/>
    <w:rsid w:val="009E65B8"/>
    <w:rsid w:val="009E67DB"/>
    <w:rsid w:val="009E7A38"/>
    <w:rsid w:val="009F0BB7"/>
    <w:rsid w:val="009F2CAA"/>
    <w:rsid w:val="009F3DA4"/>
    <w:rsid w:val="009F4F3A"/>
    <w:rsid w:val="009F641E"/>
    <w:rsid w:val="009F6E6B"/>
    <w:rsid w:val="009F713B"/>
    <w:rsid w:val="009F7D9B"/>
    <w:rsid w:val="00A002ED"/>
    <w:rsid w:val="00A01D75"/>
    <w:rsid w:val="00A04959"/>
    <w:rsid w:val="00A05D11"/>
    <w:rsid w:val="00A075AA"/>
    <w:rsid w:val="00A103B7"/>
    <w:rsid w:val="00A13824"/>
    <w:rsid w:val="00A13ECF"/>
    <w:rsid w:val="00A14800"/>
    <w:rsid w:val="00A14DB7"/>
    <w:rsid w:val="00A15930"/>
    <w:rsid w:val="00A15E84"/>
    <w:rsid w:val="00A22175"/>
    <w:rsid w:val="00A2247F"/>
    <w:rsid w:val="00A23C11"/>
    <w:rsid w:val="00A260C1"/>
    <w:rsid w:val="00A26600"/>
    <w:rsid w:val="00A301C4"/>
    <w:rsid w:val="00A30E28"/>
    <w:rsid w:val="00A347DA"/>
    <w:rsid w:val="00A3788A"/>
    <w:rsid w:val="00A37947"/>
    <w:rsid w:val="00A37C06"/>
    <w:rsid w:val="00A4073E"/>
    <w:rsid w:val="00A4080A"/>
    <w:rsid w:val="00A40B4C"/>
    <w:rsid w:val="00A40EE4"/>
    <w:rsid w:val="00A41033"/>
    <w:rsid w:val="00A44ADD"/>
    <w:rsid w:val="00A458AA"/>
    <w:rsid w:val="00A4746D"/>
    <w:rsid w:val="00A50DD1"/>
    <w:rsid w:val="00A510BA"/>
    <w:rsid w:val="00A5420F"/>
    <w:rsid w:val="00A55C4D"/>
    <w:rsid w:val="00A60023"/>
    <w:rsid w:val="00A637C8"/>
    <w:rsid w:val="00A640BC"/>
    <w:rsid w:val="00A64DF3"/>
    <w:rsid w:val="00A663CA"/>
    <w:rsid w:val="00A6712B"/>
    <w:rsid w:val="00A715C0"/>
    <w:rsid w:val="00A72D4D"/>
    <w:rsid w:val="00A737D2"/>
    <w:rsid w:val="00A7441F"/>
    <w:rsid w:val="00A76526"/>
    <w:rsid w:val="00A76545"/>
    <w:rsid w:val="00A76865"/>
    <w:rsid w:val="00A77F0D"/>
    <w:rsid w:val="00A80788"/>
    <w:rsid w:val="00A81160"/>
    <w:rsid w:val="00A82798"/>
    <w:rsid w:val="00A82E6B"/>
    <w:rsid w:val="00A82F44"/>
    <w:rsid w:val="00A850AD"/>
    <w:rsid w:val="00A858BE"/>
    <w:rsid w:val="00A8701F"/>
    <w:rsid w:val="00A90681"/>
    <w:rsid w:val="00A954E6"/>
    <w:rsid w:val="00A955AB"/>
    <w:rsid w:val="00AA0547"/>
    <w:rsid w:val="00AA081F"/>
    <w:rsid w:val="00AA0BF7"/>
    <w:rsid w:val="00AA1C12"/>
    <w:rsid w:val="00AA235C"/>
    <w:rsid w:val="00AA6B46"/>
    <w:rsid w:val="00AA748F"/>
    <w:rsid w:val="00AB17AE"/>
    <w:rsid w:val="00AB256B"/>
    <w:rsid w:val="00AB292A"/>
    <w:rsid w:val="00AB6A99"/>
    <w:rsid w:val="00AB7D8E"/>
    <w:rsid w:val="00AC085F"/>
    <w:rsid w:val="00AC0B22"/>
    <w:rsid w:val="00AC0C0E"/>
    <w:rsid w:val="00AC2720"/>
    <w:rsid w:val="00AC2D19"/>
    <w:rsid w:val="00AC3B14"/>
    <w:rsid w:val="00AC3DBF"/>
    <w:rsid w:val="00AC607A"/>
    <w:rsid w:val="00AC7D47"/>
    <w:rsid w:val="00AD0483"/>
    <w:rsid w:val="00AD2992"/>
    <w:rsid w:val="00AD39B4"/>
    <w:rsid w:val="00AD3AC1"/>
    <w:rsid w:val="00AD551B"/>
    <w:rsid w:val="00AD5A6F"/>
    <w:rsid w:val="00AE0C6E"/>
    <w:rsid w:val="00AE1296"/>
    <w:rsid w:val="00AE1965"/>
    <w:rsid w:val="00AE1AD2"/>
    <w:rsid w:val="00AE38FE"/>
    <w:rsid w:val="00AE3924"/>
    <w:rsid w:val="00AE3F7B"/>
    <w:rsid w:val="00AE4754"/>
    <w:rsid w:val="00AE70B6"/>
    <w:rsid w:val="00AF3221"/>
    <w:rsid w:val="00AF32DC"/>
    <w:rsid w:val="00AF3593"/>
    <w:rsid w:val="00AF4784"/>
    <w:rsid w:val="00AF584D"/>
    <w:rsid w:val="00AF61E0"/>
    <w:rsid w:val="00AF6597"/>
    <w:rsid w:val="00AF7CB0"/>
    <w:rsid w:val="00B0262B"/>
    <w:rsid w:val="00B0741A"/>
    <w:rsid w:val="00B11D5C"/>
    <w:rsid w:val="00B11DB2"/>
    <w:rsid w:val="00B1420E"/>
    <w:rsid w:val="00B151CE"/>
    <w:rsid w:val="00B161D1"/>
    <w:rsid w:val="00B17144"/>
    <w:rsid w:val="00B20745"/>
    <w:rsid w:val="00B217E3"/>
    <w:rsid w:val="00B26BF5"/>
    <w:rsid w:val="00B273DC"/>
    <w:rsid w:val="00B27E7A"/>
    <w:rsid w:val="00B32599"/>
    <w:rsid w:val="00B33D34"/>
    <w:rsid w:val="00B41876"/>
    <w:rsid w:val="00B41A7A"/>
    <w:rsid w:val="00B4522E"/>
    <w:rsid w:val="00B47D98"/>
    <w:rsid w:val="00B502F5"/>
    <w:rsid w:val="00B50478"/>
    <w:rsid w:val="00B519A5"/>
    <w:rsid w:val="00B53EC1"/>
    <w:rsid w:val="00B54AAB"/>
    <w:rsid w:val="00B57EF5"/>
    <w:rsid w:val="00B65EF3"/>
    <w:rsid w:val="00B671FC"/>
    <w:rsid w:val="00B67F38"/>
    <w:rsid w:val="00B70AFD"/>
    <w:rsid w:val="00B70B58"/>
    <w:rsid w:val="00B732BA"/>
    <w:rsid w:val="00B751F6"/>
    <w:rsid w:val="00B778DA"/>
    <w:rsid w:val="00B80642"/>
    <w:rsid w:val="00B817ED"/>
    <w:rsid w:val="00B84B85"/>
    <w:rsid w:val="00B857CF"/>
    <w:rsid w:val="00B868BB"/>
    <w:rsid w:val="00B920B5"/>
    <w:rsid w:val="00B92F46"/>
    <w:rsid w:val="00B940CF"/>
    <w:rsid w:val="00B943E8"/>
    <w:rsid w:val="00B9506B"/>
    <w:rsid w:val="00B95DD5"/>
    <w:rsid w:val="00B9617B"/>
    <w:rsid w:val="00B97C55"/>
    <w:rsid w:val="00B97C6B"/>
    <w:rsid w:val="00BA1EA2"/>
    <w:rsid w:val="00BA306E"/>
    <w:rsid w:val="00BA4D01"/>
    <w:rsid w:val="00BB011D"/>
    <w:rsid w:val="00BB0236"/>
    <w:rsid w:val="00BB1B0D"/>
    <w:rsid w:val="00BB2D47"/>
    <w:rsid w:val="00BB2E74"/>
    <w:rsid w:val="00BB35D4"/>
    <w:rsid w:val="00BB4088"/>
    <w:rsid w:val="00BB7BF9"/>
    <w:rsid w:val="00BC551D"/>
    <w:rsid w:val="00BC6087"/>
    <w:rsid w:val="00BC7DF4"/>
    <w:rsid w:val="00BD026C"/>
    <w:rsid w:val="00BD0B8B"/>
    <w:rsid w:val="00BD13B6"/>
    <w:rsid w:val="00BD2610"/>
    <w:rsid w:val="00BD329E"/>
    <w:rsid w:val="00BD3DFF"/>
    <w:rsid w:val="00BD5A74"/>
    <w:rsid w:val="00BD7715"/>
    <w:rsid w:val="00BE0942"/>
    <w:rsid w:val="00BE2E65"/>
    <w:rsid w:val="00BE33BA"/>
    <w:rsid w:val="00BE449C"/>
    <w:rsid w:val="00BE579F"/>
    <w:rsid w:val="00BE5CDE"/>
    <w:rsid w:val="00BE69BB"/>
    <w:rsid w:val="00BE73B1"/>
    <w:rsid w:val="00BE752F"/>
    <w:rsid w:val="00BF1069"/>
    <w:rsid w:val="00BF2CCE"/>
    <w:rsid w:val="00BF4373"/>
    <w:rsid w:val="00C0564A"/>
    <w:rsid w:val="00C058B8"/>
    <w:rsid w:val="00C069A8"/>
    <w:rsid w:val="00C1165C"/>
    <w:rsid w:val="00C125E8"/>
    <w:rsid w:val="00C12B2E"/>
    <w:rsid w:val="00C15B24"/>
    <w:rsid w:val="00C16AF8"/>
    <w:rsid w:val="00C17680"/>
    <w:rsid w:val="00C20008"/>
    <w:rsid w:val="00C20C9F"/>
    <w:rsid w:val="00C225E2"/>
    <w:rsid w:val="00C236EA"/>
    <w:rsid w:val="00C238FB"/>
    <w:rsid w:val="00C23B5D"/>
    <w:rsid w:val="00C2591F"/>
    <w:rsid w:val="00C2629D"/>
    <w:rsid w:val="00C27F3D"/>
    <w:rsid w:val="00C319D0"/>
    <w:rsid w:val="00C330B0"/>
    <w:rsid w:val="00C3369B"/>
    <w:rsid w:val="00C34173"/>
    <w:rsid w:val="00C3669C"/>
    <w:rsid w:val="00C420A1"/>
    <w:rsid w:val="00C42840"/>
    <w:rsid w:val="00C44328"/>
    <w:rsid w:val="00C45CF4"/>
    <w:rsid w:val="00C45E17"/>
    <w:rsid w:val="00C45F1F"/>
    <w:rsid w:val="00C53A4B"/>
    <w:rsid w:val="00C53CEE"/>
    <w:rsid w:val="00C55F97"/>
    <w:rsid w:val="00C56235"/>
    <w:rsid w:val="00C57334"/>
    <w:rsid w:val="00C6083A"/>
    <w:rsid w:val="00C617E9"/>
    <w:rsid w:val="00C63363"/>
    <w:rsid w:val="00C66154"/>
    <w:rsid w:val="00C66363"/>
    <w:rsid w:val="00C667A7"/>
    <w:rsid w:val="00C6751A"/>
    <w:rsid w:val="00C71871"/>
    <w:rsid w:val="00C71BBB"/>
    <w:rsid w:val="00C72A9B"/>
    <w:rsid w:val="00C75586"/>
    <w:rsid w:val="00C7640A"/>
    <w:rsid w:val="00C765D0"/>
    <w:rsid w:val="00C7660C"/>
    <w:rsid w:val="00C8039C"/>
    <w:rsid w:val="00C80EEC"/>
    <w:rsid w:val="00C829A2"/>
    <w:rsid w:val="00C82A7A"/>
    <w:rsid w:val="00C82CA1"/>
    <w:rsid w:val="00C8303E"/>
    <w:rsid w:val="00C84624"/>
    <w:rsid w:val="00C85C8E"/>
    <w:rsid w:val="00C866FB"/>
    <w:rsid w:val="00C86788"/>
    <w:rsid w:val="00C90ADA"/>
    <w:rsid w:val="00C9124A"/>
    <w:rsid w:val="00C918D0"/>
    <w:rsid w:val="00C9612D"/>
    <w:rsid w:val="00C962F6"/>
    <w:rsid w:val="00C9774F"/>
    <w:rsid w:val="00CA04F7"/>
    <w:rsid w:val="00CA08B7"/>
    <w:rsid w:val="00CA28BE"/>
    <w:rsid w:val="00CA304D"/>
    <w:rsid w:val="00CA3423"/>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C7051"/>
    <w:rsid w:val="00CD0393"/>
    <w:rsid w:val="00CD0770"/>
    <w:rsid w:val="00CD3FCA"/>
    <w:rsid w:val="00CD4BB1"/>
    <w:rsid w:val="00CD5CEF"/>
    <w:rsid w:val="00CD5F1D"/>
    <w:rsid w:val="00CD7267"/>
    <w:rsid w:val="00CE0173"/>
    <w:rsid w:val="00CE0556"/>
    <w:rsid w:val="00CE50E5"/>
    <w:rsid w:val="00CE5F17"/>
    <w:rsid w:val="00CE649D"/>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151C"/>
    <w:rsid w:val="00D12F83"/>
    <w:rsid w:val="00D13E0E"/>
    <w:rsid w:val="00D15B41"/>
    <w:rsid w:val="00D16FCB"/>
    <w:rsid w:val="00D17606"/>
    <w:rsid w:val="00D17D8C"/>
    <w:rsid w:val="00D216B1"/>
    <w:rsid w:val="00D22EA2"/>
    <w:rsid w:val="00D25EE8"/>
    <w:rsid w:val="00D26300"/>
    <w:rsid w:val="00D264AF"/>
    <w:rsid w:val="00D2704C"/>
    <w:rsid w:val="00D302E3"/>
    <w:rsid w:val="00D313FE"/>
    <w:rsid w:val="00D335E3"/>
    <w:rsid w:val="00D33882"/>
    <w:rsid w:val="00D35922"/>
    <w:rsid w:val="00D36036"/>
    <w:rsid w:val="00D36629"/>
    <w:rsid w:val="00D37DB0"/>
    <w:rsid w:val="00D40FCA"/>
    <w:rsid w:val="00D42D96"/>
    <w:rsid w:val="00D4595C"/>
    <w:rsid w:val="00D46C3C"/>
    <w:rsid w:val="00D47468"/>
    <w:rsid w:val="00D47BA8"/>
    <w:rsid w:val="00D50095"/>
    <w:rsid w:val="00D56974"/>
    <w:rsid w:val="00D57C64"/>
    <w:rsid w:val="00D601F6"/>
    <w:rsid w:val="00D614BA"/>
    <w:rsid w:val="00D627E9"/>
    <w:rsid w:val="00D62AC1"/>
    <w:rsid w:val="00D63721"/>
    <w:rsid w:val="00D6403C"/>
    <w:rsid w:val="00D650CB"/>
    <w:rsid w:val="00D65E39"/>
    <w:rsid w:val="00D66466"/>
    <w:rsid w:val="00D67479"/>
    <w:rsid w:val="00D67639"/>
    <w:rsid w:val="00D6769D"/>
    <w:rsid w:val="00D67988"/>
    <w:rsid w:val="00D71232"/>
    <w:rsid w:val="00D715AE"/>
    <w:rsid w:val="00D71DC5"/>
    <w:rsid w:val="00D72035"/>
    <w:rsid w:val="00D76DE1"/>
    <w:rsid w:val="00D77712"/>
    <w:rsid w:val="00D77B01"/>
    <w:rsid w:val="00D801D4"/>
    <w:rsid w:val="00D842FC"/>
    <w:rsid w:val="00D86D02"/>
    <w:rsid w:val="00D944D0"/>
    <w:rsid w:val="00D9638A"/>
    <w:rsid w:val="00D97997"/>
    <w:rsid w:val="00D97F1F"/>
    <w:rsid w:val="00DA071D"/>
    <w:rsid w:val="00DA1248"/>
    <w:rsid w:val="00DA17B8"/>
    <w:rsid w:val="00DA1D31"/>
    <w:rsid w:val="00DA42E8"/>
    <w:rsid w:val="00DA61E5"/>
    <w:rsid w:val="00DA6D0F"/>
    <w:rsid w:val="00DB2FA6"/>
    <w:rsid w:val="00DB475F"/>
    <w:rsid w:val="00DB4A31"/>
    <w:rsid w:val="00DB4EE1"/>
    <w:rsid w:val="00DB5A88"/>
    <w:rsid w:val="00DB7172"/>
    <w:rsid w:val="00DC0074"/>
    <w:rsid w:val="00DC1C94"/>
    <w:rsid w:val="00DC2E31"/>
    <w:rsid w:val="00DC3B79"/>
    <w:rsid w:val="00DC7400"/>
    <w:rsid w:val="00DC7CED"/>
    <w:rsid w:val="00DD0228"/>
    <w:rsid w:val="00DD51A8"/>
    <w:rsid w:val="00DD64DA"/>
    <w:rsid w:val="00DD7EFE"/>
    <w:rsid w:val="00DE1369"/>
    <w:rsid w:val="00DE39FA"/>
    <w:rsid w:val="00DE465C"/>
    <w:rsid w:val="00DE4696"/>
    <w:rsid w:val="00DE46BF"/>
    <w:rsid w:val="00DE499F"/>
    <w:rsid w:val="00DE50D0"/>
    <w:rsid w:val="00DE51AD"/>
    <w:rsid w:val="00DE6220"/>
    <w:rsid w:val="00DE6A1D"/>
    <w:rsid w:val="00DF1B32"/>
    <w:rsid w:val="00DF238C"/>
    <w:rsid w:val="00DF3822"/>
    <w:rsid w:val="00DF3C55"/>
    <w:rsid w:val="00DF3D7F"/>
    <w:rsid w:val="00DF6A35"/>
    <w:rsid w:val="00DF7406"/>
    <w:rsid w:val="00E007D8"/>
    <w:rsid w:val="00E00C46"/>
    <w:rsid w:val="00E00F00"/>
    <w:rsid w:val="00E02103"/>
    <w:rsid w:val="00E03A6E"/>
    <w:rsid w:val="00E03FC9"/>
    <w:rsid w:val="00E04A04"/>
    <w:rsid w:val="00E0602F"/>
    <w:rsid w:val="00E06CCB"/>
    <w:rsid w:val="00E11FE5"/>
    <w:rsid w:val="00E14F9A"/>
    <w:rsid w:val="00E151A7"/>
    <w:rsid w:val="00E15F95"/>
    <w:rsid w:val="00E16BB9"/>
    <w:rsid w:val="00E20E42"/>
    <w:rsid w:val="00E218D4"/>
    <w:rsid w:val="00E2284A"/>
    <w:rsid w:val="00E22875"/>
    <w:rsid w:val="00E251AB"/>
    <w:rsid w:val="00E260F3"/>
    <w:rsid w:val="00E27C24"/>
    <w:rsid w:val="00E302DD"/>
    <w:rsid w:val="00E30F3B"/>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729F"/>
    <w:rsid w:val="00E57AFE"/>
    <w:rsid w:val="00E60A00"/>
    <w:rsid w:val="00E60B4D"/>
    <w:rsid w:val="00E60CA2"/>
    <w:rsid w:val="00E60F7F"/>
    <w:rsid w:val="00E62B1F"/>
    <w:rsid w:val="00E62BBA"/>
    <w:rsid w:val="00E665DC"/>
    <w:rsid w:val="00E67249"/>
    <w:rsid w:val="00E67C8C"/>
    <w:rsid w:val="00E71201"/>
    <w:rsid w:val="00E73892"/>
    <w:rsid w:val="00E75045"/>
    <w:rsid w:val="00E75219"/>
    <w:rsid w:val="00E75F1B"/>
    <w:rsid w:val="00E779D2"/>
    <w:rsid w:val="00E77D2F"/>
    <w:rsid w:val="00E82268"/>
    <w:rsid w:val="00E858C3"/>
    <w:rsid w:val="00E85C0B"/>
    <w:rsid w:val="00E86503"/>
    <w:rsid w:val="00E90714"/>
    <w:rsid w:val="00E9183B"/>
    <w:rsid w:val="00E9189C"/>
    <w:rsid w:val="00E92C6C"/>
    <w:rsid w:val="00E93DC0"/>
    <w:rsid w:val="00E93F91"/>
    <w:rsid w:val="00E93FA3"/>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554D"/>
    <w:rsid w:val="00EC60E6"/>
    <w:rsid w:val="00ED1B7A"/>
    <w:rsid w:val="00ED1BFC"/>
    <w:rsid w:val="00ED34EF"/>
    <w:rsid w:val="00ED62C1"/>
    <w:rsid w:val="00ED7C72"/>
    <w:rsid w:val="00EE27C1"/>
    <w:rsid w:val="00EE2E46"/>
    <w:rsid w:val="00EE3644"/>
    <w:rsid w:val="00EE3B19"/>
    <w:rsid w:val="00EF1381"/>
    <w:rsid w:val="00EF25F5"/>
    <w:rsid w:val="00EF2BAB"/>
    <w:rsid w:val="00EF34F5"/>
    <w:rsid w:val="00EF500A"/>
    <w:rsid w:val="00EF5A52"/>
    <w:rsid w:val="00EF7F12"/>
    <w:rsid w:val="00F00429"/>
    <w:rsid w:val="00F0165D"/>
    <w:rsid w:val="00F01BC3"/>
    <w:rsid w:val="00F02906"/>
    <w:rsid w:val="00F02C21"/>
    <w:rsid w:val="00F0404A"/>
    <w:rsid w:val="00F045C5"/>
    <w:rsid w:val="00F064A5"/>
    <w:rsid w:val="00F10900"/>
    <w:rsid w:val="00F11208"/>
    <w:rsid w:val="00F122B2"/>
    <w:rsid w:val="00F14612"/>
    <w:rsid w:val="00F14918"/>
    <w:rsid w:val="00F14DBD"/>
    <w:rsid w:val="00F21A29"/>
    <w:rsid w:val="00F22085"/>
    <w:rsid w:val="00F23CA8"/>
    <w:rsid w:val="00F23D24"/>
    <w:rsid w:val="00F23DE8"/>
    <w:rsid w:val="00F246CA"/>
    <w:rsid w:val="00F24F79"/>
    <w:rsid w:val="00F25D12"/>
    <w:rsid w:val="00F260B8"/>
    <w:rsid w:val="00F26D07"/>
    <w:rsid w:val="00F3166F"/>
    <w:rsid w:val="00F32191"/>
    <w:rsid w:val="00F325B2"/>
    <w:rsid w:val="00F33597"/>
    <w:rsid w:val="00F35B3C"/>
    <w:rsid w:val="00F36144"/>
    <w:rsid w:val="00F372B9"/>
    <w:rsid w:val="00F372E1"/>
    <w:rsid w:val="00F37B1F"/>
    <w:rsid w:val="00F414B3"/>
    <w:rsid w:val="00F418A5"/>
    <w:rsid w:val="00F41C64"/>
    <w:rsid w:val="00F44063"/>
    <w:rsid w:val="00F46CEB"/>
    <w:rsid w:val="00F50F5C"/>
    <w:rsid w:val="00F52F2D"/>
    <w:rsid w:val="00F562E2"/>
    <w:rsid w:val="00F56896"/>
    <w:rsid w:val="00F5712B"/>
    <w:rsid w:val="00F6023D"/>
    <w:rsid w:val="00F60C98"/>
    <w:rsid w:val="00F6516F"/>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04C7"/>
    <w:rsid w:val="00FA283A"/>
    <w:rsid w:val="00FA52CA"/>
    <w:rsid w:val="00FA545C"/>
    <w:rsid w:val="00FA66F0"/>
    <w:rsid w:val="00FB008B"/>
    <w:rsid w:val="00FB1481"/>
    <w:rsid w:val="00FB2CCA"/>
    <w:rsid w:val="00FB32DF"/>
    <w:rsid w:val="00FB3680"/>
    <w:rsid w:val="00FB6982"/>
    <w:rsid w:val="00FC0758"/>
    <w:rsid w:val="00FC16E4"/>
    <w:rsid w:val="00FC2077"/>
    <w:rsid w:val="00FC3579"/>
    <w:rsid w:val="00FC3AFA"/>
    <w:rsid w:val="00FC474F"/>
    <w:rsid w:val="00FC5840"/>
    <w:rsid w:val="00FC6BA2"/>
    <w:rsid w:val="00FC7265"/>
    <w:rsid w:val="00FD0E3D"/>
    <w:rsid w:val="00FD101D"/>
    <w:rsid w:val="00FD1490"/>
    <w:rsid w:val="00FD328E"/>
    <w:rsid w:val="00FD38EB"/>
    <w:rsid w:val="00FD4190"/>
    <w:rsid w:val="00FD46D1"/>
    <w:rsid w:val="00FD555E"/>
    <w:rsid w:val="00FE04C8"/>
    <w:rsid w:val="00FE2384"/>
    <w:rsid w:val="00FE53C0"/>
    <w:rsid w:val="00FE5851"/>
    <w:rsid w:val="00FE6F60"/>
    <w:rsid w:val="00FF00C7"/>
    <w:rsid w:val="00FF016A"/>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docId w15:val="{5E1D1379-D875-4066-8A32-C7FFD96D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51"/>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numbering" w:customStyle="1" w:styleId="Style1">
    <w:name w:val="Style1"/>
    <w:uiPriority w:val="99"/>
    <w:rsid w:val="002F50C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00A8-CC8C-4956-B4DA-6F6F0ADB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Coombes Gemma</cp:lastModifiedBy>
  <cp:revision>43</cp:revision>
  <cp:lastPrinted>2019-05-26T16:46:00Z</cp:lastPrinted>
  <dcterms:created xsi:type="dcterms:W3CDTF">2020-09-23T09:38:00Z</dcterms:created>
  <dcterms:modified xsi:type="dcterms:W3CDTF">2021-01-11T15:16:00Z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2019-05-16T15:46:32.7053608+01:00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2019-05-16T15:46:32.7053608+01:00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