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800A99" w14:textId="1F6E99D7" w:rsidR="003225D6" w:rsidRPr="003225D6" w:rsidRDefault="003225D6" w:rsidP="003225D6">
      <w:pPr>
        <w:jc w:val="center"/>
        <w:rPr>
          <w:b/>
          <w:bCs/>
          <w:color w:val="FF0000"/>
          <w:sz w:val="28"/>
          <w:szCs w:val="28"/>
        </w:rPr>
      </w:pPr>
      <w:r w:rsidRPr="003225D6">
        <w:rPr>
          <w:b/>
          <w:bCs/>
          <w:color w:val="FF0000"/>
          <w:sz w:val="28"/>
          <w:szCs w:val="28"/>
        </w:rPr>
        <w:t>DRAFT</w:t>
      </w:r>
    </w:p>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337DD75F"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sidR="001E00F4">
              <w:rPr>
                <w:rFonts w:eastAsia="Arial"/>
                <w:bCs/>
                <w:kern w:val="2"/>
                <w:szCs w:val="22"/>
                <w:lang w:eastAsia="en-US"/>
              </w:rPr>
              <w:t>22nd</w:t>
            </w:r>
            <w:r w:rsidR="00F36144">
              <w:rPr>
                <w:rFonts w:eastAsia="Arial"/>
                <w:bCs/>
                <w:kern w:val="2"/>
                <w:szCs w:val="22"/>
                <w:lang w:eastAsia="en-US"/>
              </w:rPr>
              <w:t xml:space="preserve"> </w:t>
            </w:r>
            <w:r w:rsidR="001E00F4">
              <w:rPr>
                <w:rFonts w:eastAsia="Arial"/>
                <w:bCs/>
                <w:kern w:val="2"/>
                <w:szCs w:val="22"/>
                <w:lang w:eastAsia="en-US"/>
              </w:rPr>
              <w:t>September</w:t>
            </w:r>
            <w:r w:rsidR="00EB4C7A">
              <w:rPr>
                <w:rFonts w:eastAsia="Arial"/>
                <w:bCs/>
                <w:kern w:val="2"/>
                <w:szCs w:val="22"/>
                <w:lang w:eastAsia="en-US"/>
              </w:rPr>
              <w:t xml:space="preserve"> </w:t>
            </w:r>
            <w:r w:rsidR="001B183C" w:rsidRPr="007642E4">
              <w:rPr>
                <w:rFonts w:eastAsia="Arial"/>
                <w:bCs/>
                <w:kern w:val="2"/>
                <w:szCs w:val="22"/>
                <w:lang w:eastAsia="en-US"/>
              </w:rPr>
              <w:t>20</w:t>
            </w:r>
            <w:r w:rsidR="001E00F4">
              <w:rPr>
                <w:rFonts w:eastAsia="Arial"/>
                <w:bCs/>
                <w:kern w:val="2"/>
                <w:szCs w:val="22"/>
                <w:lang w:eastAsia="en-US"/>
              </w:rPr>
              <w:t>20</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0CC1F4E2" w:rsidR="00091148" w:rsidRDefault="004D6AFD">
      <w:pPr>
        <w:pStyle w:val="Heading1"/>
        <w:spacing w:before="100" w:after="100"/>
        <w:jc w:val="center"/>
      </w:pPr>
      <w:r>
        <w:t xml:space="preserve">Annual </w:t>
      </w:r>
      <w:r w:rsidR="00EB4C7A">
        <w:t>Parish</w:t>
      </w:r>
      <w:r w:rsidR="008535F2">
        <w:t xml:space="preserve"> Council</w:t>
      </w:r>
      <w:r w:rsidR="00EB4C7A">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2E027FB"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2E027FB"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0" w:name="_Hlk640938"/>
    </w:p>
    <w:p w14:paraId="3DE282A7" w14:textId="68A9D6D0" w:rsidR="001E00F4" w:rsidRDefault="001E00F4" w:rsidP="00427EE3">
      <w:pPr>
        <w:autoSpaceDE w:val="0"/>
        <w:ind w:left="1440"/>
        <w:rPr>
          <w:rFonts w:cs="Arial"/>
          <w:sz w:val="20"/>
        </w:rPr>
      </w:pPr>
      <w:bookmarkStart w:id="1" w:name="_Hlk640771"/>
      <w:bookmarkEnd w:id="0"/>
      <w:r>
        <w:rPr>
          <w:rFonts w:cs="Arial"/>
          <w:sz w:val="20"/>
        </w:rPr>
        <w:t>Cllr Robin Cleverly</w:t>
      </w:r>
      <w:r w:rsidR="0075781B">
        <w:rPr>
          <w:rFonts w:cs="Arial"/>
          <w:sz w:val="20"/>
        </w:rPr>
        <w:t xml:space="preserve"> (Chair)</w:t>
      </w:r>
    </w:p>
    <w:p w14:paraId="3E2BAFAC" w14:textId="50E1CE57" w:rsidR="00427EE3" w:rsidRDefault="00427EE3" w:rsidP="00427EE3">
      <w:pPr>
        <w:autoSpaceDE w:val="0"/>
        <w:ind w:left="1440"/>
        <w:rPr>
          <w:rFonts w:cs="Arial"/>
          <w:sz w:val="20"/>
        </w:rPr>
      </w:pPr>
      <w:r>
        <w:rPr>
          <w:rFonts w:cs="Arial"/>
          <w:sz w:val="20"/>
        </w:rPr>
        <w:t>Cllr Adriana Truby</w:t>
      </w:r>
      <w:r w:rsidR="0075781B">
        <w:rPr>
          <w:rFonts w:cs="Arial"/>
          <w:sz w:val="20"/>
        </w:rPr>
        <w:t xml:space="preserve"> (Vice-chair)</w:t>
      </w:r>
    </w:p>
    <w:p w14:paraId="7E19D917" w14:textId="7A583A05" w:rsidR="00427EE3" w:rsidRDefault="00427EE3" w:rsidP="00427EE3">
      <w:pPr>
        <w:autoSpaceDE w:val="0"/>
        <w:ind w:left="1440"/>
        <w:rPr>
          <w:rFonts w:cs="Arial"/>
          <w:sz w:val="20"/>
        </w:rPr>
      </w:pPr>
      <w:bookmarkStart w:id="2" w:name="_Hlk640916"/>
      <w:bookmarkEnd w:id="1"/>
      <w:r>
        <w:rPr>
          <w:rFonts w:cs="Arial"/>
          <w:sz w:val="20"/>
        </w:rPr>
        <w:t xml:space="preserve">Cllr </w:t>
      </w:r>
      <w:bookmarkStart w:id="3" w:name="_Hlk640611"/>
      <w:r>
        <w:rPr>
          <w:rFonts w:cs="Arial"/>
          <w:sz w:val="20"/>
        </w:rPr>
        <w:t>Simon H</w:t>
      </w:r>
      <w:r w:rsidR="009F7D9B">
        <w:rPr>
          <w:rFonts w:cs="Arial"/>
          <w:sz w:val="20"/>
        </w:rPr>
        <w:t>a</w:t>
      </w:r>
      <w:r>
        <w:rPr>
          <w:rFonts w:cs="Arial"/>
          <w:sz w:val="20"/>
        </w:rPr>
        <w:t>wes</w:t>
      </w:r>
      <w:bookmarkEnd w:id="3"/>
      <w:r w:rsidR="0075781B">
        <w:rPr>
          <w:rFonts w:cs="Arial"/>
          <w:sz w:val="20"/>
        </w:rPr>
        <w:t xml:space="preserve"> (RFO)</w:t>
      </w:r>
    </w:p>
    <w:p w14:paraId="1E517BF1" w14:textId="1342CCF1" w:rsidR="00717AAA" w:rsidRDefault="00717AAA" w:rsidP="00427EE3">
      <w:pPr>
        <w:autoSpaceDE w:val="0"/>
        <w:ind w:left="1440"/>
        <w:rPr>
          <w:rFonts w:cs="Arial"/>
          <w:sz w:val="20"/>
        </w:rPr>
      </w:pPr>
      <w:r w:rsidRPr="00DA1248">
        <w:rPr>
          <w:rFonts w:cs="Arial"/>
          <w:sz w:val="20"/>
        </w:rPr>
        <w:t xml:space="preserve">Cllr </w:t>
      </w:r>
      <w:bookmarkStart w:id="4" w:name="_Hlk5296057"/>
      <w:r w:rsidR="001D082A">
        <w:rPr>
          <w:rFonts w:cs="Arial"/>
          <w:sz w:val="20"/>
        </w:rPr>
        <w:t>Nick Weeks</w:t>
      </w:r>
    </w:p>
    <w:bookmarkEnd w:id="2"/>
    <w:bookmarkEnd w:id="4"/>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1BA9DC33" w:rsidR="006117E0" w:rsidRPr="002F50C8" w:rsidRDefault="005B605F" w:rsidP="001E00F4">
      <w:pPr>
        <w:pStyle w:val="ListParagraph"/>
        <w:numPr>
          <w:ilvl w:val="0"/>
          <w:numId w:val="14"/>
        </w:numPr>
        <w:autoSpaceDE w:val="0"/>
        <w:rPr>
          <w:rFonts w:cs="Arial"/>
          <w:b/>
          <w:sz w:val="20"/>
        </w:rPr>
      </w:pPr>
      <w:r w:rsidRPr="002F50C8">
        <w:rPr>
          <w:rFonts w:cs="Arial"/>
          <w:b/>
          <w:sz w:val="20"/>
        </w:rPr>
        <w:t xml:space="preserve">Welcome by </w:t>
      </w:r>
      <w:r w:rsidR="001E00F4">
        <w:rPr>
          <w:rFonts w:cs="Arial"/>
          <w:b/>
          <w:sz w:val="20"/>
        </w:rPr>
        <w:t>Councillor</w:t>
      </w:r>
      <w:r w:rsidR="00605902" w:rsidRPr="002F50C8">
        <w:rPr>
          <w:rFonts w:cs="Arial"/>
          <w:b/>
          <w:sz w:val="20"/>
        </w:rPr>
        <w:t xml:space="preserve"> </w:t>
      </w:r>
    </w:p>
    <w:p w14:paraId="3F0EA5B8" w14:textId="3C07700D" w:rsidR="007E747E" w:rsidRPr="00394FE1" w:rsidRDefault="001E00F4" w:rsidP="007E747E">
      <w:pPr>
        <w:pStyle w:val="ListParagraph"/>
        <w:autoSpaceDE w:val="0"/>
        <w:ind w:left="1440"/>
        <w:rPr>
          <w:rFonts w:cs="Arial"/>
          <w:sz w:val="20"/>
        </w:rPr>
      </w:pPr>
      <w:r>
        <w:rPr>
          <w:rFonts w:cs="Arial"/>
          <w:sz w:val="20"/>
        </w:rPr>
        <w:t>Cllr Robin Cleverly</w:t>
      </w:r>
      <w:r w:rsidR="00A13ECF">
        <w:rPr>
          <w:rFonts w:cs="Arial"/>
          <w:sz w:val="20"/>
        </w:rPr>
        <w:t xml:space="preserve"> welcomed</w:t>
      </w:r>
      <w:r w:rsidR="007E747E" w:rsidRPr="00394FE1">
        <w:rPr>
          <w:rFonts w:cs="Arial"/>
          <w:sz w:val="20"/>
        </w:rPr>
        <w:t xml:space="preserve"> </w:t>
      </w:r>
      <w:r>
        <w:rPr>
          <w:rFonts w:cs="Arial"/>
          <w:sz w:val="20"/>
        </w:rPr>
        <w:t>the other councillors</w:t>
      </w:r>
      <w:r w:rsidR="007E747E" w:rsidRPr="00394FE1">
        <w:rPr>
          <w:rFonts w:cs="Arial"/>
          <w:sz w:val="20"/>
        </w:rPr>
        <w:t xml:space="preserve"> to the meetin</w:t>
      </w:r>
      <w:r w:rsidR="003856D2">
        <w:rPr>
          <w:rFonts w:cs="Arial"/>
          <w:sz w:val="20"/>
        </w:rPr>
        <w:t>g and thanked</w:t>
      </w:r>
      <w:r w:rsidR="00A663CA">
        <w:rPr>
          <w:rFonts w:cs="Arial"/>
          <w:sz w:val="20"/>
        </w:rPr>
        <w:t xml:space="preserve"> them for attending. </w:t>
      </w:r>
      <w:r>
        <w:rPr>
          <w:rFonts w:cs="Arial"/>
          <w:sz w:val="20"/>
        </w:rPr>
        <w:t>He reminded them of the covid-19 protocols for using the village hall.</w:t>
      </w:r>
      <w:r w:rsidR="008241BD">
        <w:rPr>
          <w:rFonts w:cs="Arial"/>
          <w:sz w:val="20"/>
        </w:rPr>
        <w:t xml:space="preserve"> This meeting was held in person and included routine items brought forward from the annual parish council meeting which had not been held in May.</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18632B02" w:rsidR="007E747E" w:rsidRPr="00BB1B0D" w:rsidRDefault="00BB1B0D" w:rsidP="0065111D">
      <w:pPr>
        <w:pStyle w:val="ListParagraph"/>
        <w:autoSpaceDE w:val="0"/>
        <w:ind w:left="1440"/>
        <w:rPr>
          <w:rFonts w:cs="Arial"/>
          <w:sz w:val="20"/>
        </w:rPr>
      </w:pPr>
      <w:bookmarkStart w:id="5" w:name="_Hlk8060715"/>
      <w:r w:rsidRPr="00BB1B0D">
        <w:rPr>
          <w:rFonts w:cs="Arial"/>
          <w:sz w:val="20"/>
        </w:rPr>
        <w:t xml:space="preserve">Cllr </w:t>
      </w:r>
      <w:r w:rsidR="001E00F4">
        <w:rPr>
          <w:rFonts w:cs="Arial"/>
          <w:sz w:val="20"/>
        </w:rPr>
        <w:t>Peter Tayler</w:t>
      </w:r>
      <w:r w:rsidRPr="00BB1B0D">
        <w:rPr>
          <w:rFonts w:cs="Arial"/>
          <w:sz w:val="20"/>
        </w:rPr>
        <w:t xml:space="preserve"> </w:t>
      </w:r>
      <w:bookmarkEnd w:id="5"/>
      <w:r w:rsidR="001E00F4">
        <w:rPr>
          <w:rFonts w:cs="Arial"/>
          <w:sz w:val="20"/>
        </w:rPr>
        <w:t xml:space="preserve">and Gemma Coombes (clerk) </w:t>
      </w:r>
      <w:r w:rsidR="00DA1248" w:rsidRPr="00BB1B0D">
        <w:rPr>
          <w:rFonts w:cs="Arial"/>
          <w:sz w:val="20"/>
        </w:rPr>
        <w:t>sen</w:t>
      </w:r>
      <w:r w:rsidR="00E36143" w:rsidRPr="00BB1B0D">
        <w:rPr>
          <w:rFonts w:cs="Arial"/>
          <w:sz w:val="20"/>
        </w:rPr>
        <w:t>t</w:t>
      </w:r>
      <w:r w:rsidR="00DA1248" w:rsidRPr="00BB1B0D">
        <w:rPr>
          <w:rFonts w:cs="Arial"/>
          <w:sz w:val="20"/>
        </w:rPr>
        <w:t xml:space="preserve"> </w:t>
      </w:r>
      <w:r w:rsidR="001E00F4">
        <w:rPr>
          <w:rFonts w:cs="Arial"/>
          <w:sz w:val="20"/>
        </w:rPr>
        <w:t>their</w:t>
      </w:r>
      <w:r w:rsidR="00DA1248" w:rsidRPr="00BB1B0D">
        <w:rPr>
          <w:rFonts w:cs="Arial"/>
          <w:sz w:val="20"/>
        </w:rPr>
        <w:t xml:space="preserve"> apologies</w:t>
      </w:r>
      <w:r w:rsidR="00E36143" w:rsidRPr="00BB1B0D">
        <w:rPr>
          <w:rFonts w:cs="Arial"/>
          <w:sz w:val="20"/>
        </w:rPr>
        <w:t>.</w:t>
      </w:r>
      <w:r w:rsidR="00B732BA" w:rsidRPr="00BB1B0D">
        <w:rPr>
          <w:rFonts w:cs="Arial"/>
          <w:sz w:val="20"/>
        </w:rPr>
        <w:t xml:space="preserve"> </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4FCD29E8" w14:textId="77777777" w:rsidR="00DC7400" w:rsidRDefault="00DC7400" w:rsidP="0002562B">
      <w:pPr>
        <w:autoSpaceDE w:val="0"/>
        <w:rPr>
          <w:rFonts w:cs="Arial"/>
          <w:b/>
          <w:sz w:val="20"/>
        </w:rPr>
      </w:pPr>
    </w:p>
    <w:p w14:paraId="79581675" w14:textId="13D7CD6B" w:rsidR="000B5FAA" w:rsidRDefault="000B5FAA" w:rsidP="000B5FAA">
      <w:pPr>
        <w:pStyle w:val="ListParagraph"/>
        <w:numPr>
          <w:ilvl w:val="0"/>
          <w:numId w:val="14"/>
        </w:numPr>
        <w:rPr>
          <w:rFonts w:cs="Arial"/>
          <w:b/>
          <w:sz w:val="20"/>
        </w:rPr>
      </w:pPr>
      <w:r w:rsidRPr="000B5FAA">
        <w:rPr>
          <w:rFonts w:cs="Arial"/>
          <w:b/>
          <w:sz w:val="20"/>
        </w:rPr>
        <w:t>Election of chair</w:t>
      </w:r>
    </w:p>
    <w:p w14:paraId="4FE71819" w14:textId="0B32A366" w:rsidR="00175AC1" w:rsidRDefault="00175AC1" w:rsidP="00175AC1">
      <w:pPr>
        <w:autoSpaceDE w:val="0"/>
        <w:ind w:left="1440"/>
        <w:rPr>
          <w:rFonts w:cs="Arial"/>
          <w:sz w:val="20"/>
        </w:rPr>
      </w:pPr>
      <w:r>
        <w:rPr>
          <w:rFonts w:cs="Arial"/>
          <w:sz w:val="20"/>
        </w:rPr>
        <w:t xml:space="preserve">Cllr Truby nominated Cllr Robin </w:t>
      </w:r>
      <w:proofErr w:type="gramStart"/>
      <w:r>
        <w:rPr>
          <w:rFonts w:cs="Arial"/>
          <w:sz w:val="20"/>
        </w:rPr>
        <w:t>Cleverly</w:t>
      </w:r>
      <w:proofErr w:type="gramEnd"/>
      <w:r>
        <w:rPr>
          <w:rFonts w:cs="Arial"/>
          <w:sz w:val="20"/>
        </w:rPr>
        <w:t xml:space="preserve"> and this is seconded by</w:t>
      </w:r>
      <w:r w:rsidRPr="006D378B">
        <w:rPr>
          <w:rFonts w:cs="Arial"/>
          <w:sz w:val="20"/>
        </w:rPr>
        <w:t xml:space="preserve"> </w:t>
      </w:r>
      <w:r w:rsidRPr="00717AAA">
        <w:rPr>
          <w:rFonts w:cs="Arial"/>
          <w:sz w:val="20"/>
        </w:rPr>
        <w:t xml:space="preserve">Cllr </w:t>
      </w:r>
      <w:r>
        <w:rPr>
          <w:rFonts w:cs="Arial"/>
          <w:sz w:val="20"/>
        </w:rPr>
        <w:t xml:space="preserve">Weeks. All in favour. </w:t>
      </w:r>
    </w:p>
    <w:p w14:paraId="432CF3F4" w14:textId="60EC6BE5" w:rsidR="000B5FAA" w:rsidRPr="000B5FAA" w:rsidRDefault="006D378B" w:rsidP="006D378B">
      <w:pPr>
        <w:autoSpaceDE w:val="0"/>
        <w:ind w:left="1440"/>
        <w:rPr>
          <w:rFonts w:cs="Arial"/>
          <w:b/>
          <w:sz w:val="20"/>
        </w:rPr>
      </w:pPr>
      <w:r>
        <w:rPr>
          <w:rFonts w:cs="Arial"/>
          <w:sz w:val="20"/>
        </w:rPr>
        <w:t xml:space="preserve"> </w:t>
      </w:r>
    </w:p>
    <w:p w14:paraId="1179F5F0" w14:textId="14497157" w:rsidR="000B5FAA" w:rsidRDefault="000B5FAA" w:rsidP="000B5FAA">
      <w:pPr>
        <w:pStyle w:val="ListParagraph"/>
        <w:numPr>
          <w:ilvl w:val="0"/>
          <w:numId w:val="14"/>
        </w:numPr>
        <w:rPr>
          <w:rFonts w:cs="Arial"/>
          <w:b/>
          <w:sz w:val="20"/>
        </w:rPr>
      </w:pPr>
      <w:r w:rsidRPr="000B5FAA">
        <w:rPr>
          <w:rFonts w:cs="Arial"/>
          <w:b/>
          <w:sz w:val="20"/>
        </w:rPr>
        <w:t>Election of vice chair</w:t>
      </w:r>
    </w:p>
    <w:p w14:paraId="066C8B87" w14:textId="481F20C0" w:rsidR="006D378B" w:rsidRDefault="001E00F4" w:rsidP="006D378B">
      <w:pPr>
        <w:autoSpaceDE w:val="0"/>
        <w:ind w:left="1440"/>
        <w:rPr>
          <w:rFonts w:cs="Arial"/>
          <w:sz w:val="20"/>
        </w:rPr>
      </w:pPr>
      <w:r>
        <w:rPr>
          <w:rFonts w:cs="Arial"/>
          <w:sz w:val="20"/>
        </w:rPr>
        <w:t>Cllr Hawes nominated Cllr Adriana Truby and this is seconded by</w:t>
      </w:r>
      <w:r w:rsidRPr="006D378B">
        <w:rPr>
          <w:rFonts w:cs="Arial"/>
          <w:sz w:val="20"/>
        </w:rPr>
        <w:t xml:space="preserve"> </w:t>
      </w:r>
      <w:r w:rsidRPr="00717AAA">
        <w:rPr>
          <w:rFonts w:cs="Arial"/>
          <w:sz w:val="20"/>
        </w:rPr>
        <w:t xml:space="preserve">Cllr </w:t>
      </w:r>
      <w:r>
        <w:rPr>
          <w:rFonts w:cs="Arial"/>
          <w:sz w:val="20"/>
        </w:rPr>
        <w:t xml:space="preserve">Weeks. All in favour. </w:t>
      </w:r>
    </w:p>
    <w:p w14:paraId="749B596E" w14:textId="77777777" w:rsidR="000B5FAA" w:rsidRPr="000B5FAA" w:rsidRDefault="000B5FAA" w:rsidP="000B5FAA">
      <w:pPr>
        <w:autoSpaceDE w:val="0"/>
        <w:ind w:left="144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26CB3120" w:rsidR="00D57C64" w:rsidRDefault="008E0D2B" w:rsidP="00E5729F">
      <w:pPr>
        <w:autoSpaceDE w:val="0"/>
        <w:ind w:left="1440"/>
        <w:rPr>
          <w:rFonts w:cs="Arial"/>
          <w:sz w:val="20"/>
        </w:rPr>
      </w:pPr>
      <w:r>
        <w:rPr>
          <w:rFonts w:cs="Arial"/>
          <w:sz w:val="20"/>
        </w:rPr>
        <w:t>The minutes from the</w:t>
      </w:r>
      <w:r w:rsidR="001E00F4">
        <w:rPr>
          <w:rFonts w:cs="Arial"/>
          <w:sz w:val="20"/>
        </w:rPr>
        <w:t xml:space="preserve"> last meeting</w:t>
      </w:r>
      <w:r w:rsidR="00175AC1">
        <w:rPr>
          <w:rFonts w:cs="Arial"/>
          <w:sz w:val="20"/>
        </w:rPr>
        <w:t>s on January 7</w:t>
      </w:r>
      <w:r w:rsidR="00175AC1" w:rsidRPr="00175AC1">
        <w:rPr>
          <w:rFonts w:cs="Arial"/>
          <w:sz w:val="20"/>
          <w:vertAlign w:val="superscript"/>
        </w:rPr>
        <w:t>th</w:t>
      </w:r>
      <w:r w:rsidR="00175AC1">
        <w:rPr>
          <w:rFonts w:cs="Arial"/>
          <w:sz w:val="20"/>
        </w:rPr>
        <w:t xml:space="preserve"> and</w:t>
      </w:r>
      <w:r w:rsidR="001E00F4">
        <w:rPr>
          <w:rFonts w:cs="Arial"/>
          <w:sz w:val="20"/>
        </w:rPr>
        <w:t xml:space="preserve"> held remotely on</w:t>
      </w:r>
      <w:r>
        <w:rPr>
          <w:rFonts w:cs="Arial"/>
          <w:sz w:val="20"/>
        </w:rPr>
        <w:t xml:space="preserve"> </w:t>
      </w:r>
      <w:r w:rsidR="00AF3593">
        <w:rPr>
          <w:rFonts w:cs="Arial"/>
          <w:sz w:val="20"/>
        </w:rPr>
        <w:t>2</w:t>
      </w:r>
      <w:r w:rsidR="001E00F4">
        <w:rPr>
          <w:rFonts w:cs="Arial"/>
          <w:sz w:val="20"/>
        </w:rPr>
        <w:t>4</w:t>
      </w:r>
      <w:r w:rsidR="00AF3593" w:rsidRPr="00AF3593">
        <w:rPr>
          <w:rFonts w:cs="Arial"/>
          <w:sz w:val="20"/>
          <w:vertAlign w:val="superscript"/>
        </w:rPr>
        <w:t>th</w:t>
      </w:r>
      <w:r w:rsidR="00AF3593">
        <w:rPr>
          <w:rFonts w:cs="Arial"/>
          <w:sz w:val="20"/>
        </w:rPr>
        <w:t xml:space="preserve"> March</w:t>
      </w:r>
      <w:r w:rsidR="00E5729F">
        <w:rPr>
          <w:rFonts w:cs="Arial"/>
          <w:sz w:val="20"/>
        </w:rPr>
        <w:t xml:space="preserve"> </w:t>
      </w:r>
      <w:r w:rsidR="005B605F">
        <w:rPr>
          <w:rFonts w:cs="Arial"/>
          <w:sz w:val="20"/>
        </w:rPr>
        <w:t>20</w:t>
      </w:r>
      <w:r w:rsidR="001E00F4">
        <w:rPr>
          <w:rFonts w:cs="Arial"/>
          <w:sz w:val="20"/>
        </w:rPr>
        <w:t>20</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7BEEF644"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780511" w:rsidRPr="00780511">
        <w:rPr>
          <w:rFonts w:cs="Arial"/>
          <w:sz w:val="20"/>
        </w:rPr>
        <w:t xml:space="preserve">Cllr </w:t>
      </w:r>
      <w:r w:rsidR="001E00F4">
        <w:rPr>
          <w:rFonts w:cs="Arial"/>
          <w:sz w:val="20"/>
        </w:rPr>
        <w:t>Truby</w:t>
      </w:r>
      <w:r w:rsidR="006A4AA1">
        <w:rPr>
          <w:rFonts w:cs="Arial"/>
          <w:sz w:val="20"/>
        </w:rPr>
        <w:t xml:space="preserve"> Seconded</w:t>
      </w:r>
      <w:r w:rsidR="00D02703">
        <w:rPr>
          <w:rFonts w:cs="Arial"/>
          <w:sz w:val="20"/>
        </w:rPr>
        <w:t xml:space="preserve"> </w:t>
      </w:r>
      <w:r w:rsidR="00F66F51">
        <w:rPr>
          <w:rFonts w:cs="Arial"/>
          <w:sz w:val="20"/>
        </w:rPr>
        <w:t>Cllr</w:t>
      </w:r>
      <w:r w:rsidR="00C27F3D">
        <w:rPr>
          <w:rFonts w:cs="Arial"/>
          <w:sz w:val="20"/>
        </w:rPr>
        <w:t xml:space="preserve"> </w:t>
      </w:r>
      <w:r w:rsidR="001E00F4">
        <w:rPr>
          <w:rFonts w:cs="Arial"/>
          <w:sz w:val="20"/>
        </w:rPr>
        <w:t>Weeks</w:t>
      </w:r>
      <w:r w:rsidR="00D57C64">
        <w:rPr>
          <w:rFonts w:cs="Arial"/>
          <w:sz w:val="20"/>
        </w:rPr>
        <w:t>.</w:t>
      </w:r>
    </w:p>
    <w:p w14:paraId="6398B065" w14:textId="77AC6A37"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780511">
        <w:rPr>
          <w:rFonts w:cs="Arial"/>
          <w:sz w:val="20"/>
        </w:rPr>
        <w:t>Chairman</w:t>
      </w:r>
      <w:r w:rsidR="00F66F51">
        <w:rPr>
          <w:rFonts w:cs="Arial"/>
          <w:sz w:val="20"/>
        </w:rPr>
        <w:t>.</w:t>
      </w:r>
    </w:p>
    <w:p w14:paraId="49D9968E" w14:textId="7EB0D3B4" w:rsidR="00476979" w:rsidRPr="00651248" w:rsidRDefault="00476979" w:rsidP="00803827">
      <w:pPr>
        <w:autoSpaceDE w:val="0"/>
        <w:rPr>
          <w:rFonts w:cs="Arial"/>
          <w:sz w:val="20"/>
        </w:rPr>
      </w:pPr>
    </w:p>
    <w:p w14:paraId="23E230B0" w14:textId="4297F191" w:rsidR="003A15AD" w:rsidRDefault="003A15AD" w:rsidP="003A15AD">
      <w:pPr>
        <w:pStyle w:val="ListParagraph"/>
        <w:numPr>
          <w:ilvl w:val="0"/>
          <w:numId w:val="14"/>
        </w:numPr>
        <w:rPr>
          <w:rFonts w:cs="Arial"/>
          <w:b/>
          <w:sz w:val="20"/>
        </w:rPr>
      </w:pPr>
      <w:r w:rsidRPr="003A15AD">
        <w:rPr>
          <w:rFonts w:cs="Arial"/>
          <w:b/>
          <w:sz w:val="20"/>
        </w:rPr>
        <w:t>Setting councillor portfolios for forthcoming year</w:t>
      </w:r>
      <w:r w:rsidR="00605135">
        <w:rPr>
          <w:rFonts w:cs="Arial"/>
          <w:b/>
          <w:sz w:val="20"/>
        </w:rPr>
        <w:t xml:space="preserve"> (unchanged)</w:t>
      </w:r>
    </w:p>
    <w:p w14:paraId="6C2FCB6A" w14:textId="5E251567" w:rsidR="00C27F3D" w:rsidRPr="001C6739" w:rsidRDefault="001C6739" w:rsidP="00C27F3D">
      <w:pPr>
        <w:pStyle w:val="ListParagraph"/>
        <w:ind w:left="1440"/>
        <w:rPr>
          <w:rFonts w:cs="Arial"/>
          <w:sz w:val="20"/>
        </w:rPr>
      </w:pPr>
      <w:r w:rsidRPr="001C6739">
        <w:rPr>
          <w:rFonts w:cs="Arial"/>
          <w:sz w:val="20"/>
        </w:rPr>
        <w:t xml:space="preserve">Cllr Robin Cleverly </w:t>
      </w:r>
      <w:r w:rsidR="00C27F3D" w:rsidRPr="001C6739">
        <w:rPr>
          <w:rFonts w:cs="Arial"/>
          <w:sz w:val="20"/>
        </w:rPr>
        <w:t>- Chairman</w:t>
      </w:r>
    </w:p>
    <w:p w14:paraId="66BCC655" w14:textId="5D2D8BBD" w:rsidR="00C27F3D" w:rsidRPr="001C6739" w:rsidRDefault="001C6739" w:rsidP="001C6739">
      <w:pPr>
        <w:autoSpaceDE w:val="0"/>
        <w:ind w:left="1440"/>
        <w:rPr>
          <w:rFonts w:cs="Arial"/>
          <w:sz w:val="20"/>
        </w:rPr>
      </w:pPr>
      <w:r w:rsidRPr="001C6739">
        <w:rPr>
          <w:rFonts w:cs="Arial"/>
          <w:sz w:val="20"/>
        </w:rPr>
        <w:t xml:space="preserve">Cllr Simon Hawes </w:t>
      </w:r>
      <w:r w:rsidR="00C27F3D" w:rsidRPr="001C6739">
        <w:rPr>
          <w:rFonts w:cs="Arial"/>
          <w:sz w:val="20"/>
        </w:rPr>
        <w:t xml:space="preserve">– Finance </w:t>
      </w:r>
    </w:p>
    <w:p w14:paraId="71FDB918" w14:textId="30A098FB" w:rsidR="00C27F3D" w:rsidRPr="001C6739" w:rsidRDefault="001C6739" w:rsidP="001C6739">
      <w:pPr>
        <w:autoSpaceDE w:val="0"/>
        <w:ind w:left="1440"/>
        <w:rPr>
          <w:rFonts w:cs="Arial"/>
          <w:sz w:val="20"/>
        </w:rPr>
      </w:pPr>
      <w:r w:rsidRPr="001C6739">
        <w:rPr>
          <w:rFonts w:cs="Arial"/>
          <w:sz w:val="20"/>
        </w:rPr>
        <w:t>Cllr Adriana Truby</w:t>
      </w:r>
      <w:r w:rsidR="00C27F3D" w:rsidRPr="001C6739">
        <w:rPr>
          <w:rFonts w:cs="Arial"/>
          <w:sz w:val="20"/>
        </w:rPr>
        <w:t xml:space="preserve"> – </w:t>
      </w:r>
      <w:r w:rsidR="006200FF" w:rsidRPr="001C6739">
        <w:rPr>
          <w:rFonts w:cs="Arial"/>
          <w:sz w:val="20"/>
        </w:rPr>
        <w:t>Planning</w:t>
      </w:r>
    </w:p>
    <w:p w14:paraId="4C9C68DD" w14:textId="7343A174" w:rsidR="00C27F3D" w:rsidRPr="001C6739" w:rsidRDefault="001C6739" w:rsidP="001C6739">
      <w:pPr>
        <w:autoSpaceDE w:val="0"/>
        <w:ind w:left="1440"/>
        <w:rPr>
          <w:rFonts w:cs="Arial"/>
          <w:sz w:val="20"/>
        </w:rPr>
      </w:pPr>
      <w:r w:rsidRPr="001C6739">
        <w:rPr>
          <w:rFonts w:cs="Arial"/>
          <w:sz w:val="20"/>
        </w:rPr>
        <w:t>Cllr Peter Tayler – Village</w:t>
      </w:r>
      <w:r w:rsidR="00C27F3D" w:rsidRPr="001C6739">
        <w:rPr>
          <w:rFonts w:cs="Arial"/>
          <w:sz w:val="20"/>
        </w:rPr>
        <w:t xml:space="preserve"> Hall </w:t>
      </w:r>
    </w:p>
    <w:p w14:paraId="21E7AD0E" w14:textId="4563BA37" w:rsidR="00C27F3D" w:rsidRPr="001C6739" w:rsidRDefault="001C6739" w:rsidP="001C6739">
      <w:pPr>
        <w:autoSpaceDE w:val="0"/>
        <w:ind w:left="1440"/>
        <w:rPr>
          <w:rFonts w:cs="Arial"/>
          <w:sz w:val="20"/>
        </w:rPr>
      </w:pPr>
      <w:r w:rsidRPr="001C6739">
        <w:rPr>
          <w:rFonts w:cs="Arial"/>
          <w:sz w:val="20"/>
        </w:rPr>
        <w:t>Cllr Nick Weeks – F</w:t>
      </w:r>
      <w:r w:rsidR="00C27F3D" w:rsidRPr="001C6739">
        <w:rPr>
          <w:rFonts w:cs="Arial"/>
          <w:sz w:val="20"/>
        </w:rPr>
        <w:t xml:space="preserve">ootpaths </w:t>
      </w:r>
    </w:p>
    <w:p w14:paraId="6250A5BE" w14:textId="77777777" w:rsidR="003A15AD" w:rsidRPr="003A15AD" w:rsidRDefault="003A15AD" w:rsidP="003A15AD">
      <w:pPr>
        <w:autoSpaceDE w:val="0"/>
        <w:ind w:left="144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0594AC8" w14:textId="6C880B78" w:rsidR="00C27F3D" w:rsidRPr="00942B26" w:rsidRDefault="001E00F4" w:rsidP="00C27F3D">
      <w:pPr>
        <w:autoSpaceDE w:val="0"/>
        <w:ind w:left="1440"/>
        <w:rPr>
          <w:rFonts w:cs="Arial"/>
          <w:sz w:val="20"/>
        </w:rPr>
      </w:pPr>
      <w:r>
        <w:rPr>
          <w:rFonts w:cs="Arial"/>
          <w:sz w:val="20"/>
        </w:rPr>
        <w:t>None</w:t>
      </w:r>
    </w:p>
    <w:p w14:paraId="79210BE5" w14:textId="77777777" w:rsidR="009F3DA4" w:rsidRPr="00476979" w:rsidRDefault="009F3DA4"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BD9DB57" w14:textId="7D99518F" w:rsidR="00123A76" w:rsidRDefault="001E00F4" w:rsidP="001E00F4">
      <w:pPr>
        <w:autoSpaceDE w:val="0"/>
        <w:ind w:left="1440"/>
        <w:rPr>
          <w:rFonts w:cs="Arial"/>
          <w:sz w:val="20"/>
        </w:rPr>
      </w:pPr>
      <w:r w:rsidRPr="001E00F4">
        <w:rPr>
          <w:rFonts w:cs="Arial"/>
          <w:sz w:val="20"/>
        </w:rPr>
        <w:t>None</w:t>
      </w:r>
    </w:p>
    <w:p w14:paraId="70E2EE2C" w14:textId="77777777" w:rsidR="00803827" w:rsidRDefault="00803827" w:rsidP="009F3DA4">
      <w:pPr>
        <w:suppressAutoHyphens w:val="0"/>
        <w:rPr>
          <w:rFonts w:cs="Arial"/>
          <w:b/>
          <w:sz w:val="20"/>
        </w:rPr>
      </w:pPr>
    </w:p>
    <w:p w14:paraId="6A690003" w14:textId="617A02C6"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20C9635D" w14:textId="68EED6CC" w:rsidR="00942B26" w:rsidRPr="00942B26" w:rsidRDefault="00942B26" w:rsidP="00942B26">
      <w:pPr>
        <w:autoSpaceDE w:val="0"/>
        <w:ind w:left="1440"/>
        <w:rPr>
          <w:rFonts w:cs="Arial"/>
          <w:sz w:val="20"/>
        </w:rPr>
      </w:pPr>
      <w:r>
        <w:rPr>
          <w:rFonts w:cs="Arial"/>
          <w:sz w:val="20"/>
        </w:rPr>
        <w:t xml:space="preserve">None </w:t>
      </w:r>
      <w:r w:rsidR="00605135">
        <w:rPr>
          <w:rFonts w:cs="Arial"/>
          <w:sz w:val="20"/>
        </w:rPr>
        <w:t>received.</w:t>
      </w:r>
      <w:r>
        <w:rPr>
          <w:rFonts w:cs="Arial"/>
          <w:sz w:val="20"/>
        </w:rPr>
        <w:t xml:space="preserve"> </w:t>
      </w:r>
    </w:p>
    <w:p w14:paraId="148E9CAD" w14:textId="77777777" w:rsidR="00803827" w:rsidRPr="00374EE8" w:rsidRDefault="00803827" w:rsidP="00E62BBA">
      <w:pPr>
        <w:autoSpaceDE w:val="0"/>
        <w:rPr>
          <w:rFonts w:cs="Arial"/>
          <w:sz w:val="20"/>
        </w:rPr>
      </w:pPr>
    </w:p>
    <w:p w14:paraId="08C8C4FC" w14:textId="7B1FF228" w:rsidR="00374EE8" w:rsidRDefault="00374EE8" w:rsidP="00180D52">
      <w:pPr>
        <w:keepNext/>
        <w:numPr>
          <w:ilvl w:val="0"/>
          <w:numId w:val="14"/>
        </w:numPr>
        <w:autoSpaceDE w:val="0"/>
        <w:ind w:left="782" w:hanging="357"/>
        <w:rPr>
          <w:rFonts w:cs="Arial"/>
          <w:b/>
          <w:sz w:val="20"/>
        </w:rPr>
      </w:pPr>
      <w:r>
        <w:rPr>
          <w:rFonts w:cs="Arial"/>
          <w:b/>
          <w:sz w:val="20"/>
        </w:rPr>
        <w:t>Taunton Deane district report</w:t>
      </w:r>
    </w:p>
    <w:p w14:paraId="1AF9515E" w14:textId="6C6139AF" w:rsidR="009F3DA4" w:rsidRDefault="00E71201" w:rsidP="00942B26">
      <w:pPr>
        <w:autoSpaceDE w:val="0"/>
        <w:ind w:left="1440"/>
        <w:rPr>
          <w:rFonts w:cs="Arial"/>
          <w:sz w:val="20"/>
        </w:rPr>
      </w:pPr>
      <w:r>
        <w:rPr>
          <w:rFonts w:cs="Arial"/>
          <w:sz w:val="20"/>
        </w:rPr>
        <w:t xml:space="preserve">None </w:t>
      </w:r>
      <w:r w:rsidR="00605135">
        <w:rPr>
          <w:rFonts w:cs="Arial"/>
          <w:sz w:val="20"/>
        </w:rPr>
        <w:t>received.</w:t>
      </w:r>
      <w:r>
        <w:rPr>
          <w:rFonts w:cs="Arial"/>
          <w:sz w:val="20"/>
        </w:rPr>
        <w:t xml:space="preserve"> </w:t>
      </w:r>
    </w:p>
    <w:p w14:paraId="7A1B89A9" w14:textId="77777777" w:rsidR="00BB011D" w:rsidRPr="00374EE8" w:rsidRDefault="00BB011D" w:rsidP="00942B26">
      <w:pPr>
        <w:autoSpaceDE w:val="0"/>
        <w:ind w:left="1440"/>
        <w:rPr>
          <w:rFonts w:cs="Arial"/>
          <w:sz w:val="20"/>
        </w:rPr>
      </w:pPr>
    </w:p>
    <w:p w14:paraId="20EAAB87" w14:textId="1F5C9BF9" w:rsidR="00374EE8" w:rsidRDefault="00374EE8" w:rsidP="005A6E91">
      <w:pPr>
        <w:numPr>
          <w:ilvl w:val="0"/>
          <w:numId w:val="14"/>
        </w:numPr>
        <w:autoSpaceDE w:val="0"/>
        <w:rPr>
          <w:rFonts w:cs="Arial"/>
          <w:b/>
          <w:sz w:val="20"/>
        </w:rPr>
      </w:pPr>
      <w:r>
        <w:rPr>
          <w:rFonts w:cs="Arial"/>
          <w:b/>
          <w:sz w:val="20"/>
        </w:rPr>
        <w:t>Policing Report</w:t>
      </w:r>
      <w:r w:rsidR="00E30F3B">
        <w:rPr>
          <w:rFonts w:cs="Arial"/>
          <w:b/>
          <w:sz w:val="20"/>
        </w:rPr>
        <w:t xml:space="preserve"> (</w:t>
      </w:r>
    </w:p>
    <w:p w14:paraId="722B1C7E" w14:textId="1399D88D" w:rsidR="00E71201" w:rsidRPr="00E71201" w:rsidRDefault="00E71201" w:rsidP="00E71201">
      <w:pPr>
        <w:autoSpaceDE w:val="0"/>
        <w:ind w:left="1440"/>
        <w:rPr>
          <w:rFonts w:cs="Arial"/>
          <w:sz w:val="20"/>
        </w:rPr>
      </w:pPr>
      <w:r w:rsidRPr="00E71201">
        <w:rPr>
          <w:rFonts w:cs="Arial"/>
          <w:sz w:val="20"/>
        </w:rPr>
        <w:t>Nothing concerning Combe Florey</w:t>
      </w:r>
      <w:r w:rsidR="00E30F3B">
        <w:rPr>
          <w:rFonts w:cs="Arial"/>
          <w:sz w:val="20"/>
        </w:rPr>
        <w:t>.</w:t>
      </w:r>
    </w:p>
    <w:p w14:paraId="1F0C1E37" w14:textId="28C43C01" w:rsidR="009F3DA4" w:rsidRDefault="009F3DA4" w:rsidP="00374EE8">
      <w:pPr>
        <w:autoSpaceDE w:val="0"/>
        <w:ind w:left="1440"/>
        <w:rPr>
          <w:rFonts w:cs="Arial"/>
          <w:sz w:val="20"/>
        </w:rPr>
      </w:pPr>
    </w:p>
    <w:p w14:paraId="0B3EC52A" w14:textId="021E84B9" w:rsidR="00CE649D" w:rsidRDefault="00CE649D" w:rsidP="00374EE8">
      <w:pPr>
        <w:autoSpaceDE w:val="0"/>
        <w:ind w:left="1440"/>
        <w:rPr>
          <w:rFonts w:cs="Arial"/>
          <w:sz w:val="20"/>
        </w:rPr>
      </w:pPr>
    </w:p>
    <w:p w14:paraId="67D663FA" w14:textId="77777777" w:rsidR="00CE649D" w:rsidRPr="00374EE8" w:rsidRDefault="00CE649D" w:rsidP="00374EE8">
      <w:pPr>
        <w:autoSpaceDE w:val="0"/>
        <w:ind w:left="1440"/>
        <w:rPr>
          <w:rFonts w:cs="Arial"/>
          <w:sz w:val="20"/>
        </w:rPr>
      </w:pPr>
    </w:p>
    <w:p w14:paraId="5B710A44" w14:textId="77777777" w:rsidR="00E93F91" w:rsidRPr="00421039" w:rsidRDefault="00E93F91" w:rsidP="00E93F91">
      <w:pPr>
        <w:numPr>
          <w:ilvl w:val="0"/>
          <w:numId w:val="14"/>
        </w:numPr>
        <w:autoSpaceDE w:val="0"/>
        <w:rPr>
          <w:rFonts w:cs="Arial"/>
          <w:b/>
          <w:sz w:val="20"/>
        </w:rPr>
      </w:pPr>
      <w:r w:rsidRPr="00AE0C6E">
        <w:rPr>
          <w:rFonts w:cs="Arial"/>
          <w:b/>
          <w:sz w:val="20"/>
        </w:rPr>
        <w:t>Planning</w:t>
      </w:r>
    </w:p>
    <w:p w14:paraId="1AA3C499" w14:textId="77777777" w:rsidR="00E93F91" w:rsidRDefault="00E93F91" w:rsidP="00E93F91">
      <w:pPr>
        <w:numPr>
          <w:ilvl w:val="1"/>
          <w:numId w:val="14"/>
        </w:numPr>
        <w:autoSpaceDE w:val="0"/>
        <w:ind w:left="1491" w:hanging="357"/>
        <w:rPr>
          <w:rFonts w:cs="Arial"/>
          <w:b/>
          <w:i/>
          <w:sz w:val="20"/>
        </w:rPr>
      </w:pPr>
      <w:r w:rsidRPr="00AE0C6E">
        <w:rPr>
          <w:rFonts w:cs="Arial"/>
          <w:b/>
          <w:i/>
          <w:sz w:val="20"/>
        </w:rPr>
        <w:t>Current planning applications</w:t>
      </w:r>
    </w:p>
    <w:p w14:paraId="17B9D8A8" w14:textId="56889BA5" w:rsidR="00E93F91" w:rsidRPr="00EC60E6" w:rsidRDefault="00605135" w:rsidP="00E93F91">
      <w:pPr>
        <w:autoSpaceDE w:val="0"/>
        <w:ind w:left="1502"/>
        <w:rPr>
          <w:rFonts w:cs="Arial"/>
          <w:sz w:val="20"/>
        </w:rPr>
      </w:pPr>
      <w:r>
        <w:rPr>
          <w:rFonts w:cs="Arial"/>
          <w:sz w:val="20"/>
        </w:rPr>
        <w:t>The application for the Cake House extension, Nethercott, is still waiting a decision. The Parish Council supported this.</w:t>
      </w:r>
    </w:p>
    <w:p w14:paraId="4FB96BEA" w14:textId="77777777" w:rsidR="00E93F91" w:rsidRDefault="00E93F91" w:rsidP="00E93F91">
      <w:pPr>
        <w:keepNext/>
        <w:numPr>
          <w:ilvl w:val="1"/>
          <w:numId w:val="14"/>
        </w:numPr>
        <w:autoSpaceDE w:val="0"/>
        <w:ind w:left="1502" w:hanging="357"/>
        <w:rPr>
          <w:rFonts w:cs="Arial"/>
          <w:b/>
          <w:i/>
          <w:sz w:val="20"/>
        </w:rPr>
      </w:pPr>
      <w:r>
        <w:rPr>
          <w:rFonts w:cs="Arial"/>
          <w:b/>
          <w:i/>
          <w:sz w:val="20"/>
        </w:rPr>
        <w:t>Other planning matters</w:t>
      </w:r>
    </w:p>
    <w:p w14:paraId="176DC368" w14:textId="26C6658F" w:rsidR="00E93F91" w:rsidRDefault="00E93F91" w:rsidP="00E93F91">
      <w:pPr>
        <w:keepNext/>
        <w:autoSpaceDE w:val="0"/>
        <w:ind w:left="1502"/>
        <w:rPr>
          <w:rFonts w:cs="Arial"/>
          <w:sz w:val="20"/>
        </w:rPr>
      </w:pPr>
      <w:r>
        <w:rPr>
          <w:rFonts w:cs="Arial"/>
          <w:sz w:val="20"/>
        </w:rPr>
        <w:t xml:space="preserve">Simon Gridley is developing his charcoal business with a view to </w:t>
      </w:r>
      <w:r w:rsidR="00175AC1">
        <w:rPr>
          <w:rFonts w:cs="Arial"/>
          <w:sz w:val="20"/>
        </w:rPr>
        <w:t>reapplying</w:t>
      </w:r>
      <w:r>
        <w:rPr>
          <w:rFonts w:cs="Arial"/>
          <w:sz w:val="20"/>
        </w:rPr>
        <w:t xml:space="preserve"> for a residence associated with the forestry operations</w:t>
      </w:r>
      <w:r w:rsidR="00CE649D">
        <w:rPr>
          <w:rFonts w:cs="Arial"/>
          <w:sz w:val="20"/>
        </w:rPr>
        <w:t>.</w:t>
      </w:r>
    </w:p>
    <w:p w14:paraId="134CAAA9" w14:textId="77777777" w:rsidR="00E93F91" w:rsidRPr="006A6447" w:rsidRDefault="00E93F91" w:rsidP="00E93F91">
      <w:pPr>
        <w:keepNext/>
        <w:autoSpaceDE w:val="0"/>
        <w:ind w:left="1502"/>
        <w:rPr>
          <w:rFonts w:cs="Arial"/>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79F9D724" w:rsidR="00091148"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00BF67DC" w14:textId="7ADF148A" w:rsidR="00D67639" w:rsidRPr="00D67639" w:rsidRDefault="00D67639" w:rsidP="00D67639">
      <w:pPr>
        <w:pStyle w:val="ListParagraph"/>
        <w:numPr>
          <w:ilvl w:val="2"/>
          <w:numId w:val="14"/>
        </w:numPr>
        <w:rPr>
          <w:rFonts w:cs="Arial"/>
          <w:sz w:val="20"/>
        </w:rPr>
      </w:pPr>
      <w:r w:rsidRPr="00D67639">
        <w:rPr>
          <w:rFonts w:cs="Arial"/>
          <w:sz w:val="20"/>
        </w:rPr>
        <w:t>Current account - £</w:t>
      </w:r>
      <w:r w:rsidR="00E93F91">
        <w:rPr>
          <w:rFonts w:cs="Arial"/>
          <w:sz w:val="20"/>
        </w:rPr>
        <w:t>9.820</w:t>
      </w:r>
      <w:r w:rsidR="00D16FCB">
        <w:rPr>
          <w:rFonts w:cs="Arial"/>
          <w:sz w:val="20"/>
        </w:rPr>
        <w:t xml:space="preserve">.  </w:t>
      </w:r>
      <w:r w:rsidR="00E93F91">
        <w:rPr>
          <w:rFonts w:cs="Arial"/>
          <w:sz w:val="20"/>
        </w:rPr>
        <w:t>Total annual gross income £4,450; expenditure £3,780.</w:t>
      </w:r>
    </w:p>
    <w:p w14:paraId="7CD0F184" w14:textId="173DDA61" w:rsidR="00B33D34" w:rsidRDefault="00D67639" w:rsidP="009F3DA4">
      <w:pPr>
        <w:numPr>
          <w:ilvl w:val="1"/>
          <w:numId w:val="14"/>
        </w:numPr>
        <w:autoSpaceDE w:val="0"/>
        <w:ind w:left="1491" w:hanging="357"/>
        <w:rPr>
          <w:rFonts w:cs="Arial"/>
          <w:b/>
          <w:i/>
          <w:sz w:val="20"/>
        </w:rPr>
      </w:pPr>
      <w:r w:rsidRPr="00D67639">
        <w:rPr>
          <w:rFonts w:cs="Arial"/>
          <w:b/>
          <w:i/>
          <w:sz w:val="20"/>
        </w:rPr>
        <w:t>Review of accounts to 5 April 20</w:t>
      </w:r>
      <w:r w:rsidR="00E93F91">
        <w:rPr>
          <w:rFonts w:cs="Arial"/>
          <w:b/>
          <w:i/>
          <w:sz w:val="20"/>
        </w:rPr>
        <w:t>20</w:t>
      </w:r>
    </w:p>
    <w:p w14:paraId="1D90856E" w14:textId="06D8D96A" w:rsidR="00F52F2D" w:rsidRPr="00F52F2D" w:rsidRDefault="00F52F2D" w:rsidP="00F52F2D">
      <w:pPr>
        <w:autoSpaceDE w:val="0"/>
        <w:ind w:left="1440"/>
        <w:rPr>
          <w:rFonts w:cs="Arial"/>
          <w:sz w:val="20"/>
        </w:rPr>
      </w:pPr>
      <w:r>
        <w:rPr>
          <w:rFonts w:cs="Arial"/>
          <w:sz w:val="20"/>
        </w:rPr>
        <w:t>The RFO (Responsible Financial Officer) g</w:t>
      </w:r>
      <w:r w:rsidR="00E93F91">
        <w:rPr>
          <w:rFonts w:cs="Arial"/>
          <w:sz w:val="20"/>
        </w:rPr>
        <w:t>ave</w:t>
      </w:r>
      <w:r>
        <w:rPr>
          <w:rFonts w:cs="Arial"/>
          <w:sz w:val="20"/>
        </w:rPr>
        <w:t xml:space="preserve"> a review of the </w:t>
      </w:r>
      <w:r w:rsidR="00365278">
        <w:rPr>
          <w:rFonts w:cs="Arial"/>
          <w:sz w:val="20"/>
        </w:rPr>
        <w:t>year’s</w:t>
      </w:r>
      <w:r>
        <w:rPr>
          <w:rFonts w:cs="Arial"/>
          <w:sz w:val="20"/>
        </w:rPr>
        <w:t xml:space="preserve"> </w:t>
      </w:r>
      <w:r w:rsidR="00365278">
        <w:rPr>
          <w:rFonts w:cs="Arial"/>
          <w:sz w:val="20"/>
        </w:rPr>
        <w:t>accounts</w:t>
      </w:r>
      <w:r w:rsidR="00175AC1">
        <w:rPr>
          <w:rFonts w:cs="Arial"/>
          <w:sz w:val="20"/>
        </w:rPr>
        <w:t>.</w:t>
      </w:r>
    </w:p>
    <w:p w14:paraId="39039450" w14:textId="7F288413" w:rsidR="0075781B" w:rsidRPr="0075781B" w:rsidRDefault="00D67639" w:rsidP="008079D0">
      <w:pPr>
        <w:numPr>
          <w:ilvl w:val="1"/>
          <w:numId w:val="14"/>
        </w:numPr>
        <w:suppressAutoHyphens w:val="0"/>
        <w:autoSpaceDE w:val="0"/>
        <w:rPr>
          <w:rFonts w:cs="Arial"/>
          <w:sz w:val="20"/>
        </w:rPr>
      </w:pPr>
      <w:r w:rsidRPr="00175AC1">
        <w:rPr>
          <w:rFonts w:cs="Arial"/>
          <w:b/>
          <w:i/>
          <w:sz w:val="20"/>
        </w:rPr>
        <w:t>Annual Governance &amp; Accountability Review</w:t>
      </w:r>
      <w:r w:rsidR="0075781B" w:rsidRPr="00175AC1">
        <w:rPr>
          <w:rFonts w:cs="Arial"/>
          <w:b/>
          <w:i/>
          <w:sz w:val="20"/>
        </w:rPr>
        <w:t xml:space="preserve">: </w:t>
      </w:r>
      <w:r w:rsidR="0075781B" w:rsidRPr="00175AC1">
        <w:rPr>
          <w:rFonts w:cs="Arial"/>
          <w:b/>
          <w:sz w:val="20"/>
        </w:rPr>
        <w:t>Section I – Annual Governance Statement</w:t>
      </w:r>
      <w:r w:rsidR="0075781B" w:rsidRPr="0075781B">
        <w:rPr>
          <w:rFonts w:cs="Arial"/>
          <w:sz w:val="20"/>
        </w:rPr>
        <w:t xml:space="preserve"> 201</w:t>
      </w:r>
      <w:r w:rsidR="00175AC1">
        <w:rPr>
          <w:rFonts w:cs="Arial"/>
          <w:sz w:val="20"/>
        </w:rPr>
        <w:t>9/20</w:t>
      </w:r>
      <w:r w:rsidR="0075781B" w:rsidRPr="0075781B">
        <w:rPr>
          <w:rFonts w:cs="Arial"/>
          <w:sz w:val="20"/>
        </w:rPr>
        <w:t>– signature and adoption by Chairman and RFO (with minute reference)</w:t>
      </w:r>
    </w:p>
    <w:p w14:paraId="534BD080" w14:textId="77777777" w:rsidR="00E93F91" w:rsidRPr="000E65EB" w:rsidRDefault="00E93F91" w:rsidP="00E93F91">
      <w:pPr>
        <w:numPr>
          <w:ilvl w:val="1"/>
          <w:numId w:val="14"/>
        </w:numPr>
        <w:autoSpaceDE w:val="0"/>
        <w:rPr>
          <w:rFonts w:cs="Arial"/>
          <w:b/>
          <w:i/>
          <w:sz w:val="20"/>
        </w:rPr>
      </w:pPr>
      <w:r w:rsidRPr="0077627C">
        <w:rPr>
          <w:rFonts w:cs="Arial"/>
          <w:sz w:val="20"/>
        </w:rPr>
        <w:t>Section II – review of Accounting Statements – adoption and signature by Chairman, RFO and minute reference</w:t>
      </w:r>
    </w:p>
    <w:p w14:paraId="180E5912" w14:textId="3A8FDF6F" w:rsidR="00E93F91" w:rsidRPr="00E93F91" w:rsidRDefault="00E93F91" w:rsidP="00E93F91">
      <w:pPr>
        <w:numPr>
          <w:ilvl w:val="2"/>
          <w:numId w:val="14"/>
        </w:numPr>
        <w:autoSpaceDE w:val="0"/>
        <w:rPr>
          <w:rFonts w:cs="Arial"/>
          <w:b/>
          <w:i/>
          <w:sz w:val="20"/>
        </w:rPr>
      </w:pPr>
      <w:r w:rsidRPr="00412E99">
        <w:rPr>
          <w:rFonts w:cs="Arial"/>
          <w:sz w:val="20"/>
        </w:rPr>
        <w:t>Signed and adopted in front of council</w:t>
      </w:r>
      <w:r w:rsidR="0075781B">
        <w:rPr>
          <w:rFonts w:cs="Arial"/>
          <w:sz w:val="20"/>
        </w:rPr>
        <w:t>.</w:t>
      </w:r>
      <w:r w:rsidRPr="00412E99">
        <w:rPr>
          <w:rFonts w:cs="Arial"/>
          <w:sz w:val="20"/>
        </w:rPr>
        <w:t xml:space="preserve"> </w:t>
      </w:r>
      <w:r w:rsidRPr="00B11DB2">
        <w:rPr>
          <w:rFonts w:cs="Arial"/>
          <w:sz w:val="20"/>
        </w:rPr>
        <w:t xml:space="preserve">Proposed by Cllr Truby and seconded by Cllr </w:t>
      </w:r>
      <w:r w:rsidR="0075781B">
        <w:rPr>
          <w:rFonts w:cs="Arial"/>
          <w:sz w:val="20"/>
        </w:rPr>
        <w:t>Weeks</w:t>
      </w:r>
      <w:r w:rsidRPr="00B11DB2">
        <w:rPr>
          <w:rFonts w:cs="Arial"/>
          <w:sz w:val="20"/>
        </w:rPr>
        <w:t xml:space="preserve"> with all in favour</w:t>
      </w:r>
      <w:r>
        <w:rPr>
          <w:rFonts w:cs="Arial"/>
          <w:sz w:val="20"/>
        </w:rPr>
        <w:t xml:space="preserve">. Signed by the Chair </w:t>
      </w:r>
      <w:r w:rsidRPr="00B11DB2">
        <w:rPr>
          <w:rFonts w:cs="Arial"/>
          <w:sz w:val="20"/>
        </w:rPr>
        <w:t>Cllr</w:t>
      </w:r>
      <w:r w:rsidR="0075781B">
        <w:rPr>
          <w:rFonts w:cs="Arial"/>
          <w:sz w:val="20"/>
        </w:rPr>
        <w:t xml:space="preserve"> Cleverly</w:t>
      </w:r>
      <w:r w:rsidRPr="00B11DB2">
        <w:rPr>
          <w:rFonts w:cs="Arial"/>
          <w:sz w:val="20"/>
        </w:rPr>
        <w:t xml:space="preserve"> </w:t>
      </w:r>
      <w:r>
        <w:rPr>
          <w:rFonts w:cs="Arial"/>
          <w:sz w:val="20"/>
        </w:rPr>
        <w:t>and the RFO</w:t>
      </w:r>
      <w:r w:rsidRPr="00F37B1F">
        <w:rPr>
          <w:rFonts w:cs="Arial"/>
          <w:sz w:val="20"/>
        </w:rPr>
        <w:t xml:space="preserve"> Cllr Simon Hawes</w:t>
      </w:r>
    </w:p>
    <w:p w14:paraId="1BF38FA9" w14:textId="77777777" w:rsidR="00E16BB9" w:rsidRDefault="00E16BB9" w:rsidP="00E16BB9">
      <w:pPr>
        <w:numPr>
          <w:ilvl w:val="2"/>
          <w:numId w:val="14"/>
        </w:numPr>
        <w:autoSpaceDE w:val="0"/>
        <w:rPr>
          <w:rFonts w:cs="Arial"/>
          <w:b/>
          <w:i/>
          <w:sz w:val="20"/>
        </w:rPr>
      </w:pPr>
      <w:r w:rsidRPr="00E16BB9">
        <w:rPr>
          <w:rFonts w:cs="Arial"/>
          <w:sz w:val="20"/>
        </w:rPr>
        <w:t>Result of Internal Auditor Review by Susan Greenway</w:t>
      </w:r>
    </w:p>
    <w:p w14:paraId="0C04FD16" w14:textId="54402C63" w:rsidR="00E16BB9" w:rsidRPr="00BB2E74" w:rsidRDefault="00E16BB9" w:rsidP="00E16BB9">
      <w:pPr>
        <w:numPr>
          <w:ilvl w:val="3"/>
          <w:numId w:val="14"/>
        </w:numPr>
        <w:autoSpaceDE w:val="0"/>
        <w:rPr>
          <w:rFonts w:cs="Arial"/>
          <w:b/>
          <w:i/>
          <w:sz w:val="20"/>
        </w:rPr>
      </w:pPr>
      <w:r w:rsidRPr="00E16BB9">
        <w:rPr>
          <w:rFonts w:cs="Arial"/>
          <w:sz w:val="20"/>
        </w:rPr>
        <w:t>Internal audit report</w:t>
      </w:r>
    </w:p>
    <w:p w14:paraId="3CF3A882" w14:textId="2B47E3F0" w:rsidR="00BB2E74" w:rsidRDefault="00BB2E74" w:rsidP="00BB2E74">
      <w:pPr>
        <w:numPr>
          <w:ilvl w:val="4"/>
          <w:numId w:val="14"/>
        </w:numPr>
        <w:autoSpaceDE w:val="0"/>
        <w:rPr>
          <w:rFonts w:cs="Arial"/>
          <w:b/>
          <w:i/>
          <w:sz w:val="20"/>
        </w:rPr>
      </w:pPr>
      <w:r>
        <w:rPr>
          <w:rFonts w:cs="Arial"/>
          <w:sz w:val="20"/>
        </w:rPr>
        <w:t xml:space="preserve">This has been to internal audit and agreed </w:t>
      </w:r>
      <w:r w:rsidR="00365278">
        <w:rPr>
          <w:rFonts w:cs="Arial"/>
          <w:sz w:val="20"/>
        </w:rPr>
        <w:t xml:space="preserve">by Sue Greenway who has signed off the internal audit. </w:t>
      </w:r>
    </w:p>
    <w:p w14:paraId="6EC15CAE" w14:textId="07C12CB1" w:rsidR="00E16BB9" w:rsidRPr="005810E6" w:rsidRDefault="00E16BB9" w:rsidP="00E16BB9">
      <w:pPr>
        <w:numPr>
          <w:ilvl w:val="3"/>
          <w:numId w:val="14"/>
        </w:numPr>
        <w:autoSpaceDE w:val="0"/>
        <w:rPr>
          <w:rFonts w:cs="Arial"/>
          <w:b/>
          <w:i/>
          <w:sz w:val="20"/>
        </w:rPr>
      </w:pPr>
      <w:r w:rsidRPr="00E16BB9">
        <w:rPr>
          <w:rFonts w:cs="Arial"/>
          <w:sz w:val="20"/>
        </w:rPr>
        <w:t>Confirmation that high-lighted boxes signed and completed by the internal auditor</w:t>
      </w:r>
    </w:p>
    <w:p w14:paraId="18DC38A0" w14:textId="76FBEE11" w:rsidR="005810E6" w:rsidRDefault="005810E6" w:rsidP="005810E6">
      <w:pPr>
        <w:numPr>
          <w:ilvl w:val="4"/>
          <w:numId w:val="14"/>
        </w:numPr>
        <w:autoSpaceDE w:val="0"/>
        <w:rPr>
          <w:rFonts w:cs="Arial"/>
          <w:b/>
          <w:i/>
          <w:sz w:val="20"/>
        </w:rPr>
      </w:pPr>
      <w:r>
        <w:rPr>
          <w:rFonts w:cs="Arial"/>
          <w:sz w:val="20"/>
        </w:rPr>
        <w:t xml:space="preserve">Confirmed and </w:t>
      </w:r>
      <w:r w:rsidR="00847403">
        <w:rPr>
          <w:rFonts w:cs="Arial"/>
          <w:sz w:val="20"/>
        </w:rPr>
        <w:t>agreed</w:t>
      </w:r>
      <w:r>
        <w:rPr>
          <w:rFonts w:cs="Arial"/>
          <w:sz w:val="20"/>
        </w:rPr>
        <w:t xml:space="preserve"> </w:t>
      </w:r>
    </w:p>
    <w:p w14:paraId="0AE3F2ED" w14:textId="66827CFE" w:rsidR="0077627C" w:rsidRPr="006461C7" w:rsidRDefault="0077627C" w:rsidP="0077627C">
      <w:pPr>
        <w:numPr>
          <w:ilvl w:val="2"/>
          <w:numId w:val="14"/>
        </w:numPr>
        <w:autoSpaceDE w:val="0"/>
        <w:rPr>
          <w:rFonts w:cs="Arial"/>
          <w:b/>
          <w:i/>
          <w:sz w:val="20"/>
        </w:rPr>
      </w:pPr>
      <w:r>
        <w:rPr>
          <w:rFonts w:cs="Arial"/>
          <w:sz w:val="20"/>
        </w:rPr>
        <w:t xml:space="preserve"> </w:t>
      </w:r>
      <w:r w:rsidR="00E16BB9" w:rsidRPr="00E16BB9">
        <w:rPr>
          <w:rFonts w:cs="Arial"/>
          <w:sz w:val="20"/>
        </w:rPr>
        <w:t>Date set for the period of exercise of public rights</w:t>
      </w:r>
    </w:p>
    <w:p w14:paraId="3701FD88" w14:textId="0A029531" w:rsidR="006461C7" w:rsidRDefault="00D16FCB" w:rsidP="006461C7">
      <w:pPr>
        <w:autoSpaceDE w:val="0"/>
        <w:ind w:left="2225"/>
        <w:rPr>
          <w:rFonts w:cs="Arial"/>
          <w:b/>
          <w:i/>
          <w:sz w:val="20"/>
        </w:rPr>
      </w:pPr>
      <w:r>
        <w:rPr>
          <w:rFonts w:cs="Arial"/>
          <w:sz w:val="20"/>
        </w:rPr>
        <w:t xml:space="preserve">Will be set out on website and on notice board </w:t>
      </w:r>
    </w:p>
    <w:p w14:paraId="484CD401" w14:textId="77777777" w:rsidR="0077627C" w:rsidRDefault="0077627C" w:rsidP="0077627C">
      <w:pPr>
        <w:numPr>
          <w:ilvl w:val="2"/>
          <w:numId w:val="14"/>
        </w:numPr>
        <w:autoSpaceDE w:val="0"/>
        <w:rPr>
          <w:rFonts w:cs="Arial"/>
          <w:b/>
          <w:i/>
          <w:sz w:val="20"/>
        </w:rPr>
      </w:pPr>
      <w:r>
        <w:rPr>
          <w:rFonts w:cs="Arial"/>
          <w:b/>
          <w:i/>
          <w:sz w:val="20"/>
        </w:rPr>
        <w:t xml:space="preserve"> </w:t>
      </w:r>
      <w:r w:rsidR="00E16BB9" w:rsidRPr="0077627C">
        <w:rPr>
          <w:rFonts w:cs="Arial"/>
          <w:sz w:val="20"/>
        </w:rPr>
        <w:t xml:space="preserve">Part two </w:t>
      </w:r>
    </w:p>
    <w:p w14:paraId="05E606A4" w14:textId="504D9180" w:rsidR="000E65EB" w:rsidRDefault="00E16BB9" w:rsidP="000E65EB">
      <w:pPr>
        <w:numPr>
          <w:ilvl w:val="3"/>
          <w:numId w:val="14"/>
        </w:numPr>
        <w:autoSpaceDE w:val="0"/>
        <w:rPr>
          <w:rFonts w:cs="Arial"/>
          <w:b/>
          <w:i/>
          <w:sz w:val="20"/>
        </w:rPr>
      </w:pPr>
      <w:r w:rsidRPr="0077627C">
        <w:rPr>
          <w:rFonts w:cs="Arial"/>
          <w:sz w:val="20"/>
        </w:rPr>
        <w:t>Certificate of Exemption and completion checklist – signature and adoption by Chairman and RFO</w:t>
      </w:r>
    </w:p>
    <w:p w14:paraId="4AD3B989" w14:textId="179C9E7D" w:rsidR="000E65EB" w:rsidRPr="00412E99" w:rsidRDefault="000E65EB" w:rsidP="000E65EB">
      <w:pPr>
        <w:numPr>
          <w:ilvl w:val="4"/>
          <w:numId w:val="14"/>
        </w:numPr>
        <w:autoSpaceDE w:val="0"/>
        <w:rPr>
          <w:rFonts w:cs="Arial"/>
          <w:sz w:val="20"/>
        </w:rPr>
      </w:pPr>
      <w:r w:rsidRPr="00412E99">
        <w:rPr>
          <w:rFonts w:cs="Arial"/>
          <w:sz w:val="20"/>
        </w:rPr>
        <w:t xml:space="preserve">Signed and </w:t>
      </w:r>
      <w:r w:rsidR="00412E99" w:rsidRPr="00412E99">
        <w:rPr>
          <w:rFonts w:cs="Arial"/>
          <w:sz w:val="20"/>
        </w:rPr>
        <w:t>adopted</w:t>
      </w:r>
      <w:r w:rsidRPr="00412E99">
        <w:rPr>
          <w:rFonts w:cs="Arial"/>
          <w:sz w:val="20"/>
        </w:rPr>
        <w:t xml:space="preserve"> in front of council and </w:t>
      </w:r>
      <w:r w:rsidR="00412E99" w:rsidRPr="00412E99">
        <w:rPr>
          <w:rFonts w:cs="Arial"/>
          <w:sz w:val="20"/>
        </w:rPr>
        <w:t>parishioners</w:t>
      </w:r>
      <w:r w:rsidRPr="00412E99">
        <w:rPr>
          <w:rFonts w:cs="Arial"/>
          <w:sz w:val="20"/>
        </w:rPr>
        <w:t xml:space="preserve"> </w:t>
      </w:r>
    </w:p>
    <w:p w14:paraId="1F7F7DC9" w14:textId="703DB784" w:rsidR="0077627C" w:rsidRPr="000E65EB" w:rsidRDefault="00E16BB9" w:rsidP="0077627C">
      <w:pPr>
        <w:numPr>
          <w:ilvl w:val="3"/>
          <w:numId w:val="14"/>
        </w:numPr>
        <w:autoSpaceDE w:val="0"/>
        <w:rPr>
          <w:rFonts w:cs="Arial"/>
          <w:b/>
          <w:i/>
          <w:sz w:val="20"/>
        </w:rPr>
      </w:pPr>
      <w:r w:rsidRPr="0077627C">
        <w:rPr>
          <w:rFonts w:cs="Arial"/>
          <w:sz w:val="20"/>
        </w:rPr>
        <w:t>Confirmation that a statement of variances prepared and available</w:t>
      </w:r>
    </w:p>
    <w:p w14:paraId="63540BBC" w14:textId="78C17DF8" w:rsidR="00412E99" w:rsidRPr="00B11DB2" w:rsidRDefault="00412E99" w:rsidP="00412E99">
      <w:pPr>
        <w:pStyle w:val="ListParagraph"/>
        <w:ind w:left="2880"/>
        <w:rPr>
          <w:rFonts w:cs="Arial"/>
          <w:sz w:val="20"/>
        </w:rPr>
      </w:pPr>
      <w:r w:rsidRPr="00412E99">
        <w:rPr>
          <w:rFonts w:cs="Arial"/>
          <w:sz w:val="20"/>
        </w:rPr>
        <w:t xml:space="preserve">Signed and adopted in front of council and parishioners </w:t>
      </w:r>
      <w:r w:rsidRPr="00B11DB2">
        <w:rPr>
          <w:rFonts w:cs="Arial"/>
          <w:sz w:val="20"/>
        </w:rPr>
        <w:t xml:space="preserve">Proposed by Cllr Truby and seconded by Cllr </w:t>
      </w:r>
      <w:r w:rsidR="008241BD">
        <w:rPr>
          <w:rFonts w:cs="Arial"/>
          <w:sz w:val="20"/>
        </w:rPr>
        <w:t>Weeks</w:t>
      </w:r>
      <w:r w:rsidRPr="00B11DB2">
        <w:rPr>
          <w:rFonts w:cs="Arial"/>
          <w:sz w:val="20"/>
        </w:rPr>
        <w:t xml:space="preserve"> with all in favour</w:t>
      </w:r>
      <w:r>
        <w:rPr>
          <w:rFonts w:cs="Arial"/>
          <w:sz w:val="20"/>
        </w:rPr>
        <w:t xml:space="preserve">. </w:t>
      </w:r>
    </w:p>
    <w:p w14:paraId="484A3388" w14:textId="696503EA" w:rsidR="0077627C" w:rsidRPr="00412E99" w:rsidRDefault="00E16BB9" w:rsidP="0077627C">
      <w:pPr>
        <w:numPr>
          <w:ilvl w:val="3"/>
          <w:numId w:val="14"/>
        </w:numPr>
        <w:autoSpaceDE w:val="0"/>
        <w:rPr>
          <w:rFonts w:cs="Arial"/>
          <w:b/>
          <w:i/>
          <w:sz w:val="20"/>
        </w:rPr>
      </w:pPr>
      <w:r w:rsidRPr="00412E99">
        <w:rPr>
          <w:rFonts w:cs="Arial"/>
          <w:sz w:val="20"/>
        </w:rPr>
        <w:t>Confirmation of Internal Controls and their operation in year</w:t>
      </w:r>
    </w:p>
    <w:p w14:paraId="18E63437" w14:textId="320A8C8E" w:rsidR="00412E99" w:rsidRDefault="00412E99" w:rsidP="00412E99">
      <w:pPr>
        <w:pStyle w:val="ListParagraph"/>
        <w:ind w:left="2880"/>
        <w:rPr>
          <w:rFonts w:cs="Arial"/>
          <w:sz w:val="20"/>
        </w:rPr>
      </w:pPr>
      <w:r w:rsidRPr="00412E99">
        <w:rPr>
          <w:rFonts w:cs="Arial"/>
          <w:sz w:val="20"/>
        </w:rPr>
        <w:t xml:space="preserve">Signed and adopted in front of council and parishioners </w:t>
      </w:r>
      <w:r w:rsidRPr="00B11DB2">
        <w:rPr>
          <w:rFonts w:cs="Arial"/>
          <w:sz w:val="20"/>
        </w:rPr>
        <w:t xml:space="preserve">Proposed by Cllr Truby and seconded by Cllr </w:t>
      </w:r>
      <w:r w:rsidR="008241BD">
        <w:rPr>
          <w:rFonts w:cs="Arial"/>
          <w:sz w:val="20"/>
        </w:rPr>
        <w:t>Weeks</w:t>
      </w:r>
      <w:r w:rsidRPr="00B11DB2">
        <w:rPr>
          <w:rFonts w:cs="Arial"/>
          <w:sz w:val="20"/>
        </w:rPr>
        <w:t xml:space="preserve"> with all in favour</w:t>
      </w:r>
      <w:r>
        <w:rPr>
          <w:rFonts w:cs="Arial"/>
          <w:sz w:val="20"/>
        </w:rPr>
        <w:t xml:space="preserve">. </w:t>
      </w:r>
    </w:p>
    <w:p w14:paraId="4899C14F" w14:textId="77777777" w:rsidR="00E93F91" w:rsidRPr="00C534F2" w:rsidRDefault="00E93F91" w:rsidP="00E93F91">
      <w:pPr>
        <w:numPr>
          <w:ilvl w:val="1"/>
          <w:numId w:val="14"/>
        </w:numPr>
        <w:suppressAutoHyphens w:val="0"/>
        <w:rPr>
          <w:rFonts w:cs="Arial"/>
          <w:sz w:val="20"/>
        </w:rPr>
      </w:pPr>
      <w:r w:rsidRPr="00C534F2">
        <w:rPr>
          <w:rFonts w:cs="Arial"/>
          <w:sz w:val="20"/>
        </w:rPr>
        <w:t>Signature and adoption of Accounts by Council</w:t>
      </w:r>
    </w:p>
    <w:p w14:paraId="2319349D" w14:textId="77777777" w:rsidR="0075781B" w:rsidRDefault="0075781B" w:rsidP="0075781B">
      <w:pPr>
        <w:numPr>
          <w:ilvl w:val="2"/>
          <w:numId w:val="14"/>
        </w:numPr>
        <w:autoSpaceDE w:val="0"/>
        <w:rPr>
          <w:rFonts w:cs="Arial"/>
          <w:b/>
          <w:i/>
          <w:sz w:val="20"/>
        </w:rPr>
      </w:pPr>
      <w:r w:rsidRPr="00122DDC">
        <w:rPr>
          <w:rFonts w:cs="Arial"/>
          <w:sz w:val="20"/>
        </w:rPr>
        <w:t>Income &amp; Expenditure Statement, including bank reconciliation and statement of fund movements</w:t>
      </w:r>
    </w:p>
    <w:p w14:paraId="19042E8C" w14:textId="77777777" w:rsidR="0075781B" w:rsidRDefault="0075781B" w:rsidP="0075781B">
      <w:pPr>
        <w:numPr>
          <w:ilvl w:val="2"/>
          <w:numId w:val="14"/>
        </w:numPr>
        <w:autoSpaceDE w:val="0"/>
        <w:rPr>
          <w:rFonts w:cs="Arial"/>
          <w:b/>
          <w:i/>
          <w:sz w:val="20"/>
        </w:rPr>
      </w:pPr>
      <w:r w:rsidRPr="00122DDC">
        <w:rPr>
          <w:rFonts w:cs="Arial"/>
          <w:sz w:val="20"/>
        </w:rPr>
        <w:t>Day Book</w:t>
      </w:r>
    </w:p>
    <w:p w14:paraId="507A7D96" w14:textId="77777777" w:rsidR="0075781B" w:rsidRDefault="0075781B" w:rsidP="0075781B">
      <w:pPr>
        <w:numPr>
          <w:ilvl w:val="2"/>
          <w:numId w:val="14"/>
        </w:numPr>
        <w:autoSpaceDE w:val="0"/>
        <w:rPr>
          <w:rFonts w:cs="Arial"/>
          <w:b/>
          <w:i/>
          <w:sz w:val="20"/>
        </w:rPr>
      </w:pPr>
      <w:r w:rsidRPr="00122DDC">
        <w:rPr>
          <w:rFonts w:cs="Arial"/>
          <w:sz w:val="20"/>
        </w:rPr>
        <w:t>Cash Book</w:t>
      </w:r>
    </w:p>
    <w:p w14:paraId="0630BD56" w14:textId="77777777" w:rsidR="0075781B" w:rsidRDefault="0075781B" w:rsidP="0075781B">
      <w:pPr>
        <w:numPr>
          <w:ilvl w:val="2"/>
          <w:numId w:val="14"/>
        </w:numPr>
        <w:autoSpaceDE w:val="0"/>
        <w:rPr>
          <w:rFonts w:cs="Arial"/>
          <w:b/>
          <w:i/>
          <w:sz w:val="20"/>
        </w:rPr>
      </w:pPr>
      <w:r w:rsidRPr="00122DDC">
        <w:rPr>
          <w:rFonts w:cs="Arial"/>
          <w:sz w:val="20"/>
        </w:rPr>
        <w:t>Fixed Asset Register</w:t>
      </w:r>
    </w:p>
    <w:p w14:paraId="16DC378E" w14:textId="77777777" w:rsidR="0075781B" w:rsidRPr="00075C18" w:rsidRDefault="0075781B" w:rsidP="0075781B">
      <w:pPr>
        <w:numPr>
          <w:ilvl w:val="2"/>
          <w:numId w:val="14"/>
        </w:numPr>
        <w:autoSpaceDE w:val="0"/>
        <w:rPr>
          <w:rFonts w:cs="Arial"/>
          <w:b/>
          <w:i/>
          <w:sz w:val="20"/>
        </w:rPr>
      </w:pPr>
      <w:r w:rsidRPr="00122DDC">
        <w:rPr>
          <w:rFonts w:cs="Arial"/>
          <w:sz w:val="20"/>
        </w:rPr>
        <w:t>Statement of Variances</w:t>
      </w:r>
    </w:p>
    <w:p w14:paraId="194BF59D" w14:textId="176C1418" w:rsidR="0075781B" w:rsidRDefault="0075781B" w:rsidP="0075781B">
      <w:pPr>
        <w:autoSpaceDE w:val="0"/>
        <w:ind w:left="2046"/>
        <w:rPr>
          <w:rFonts w:cs="Arial"/>
          <w:b/>
          <w:i/>
          <w:sz w:val="20"/>
        </w:rPr>
      </w:pPr>
      <w:r>
        <w:rPr>
          <w:rFonts w:cs="Arial"/>
          <w:sz w:val="20"/>
        </w:rPr>
        <w:t>All the above were read out by the RFO and signed as being correct by the Chair in front of the council</w:t>
      </w:r>
    </w:p>
    <w:p w14:paraId="4D99BE5D" w14:textId="77777777" w:rsidR="00E93F91" w:rsidRPr="00C534F2" w:rsidRDefault="00E93F91" w:rsidP="00E93F91">
      <w:pPr>
        <w:numPr>
          <w:ilvl w:val="1"/>
          <w:numId w:val="14"/>
        </w:numPr>
        <w:suppressAutoHyphens w:val="0"/>
        <w:rPr>
          <w:rFonts w:cs="Arial"/>
          <w:sz w:val="20"/>
        </w:rPr>
      </w:pPr>
      <w:r w:rsidRPr="00C534F2">
        <w:rPr>
          <w:rFonts w:cs="Arial"/>
          <w:sz w:val="20"/>
        </w:rPr>
        <w:t>Submission of duly adopted and authorised Part 2 AGAR to PKF</w:t>
      </w:r>
    </w:p>
    <w:p w14:paraId="7A10E01C" w14:textId="77777777" w:rsidR="0075781B" w:rsidRDefault="0075781B" w:rsidP="0075781B">
      <w:pPr>
        <w:numPr>
          <w:ilvl w:val="2"/>
          <w:numId w:val="14"/>
        </w:numPr>
        <w:autoSpaceDE w:val="0"/>
        <w:rPr>
          <w:rFonts w:cs="Arial"/>
          <w:b/>
          <w:i/>
          <w:sz w:val="20"/>
        </w:rPr>
      </w:pPr>
      <w:r>
        <w:rPr>
          <w:rFonts w:cs="Arial"/>
          <w:sz w:val="20"/>
        </w:rPr>
        <w:t xml:space="preserve">To be submitted formally by the RFO now everything has been adopted by the council. </w:t>
      </w:r>
    </w:p>
    <w:p w14:paraId="1E28E308" w14:textId="7472996A" w:rsidR="00E93F91" w:rsidRDefault="00E93F91" w:rsidP="00E93F91">
      <w:pPr>
        <w:numPr>
          <w:ilvl w:val="1"/>
          <w:numId w:val="14"/>
        </w:numPr>
        <w:suppressAutoHyphens w:val="0"/>
        <w:rPr>
          <w:rFonts w:cs="Arial"/>
          <w:sz w:val="20"/>
        </w:rPr>
      </w:pPr>
      <w:r w:rsidRPr="00C534F2">
        <w:rPr>
          <w:rFonts w:cs="Arial"/>
          <w:sz w:val="20"/>
        </w:rPr>
        <w:t xml:space="preserve">CIL (community infrastructure levy) annual returns </w:t>
      </w:r>
    </w:p>
    <w:p w14:paraId="6B74801A" w14:textId="7CCF561F" w:rsidR="0075781B" w:rsidRPr="00C534F2" w:rsidRDefault="0075781B" w:rsidP="0075781B">
      <w:pPr>
        <w:numPr>
          <w:ilvl w:val="2"/>
          <w:numId w:val="14"/>
        </w:numPr>
        <w:suppressAutoHyphens w:val="0"/>
        <w:rPr>
          <w:rFonts w:cs="Arial"/>
          <w:sz w:val="20"/>
        </w:rPr>
      </w:pPr>
      <w:r>
        <w:rPr>
          <w:rFonts w:cs="Arial"/>
          <w:sz w:val="20"/>
        </w:rPr>
        <w:t xml:space="preserve">Nil return. </w:t>
      </w:r>
      <w:r w:rsidR="008241BD">
        <w:rPr>
          <w:rFonts w:cs="Arial"/>
          <w:sz w:val="20"/>
        </w:rPr>
        <w:t>It was noted that there had been some new developments in 2020 that were liable for CIL. The RFO was going to review the status of this as the PC had opted out of CIL payments in the past.</w:t>
      </w:r>
    </w:p>
    <w:p w14:paraId="219A7D4E" w14:textId="77777777" w:rsidR="00E93F91" w:rsidRPr="00C534F2" w:rsidRDefault="00E93F91" w:rsidP="00E93F91">
      <w:pPr>
        <w:numPr>
          <w:ilvl w:val="1"/>
          <w:numId w:val="14"/>
        </w:numPr>
        <w:suppressAutoHyphens w:val="0"/>
        <w:rPr>
          <w:rFonts w:cs="Arial"/>
          <w:sz w:val="20"/>
        </w:rPr>
      </w:pPr>
      <w:r w:rsidRPr="00811828">
        <w:rPr>
          <w:rFonts w:cs="Arial"/>
          <w:sz w:val="20"/>
        </w:rPr>
        <w:t>Clerks wages standard increase</w:t>
      </w:r>
      <w:r>
        <w:rPr>
          <w:rFonts w:cs="Arial"/>
          <w:sz w:val="20"/>
        </w:rPr>
        <w:t xml:space="preserve"> - From 1st April increased from £10.16 to £10.44</w:t>
      </w:r>
    </w:p>
    <w:p w14:paraId="3EC5D32E" w14:textId="77777777" w:rsidR="00E93F91" w:rsidRPr="008B3425" w:rsidRDefault="00E93F91" w:rsidP="00E93F91">
      <w:pPr>
        <w:numPr>
          <w:ilvl w:val="1"/>
          <w:numId w:val="14"/>
        </w:numPr>
        <w:suppressAutoHyphens w:val="0"/>
        <w:autoSpaceDE w:val="0"/>
        <w:autoSpaceDN w:val="0"/>
        <w:adjustRightInd w:val="0"/>
        <w:rPr>
          <w:rFonts w:cs="Arial"/>
          <w:sz w:val="20"/>
        </w:rPr>
      </w:pPr>
      <w:r w:rsidRPr="008B3425">
        <w:rPr>
          <w:rFonts w:cs="Arial"/>
          <w:sz w:val="20"/>
        </w:rPr>
        <w:t xml:space="preserve">Remittances </w:t>
      </w:r>
    </w:p>
    <w:p w14:paraId="46436E3E" w14:textId="029FB1FC" w:rsidR="00E93F91" w:rsidRDefault="00E93F91" w:rsidP="00E93F91">
      <w:pPr>
        <w:numPr>
          <w:ilvl w:val="2"/>
          <w:numId w:val="14"/>
        </w:numPr>
        <w:suppressAutoHyphens w:val="0"/>
        <w:autoSpaceDE w:val="0"/>
        <w:autoSpaceDN w:val="0"/>
        <w:adjustRightInd w:val="0"/>
        <w:rPr>
          <w:rFonts w:cs="Arial"/>
          <w:sz w:val="20"/>
        </w:rPr>
      </w:pPr>
      <w:r>
        <w:rPr>
          <w:rFonts w:cs="Arial"/>
          <w:sz w:val="20"/>
        </w:rPr>
        <w:t xml:space="preserve">2020/2021 </w:t>
      </w:r>
      <w:r w:rsidR="0075781B">
        <w:rPr>
          <w:rFonts w:cs="Arial"/>
          <w:sz w:val="20"/>
        </w:rPr>
        <w:t xml:space="preserve">Somerset West and Taunton </w:t>
      </w:r>
      <w:r>
        <w:rPr>
          <w:rFonts w:cs="Arial"/>
          <w:sz w:val="20"/>
        </w:rPr>
        <w:t>Precept - £4000</w:t>
      </w:r>
    </w:p>
    <w:p w14:paraId="437BB93C" w14:textId="28D7B7DD" w:rsidR="0075781B" w:rsidRPr="00D12F72" w:rsidRDefault="0075781B" w:rsidP="0075781B">
      <w:pPr>
        <w:suppressAutoHyphens w:val="0"/>
        <w:autoSpaceDE w:val="0"/>
        <w:autoSpaceDN w:val="0"/>
        <w:adjustRightInd w:val="0"/>
        <w:ind w:left="2046"/>
        <w:rPr>
          <w:rFonts w:cs="Arial"/>
          <w:sz w:val="20"/>
        </w:rPr>
      </w:pPr>
      <w:r>
        <w:rPr>
          <w:rFonts w:cs="Arial"/>
          <w:sz w:val="20"/>
        </w:rPr>
        <w:t xml:space="preserve">The RFO noted that that the </w:t>
      </w:r>
      <w:r w:rsidR="00175AC1">
        <w:rPr>
          <w:rFonts w:cs="Arial"/>
          <w:sz w:val="20"/>
        </w:rPr>
        <w:t xml:space="preserve">annual </w:t>
      </w:r>
      <w:r>
        <w:rPr>
          <w:rFonts w:cs="Arial"/>
          <w:sz w:val="20"/>
        </w:rPr>
        <w:t>grant for the burial ground and footpaths had not yet been received.</w:t>
      </w:r>
    </w:p>
    <w:p w14:paraId="23E914E5" w14:textId="77777777" w:rsidR="00E93F91" w:rsidRPr="008B3425" w:rsidRDefault="00E93F91" w:rsidP="00E93F91">
      <w:pPr>
        <w:numPr>
          <w:ilvl w:val="1"/>
          <w:numId w:val="14"/>
        </w:numPr>
        <w:suppressAutoHyphens w:val="0"/>
        <w:autoSpaceDE w:val="0"/>
        <w:autoSpaceDN w:val="0"/>
        <w:adjustRightInd w:val="0"/>
        <w:rPr>
          <w:rFonts w:cs="Arial"/>
          <w:sz w:val="20"/>
        </w:rPr>
      </w:pPr>
      <w:r w:rsidRPr="008B3425">
        <w:rPr>
          <w:rFonts w:cs="Arial"/>
          <w:sz w:val="20"/>
        </w:rPr>
        <w:t>Invoices for payment</w:t>
      </w:r>
    </w:p>
    <w:p w14:paraId="3FD35CE6" w14:textId="57E5EC72" w:rsidR="00E93F91" w:rsidRPr="007313EC" w:rsidRDefault="00E93F91" w:rsidP="00E93F91">
      <w:pPr>
        <w:numPr>
          <w:ilvl w:val="2"/>
          <w:numId w:val="14"/>
        </w:numPr>
        <w:suppressAutoHyphens w:val="0"/>
        <w:autoSpaceDE w:val="0"/>
        <w:autoSpaceDN w:val="0"/>
        <w:adjustRightInd w:val="0"/>
        <w:rPr>
          <w:rFonts w:cs="Arial"/>
          <w:sz w:val="20"/>
        </w:rPr>
      </w:pPr>
      <w:r w:rsidRPr="008B3425">
        <w:rPr>
          <w:rFonts w:cs="Arial"/>
          <w:sz w:val="20"/>
        </w:rPr>
        <w:t>Parish Clerk wages</w:t>
      </w:r>
      <w:r>
        <w:rPr>
          <w:rFonts w:cs="Arial"/>
          <w:sz w:val="20"/>
        </w:rPr>
        <w:t xml:space="preserve"> (April </w:t>
      </w:r>
      <w:r w:rsidR="0075781B">
        <w:rPr>
          <w:rFonts w:cs="Arial"/>
          <w:sz w:val="20"/>
        </w:rPr>
        <w:t>–</w:t>
      </w:r>
      <w:r>
        <w:rPr>
          <w:rFonts w:cs="Arial"/>
          <w:sz w:val="20"/>
        </w:rPr>
        <w:t xml:space="preserve"> September inclusive)</w:t>
      </w:r>
      <w:r w:rsidRPr="008B3425">
        <w:rPr>
          <w:rFonts w:cs="Arial"/>
          <w:sz w:val="20"/>
        </w:rPr>
        <w:t xml:space="preserve"> </w:t>
      </w:r>
      <w:r>
        <w:rPr>
          <w:rFonts w:cs="Arial"/>
          <w:sz w:val="20"/>
        </w:rPr>
        <w:t>£626.40 (before deductions)</w:t>
      </w:r>
    </w:p>
    <w:p w14:paraId="2A9FB6E0" w14:textId="77777777" w:rsidR="00E93F91" w:rsidRDefault="00E93F91" w:rsidP="00E93F91">
      <w:pPr>
        <w:numPr>
          <w:ilvl w:val="2"/>
          <w:numId w:val="14"/>
        </w:numPr>
        <w:suppressAutoHyphens w:val="0"/>
        <w:autoSpaceDE w:val="0"/>
        <w:autoSpaceDN w:val="0"/>
        <w:adjustRightInd w:val="0"/>
        <w:rPr>
          <w:rFonts w:cs="Arial"/>
          <w:sz w:val="20"/>
        </w:rPr>
      </w:pPr>
      <w:r w:rsidRPr="00BD78D5">
        <w:rPr>
          <w:rFonts w:cs="Arial"/>
          <w:sz w:val="20"/>
        </w:rPr>
        <w:lastRenderedPageBreak/>
        <w:t>HMRC</w:t>
      </w:r>
    </w:p>
    <w:p w14:paraId="4C37889D" w14:textId="77777777" w:rsidR="00E93F91" w:rsidRDefault="00E93F91" w:rsidP="00E93F91">
      <w:pPr>
        <w:numPr>
          <w:ilvl w:val="2"/>
          <w:numId w:val="14"/>
        </w:numPr>
        <w:suppressAutoHyphens w:val="0"/>
        <w:autoSpaceDE w:val="0"/>
        <w:autoSpaceDN w:val="0"/>
        <w:adjustRightInd w:val="0"/>
        <w:rPr>
          <w:rFonts w:cs="Arial"/>
          <w:sz w:val="20"/>
        </w:rPr>
      </w:pPr>
      <w:r>
        <w:rPr>
          <w:rFonts w:cs="Arial"/>
          <w:sz w:val="20"/>
        </w:rPr>
        <w:t>Uncontested Election Fees £100</w:t>
      </w:r>
    </w:p>
    <w:p w14:paraId="0980D5B1" w14:textId="77777777" w:rsidR="00E93F91" w:rsidRDefault="00E93F91" w:rsidP="00E93F91">
      <w:pPr>
        <w:numPr>
          <w:ilvl w:val="2"/>
          <w:numId w:val="14"/>
        </w:numPr>
        <w:suppressAutoHyphens w:val="0"/>
        <w:autoSpaceDE w:val="0"/>
        <w:autoSpaceDN w:val="0"/>
        <w:adjustRightInd w:val="0"/>
        <w:rPr>
          <w:rFonts w:cs="Arial"/>
          <w:sz w:val="20"/>
        </w:rPr>
      </w:pPr>
      <w:r>
        <w:rPr>
          <w:rFonts w:cs="Arial"/>
          <w:sz w:val="20"/>
        </w:rPr>
        <w:t xml:space="preserve">Insurance premium to BHIB </w:t>
      </w:r>
      <w:r w:rsidRPr="000228CA">
        <w:rPr>
          <w:rFonts w:cs="Arial"/>
          <w:sz w:val="20"/>
        </w:rPr>
        <w:t>£306.24</w:t>
      </w:r>
    </w:p>
    <w:p w14:paraId="2E9294EF" w14:textId="77777777" w:rsidR="00E93F91" w:rsidRDefault="00E93F91" w:rsidP="00E93F91">
      <w:pPr>
        <w:numPr>
          <w:ilvl w:val="2"/>
          <w:numId w:val="14"/>
        </w:numPr>
        <w:suppressAutoHyphens w:val="0"/>
        <w:autoSpaceDE w:val="0"/>
        <w:autoSpaceDN w:val="0"/>
        <w:adjustRightInd w:val="0"/>
        <w:rPr>
          <w:rFonts w:cs="Arial"/>
          <w:sz w:val="20"/>
        </w:rPr>
      </w:pPr>
      <w:r w:rsidRPr="000228CA">
        <w:rPr>
          <w:rFonts w:cs="Arial"/>
          <w:sz w:val="20"/>
        </w:rPr>
        <w:t xml:space="preserve">Works on the village garden by Mark Lewis and </w:t>
      </w:r>
      <w:proofErr w:type="spellStart"/>
      <w:r w:rsidRPr="000228CA">
        <w:rPr>
          <w:rFonts w:cs="Arial"/>
          <w:sz w:val="20"/>
        </w:rPr>
        <w:t>Thomosina</w:t>
      </w:r>
      <w:proofErr w:type="spellEnd"/>
      <w:r w:rsidRPr="000228CA">
        <w:rPr>
          <w:rFonts w:cs="Arial"/>
          <w:sz w:val="20"/>
        </w:rPr>
        <w:t xml:space="preserve"> Hobhouse amounting to £230 each; £460 in total</w:t>
      </w:r>
    </w:p>
    <w:p w14:paraId="4868600D" w14:textId="77777777" w:rsidR="00E93F91" w:rsidRDefault="00E93F91" w:rsidP="00E93F91">
      <w:pPr>
        <w:numPr>
          <w:ilvl w:val="2"/>
          <w:numId w:val="14"/>
        </w:numPr>
        <w:suppressAutoHyphens w:val="0"/>
        <w:autoSpaceDE w:val="0"/>
        <w:autoSpaceDN w:val="0"/>
        <w:adjustRightInd w:val="0"/>
        <w:rPr>
          <w:rFonts w:cs="Arial"/>
          <w:sz w:val="20"/>
        </w:rPr>
      </w:pPr>
      <w:r>
        <w:rPr>
          <w:rFonts w:cs="Arial"/>
          <w:sz w:val="20"/>
        </w:rPr>
        <w:t>Data protection fee £40</w:t>
      </w:r>
    </w:p>
    <w:p w14:paraId="6739BAA5" w14:textId="5DADD559" w:rsidR="00E93F91" w:rsidRDefault="00E93F91" w:rsidP="00E93F91">
      <w:pPr>
        <w:numPr>
          <w:ilvl w:val="2"/>
          <w:numId w:val="14"/>
        </w:numPr>
        <w:suppressAutoHyphens w:val="0"/>
        <w:autoSpaceDE w:val="0"/>
        <w:autoSpaceDN w:val="0"/>
        <w:adjustRightInd w:val="0"/>
        <w:rPr>
          <w:rFonts w:cs="Arial"/>
          <w:sz w:val="20"/>
        </w:rPr>
      </w:pPr>
      <w:r>
        <w:rPr>
          <w:rFonts w:cs="Arial"/>
          <w:sz w:val="20"/>
        </w:rPr>
        <w:t>SALC affiliation fees £67.14</w:t>
      </w:r>
    </w:p>
    <w:p w14:paraId="70DEB0CA" w14:textId="72B41BE9" w:rsidR="0075781B" w:rsidRPr="00B21DB2" w:rsidRDefault="0075781B" w:rsidP="0075781B">
      <w:pPr>
        <w:suppressAutoHyphens w:val="0"/>
        <w:autoSpaceDE w:val="0"/>
        <w:autoSpaceDN w:val="0"/>
        <w:adjustRightInd w:val="0"/>
        <w:ind w:left="2046"/>
        <w:rPr>
          <w:rFonts w:cs="Arial"/>
          <w:sz w:val="20"/>
        </w:rPr>
      </w:pPr>
      <w:r>
        <w:rPr>
          <w:rFonts w:cs="Arial"/>
          <w:sz w:val="20"/>
        </w:rPr>
        <w:t>The Chair sought approval to for payment of invoices. All invoices were read out by the RFO and one set of approval sort. Proposed by Cllr Truby and seconded by Cllr Weeks.</w:t>
      </w:r>
    </w:p>
    <w:p w14:paraId="5A024791" w14:textId="77777777" w:rsidR="007E19BD" w:rsidRPr="007E19BD" w:rsidRDefault="007E19BD" w:rsidP="008241BD">
      <w:pPr>
        <w:autoSpaceDE w:val="0"/>
        <w:rPr>
          <w:rFonts w:cs="Arial"/>
          <w:sz w:val="20"/>
        </w:rPr>
      </w:pPr>
    </w:p>
    <w:p w14:paraId="7B4E284A" w14:textId="2F92B8BB" w:rsidR="006104D2" w:rsidRDefault="003A7C2A" w:rsidP="00CB7848">
      <w:pPr>
        <w:keepNext/>
        <w:numPr>
          <w:ilvl w:val="0"/>
          <w:numId w:val="14"/>
        </w:numPr>
        <w:autoSpaceDE w:val="0"/>
        <w:ind w:left="782" w:hanging="357"/>
        <w:rPr>
          <w:rFonts w:cs="Arial"/>
          <w:b/>
          <w:sz w:val="20"/>
        </w:rPr>
      </w:pPr>
      <w:r w:rsidRPr="00AE0C6E">
        <w:rPr>
          <w:rFonts w:cs="Arial"/>
          <w:b/>
          <w:sz w:val="20"/>
        </w:rPr>
        <w:t xml:space="preserve">Highways </w:t>
      </w:r>
      <w:r w:rsidR="007E19BD">
        <w:rPr>
          <w:rFonts w:cs="Arial"/>
          <w:b/>
          <w:sz w:val="20"/>
        </w:rPr>
        <w:t>&amp; Footpaths</w:t>
      </w:r>
    </w:p>
    <w:p w14:paraId="29ECDA80" w14:textId="3787E104" w:rsidR="002660E3" w:rsidRDefault="002660E3" w:rsidP="00942B26">
      <w:pPr>
        <w:keepNext/>
        <w:autoSpaceDE w:val="0"/>
        <w:ind w:left="1440"/>
        <w:rPr>
          <w:rFonts w:cs="Arial"/>
          <w:sz w:val="20"/>
        </w:rPr>
      </w:pPr>
      <w:proofErr w:type="spellStart"/>
      <w:r>
        <w:rPr>
          <w:rFonts w:cs="Arial"/>
          <w:sz w:val="20"/>
        </w:rPr>
        <w:t>i</w:t>
      </w:r>
      <w:proofErr w:type="spellEnd"/>
      <w:r>
        <w:rPr>
          <w:rFonts w:cs="Arial"/>
          <w:sz w:val="20"/>
        </w:rPr>
        <w:t>) Moving the footpath to avoid the dogleg across the B3224: Mike Rigby has contacted the landowner who has no objection in principle</w:t>
      </w:r>
    </w:p>
    <w:p w14:paraId="38028718" w14:textId="5680E6D3" w:rsidR="00765055" w:rsidRDefault="00F6516F" w:rsidP="00942B26">
      <w:pPr>
        <w:keepNext/>
        <w:autoSpaceDE w:val="0"/>
        <w:ind w:left="1440"/>
        <w:rPr>
          <w:rFonts w:cs="Arial"/>
          <w:sz w:val="20"/>
        </w:rPr>
      </w:pPr>
      <w:r>
        <w:rPr>
          <w:rFonts w:cs="Arial"/>
          <w:sz w:val="20"/>
        </w:rPr>
        <w:t xml:space="preserve">ii) </w:t>
      </w:r>
      <w:r w:rsidR="002660E3">
        <w:rPr>
          <w:rFonts w:cs="Arial"/>
          <w:sz w:val="20"/>
        </w:rPr>
        <w:t>Regarding t</w:t>
      </w:r>
      <w:r w:rsidR="004C524B">
        <w:rPr>
          <w:rFonts w:cs="Arial"/>
          <w:sz w:val="20"/>
        </w:rPr>
        <w:t xml:space="preserve">he junction </w:t>
      </w:r>
      <w:r w:rsidR="002660E3">
        <w:rPr>
          <w:rFonts w:cs="Arial"/>
          <w:sz w:val="20"/>
        </w:rPr>
        <w:t>emerging</w:t>
      </w:r>
      <w:r w:rsidR="004C524B">
        <w:rPr>
          <w:rFonts w:cs="Arial"/>
          <w:sz w:val="20"/>
        </w:rPr>
        <w:t xml:space="preserve"> from Coggins lane to the A358</w:t>
      </w:r>
      <w:r w:rsidR="002660E3">
        <w:rPr>
          <w:rFonts w:cs="Arial"/>
          <w:sz w:val="20"/>
        </w:rPr>
        <w:t xml:space="preserve"> near the Farmers’ Arms</w:t>
      </w:r>
      <w:r w:rsidR="0028138F">
        <w:rPr>
          <w:rFonts w:cs="Arial"/>
          <w:sz w:val="20"/>
        </w:rPr>
        <w:t xml:space="preserve"> Cllr Mike Rigby </w:t>
      </w:r>
      <w:r w:rsidR="00765055">
        <w:rPr>
          <w:rFonts w:cs="Arial"/>
          <w:sz w:val="20"/>
        </w:rPr>
        <w:t xml:space="preserve">(Somerset County Council) </w:t>
      </w:r>
      <w:r w:rsidR="002660E3">
        <w:rPr>
          <w:rFonts w:cs="Arial"/>
          <w:sz w:val="20"/>
        </w:rPr>
        <w:t>has been leading on this but no updates were available</w:t>
      </w:r>
      <w:r w:rsidR="00765055">
        <w:rPr>
          <w:rFonts w:cs="Arial"/>
          <w:sz w:val="20"/>
        </w:rPr>
        <w:t xml:space="preserve">. </w:t>
      </w:r>
    </w:p>
    <w:p w14:paraId="65FAE8ED" w14:textId="4A94CAF0" w:rsidR="00010016" w:rsidRPr="00D36629" w:rsidRDefault="00765055" w:rsidP="002660E3">
      <w:pPr>
        <w:keepNext/>
        <w:autoSpaceDE w:val="0"/>
        <w:ind w:left="1440"/>
        <w:rPr>
          <w:rFonts w:cs="Arial"/>
          <w:sz w:val="20"/>
        </w:rPr>
      </w:pPr>
      <w:r>
        <w:rPr>
          <w:rFonts w:cs="Arial"/>
          <w:sz w:val="20"/>
        </w:rPr>
        <w:t>.</w:t>
      </w:r>
    </w:p>
    <w:p w14:paraId="1EC19793" w14:textId="336C2113" w:rsidR="007318A3" w:rsidRDefault="0088178A" w:rsidP="005A6E91">
      <w:pPr>
        <w:numPr>
          <w:ilvl w:val="0"/>
          <w:numId w:val="14"/>
        </w:numPr>
        <w:autoSpaceDE w:val="0"/>
        <w:rPr>
          <w:rFonts w:cs="Arial"/>
          <w:b/>
          <w:sz w:val="20"/>
        </w:rPr>
      </w:pPr>
      <w:r>
        <w:rPr>
          <w:rFonts w:cs="Arial"/>
          <w:b/>
          <w:sz w:val="20"/>
        </w:rPr>
        <w:t>Village</w:t>
      </w:r>
      <w:r w:rsidR="005A1B2E">
        <w:rPr>
          <w:rFonts w:cs="Arial"/>
          <w:b/>
          <w:sz w:val="20"/>
        </w:rPr>
        <w:t xml:space="preserve"> M</w:t>
      </w:r>
      <w:r w:rsidR="007E19BD">
        <w:rPr>
          <w:rFonts w:cs="Arial"/>
          <w:b/>
          <w:sz w:val="20"/>
        </w:rPr>
        <w:t xml:space="preserve">aintenance </w:t>
      </w:r>
    </w:p>
    <w:p w14:paraId="563D9B5C" w14:textId="28A76096" w:rsidR="006239E9" w:rsidRDefault="002660E3" w:rsidP="006239E9">
      <w:pPr>
        <w:autoSpaceDE w:val="0"/>
        <w:ind w:left="1440"/>
        <w:rPr>
          <w:rFonts w:cs="Arial"/>
          <w:sz w:val="20"/>
        </w:rPr>
      </w:pPr>
      <w:proofErr w:type="spellStart"/>
      <w:r>
        <w:rPr>
          <w:rFonts w:cs="Arial"/>
          <w:sz w:val="20"/>
        </w:rPr>
        <w:t>i</w:t>
      </w:r>
      <w:proofErr w:type="spellEnd"/>
      <w:r>
        <w:rPr>
          <w:rFonts w:cs="Arial"/>
          <w:sz w:val="20"/>
        </w:rPr>
        <w:t>) Work on the village garden has progressed and it is now much less overgrown. All the larger trees have been cut back.</w:t>
      </w:r>
      <w:r w:rsidR="00F6516F">
        <w:rPr>
          <w:rFonts w:cs="Arial"/>
          <w:sz w:val="20"/>
        </w:rPr>
        <w:t xml:space="preserve"> There is a need for further maintenance and some replanting.</w:t>
      </w:r>
    </w:p>
    <w:p w14:paraId="06145AE2" w14:textId="13E6C46A" w:rsidR="002660E3" w:rsidRPr="00A5420F" w:rsidRDefault="002660E3" w:rsidP="006239E9">
      <w:pPr>
        <w:autoSpaceDE w:val="0"/>
        <w:ind w:left="1440"/>
        <w:rPr>
          <w:rFonts w:cs="Arial"/>
          <w:sz w:val="20"/>
        </w:rPr>
      </w:pPr>
      <w:r>
        <w:rPr>
          <w:rFonts w:cs="Arial"/>
          <w:sz w:val="20"/>
        </w:rPr>
        <w:t>ii) The railings over the bridge by the A358 are badly rusted in parts</w:t>
      </w:r>
      <w:r w:rsidR="00133D05">
        <w:rPr>
          <w:rFonts w:cs="Arial"/>
          <w:sz w:val="20"/>
        </w:rPr>
        <w:t xml:space="preserve">. Council inspectors have said that it is structurally sound. A quote for £680 has been received from James </w:t>
      </w:r>
      <w:proofErr w:type="spellStart"/>
      <w:r w:rsidR="00133D05">
        <w:rPr>
          <w:rFonts w:cs="Arial"/>
          <w:sz w:val="20"/>
        </w:rPr>
        <w:t>Hawkesworth</w:t>
      </w:r>
      <w:proofErr w:type="spellEnd"/>
      <w:r w:rsidR="00133D05">
        <w:rPr>
          <w:rFonts w:cs="Arial"/>
          <w:sz w:val="20"/>
        </w:rPr>
        <w:t>, though the work is better done in the spring when the weather is better.</w:t>
      </w:r>
    </w:p>
    <w:p w14:paraId="63CC717C" w14:textId="77777777" w:rsidR="000D5895" w:rsidRDefault="000D5895" w:rsidP="000D5895">
      <w:pPr>
        <w:autoSpaceDE w:val="0"/>
        <w:ind w:left="1440"/>
        <w:rPr>
          <w:rFonts w:cs="Arial"/>
          <w:b/>
          <w:sz w:val="20"/>
        </w:rPr>
      </w:pPr>
    </w:p>
    <w:p w14:paraId="7B865783" w14:textId="77D30363" w:rsidR="00205681" w:rsidRDefault="00F77273" w:rsidP="00C962F6">
      <w:pPr>
        <w:numPr>
          <w:ilvl w:val="0"/>
          <w:numId w:val="14"/>
        </w:numPr>
        <w:autoSpaceDE w:val="0"/>
        <w:rPr>
          <w:rFonts w:cs="Arial"/>
          <w:b/>
          <w:sz w:val="20"/>
        </w:rPr>
      </w:pPr>
      <w:r w:rsidRPr="005425C5">
        <w:rPr>
          <w:rFonts w:cs="Arial"/>
          <w:b/>
          <w:sz w:val="20"/>
        </w:rPr>
        <w:t xml:space="preserve">Village Hall </w:t>
      </w:r>
      <w:r w:rsidR="00CE649D">
        <w:rPr>
          <w:rFonts w:cs="Arial"/>
          <w:b/>
          <w:sz w:val="20"/>
        </w:rPr>
        <w:t>Status Report</w:t>
      </w:r>
    </w:p>
    <w:p w14:paraId="334529B4" w14:textId="21498D64" w:rsidR="00CE649D" w:rsidRDefault="00CE649D" w:rsidP="00CC7051">
      <w:pPr>
        <w:autoSpaceDE w:val="0"/>
        <w:ind w:left="1505"/>
        <w:rPr>
          <w:rFonts w:cs="Arial"/>
          <w:bCs/>
          <w:sz w:val="20"/>
        </w:rPr>
      </w:pPr>
      <w:proofErr w:type="spellStart"/>
      <w:r>
        <w:rPr>
          <w:rFonts w:cs="Arial"/>
          <w:bCs/>
          <w:sz w:val="20"/>
        </w:rPr>
        <w:t>Tha</w:t>
      </w:r>
      <w:proofErr w:type="spellEnd"/>
      <w:r>
        <w:rPr>
          <w:rFonts w:cs="Arial"/>
          <w:bCs/>
          <w:sz w:val="20"/>
        </w:rPr>
        <w:t xml:space="preserve"> adoption status is now resolved.</w:t>
      </w:r>
    </w:p>
    <w:p w14:paraId="610B4CB0" w14:textId="1DC20A26" w:rsidR="00CC7051" w:rsidRDefault="00CE649D" w:rsidP="00CC7051">
      <w:pPr>
        <w:autoSpaceDE w:val="0"/>
        <w:ind w:left="1505"/>
        <w:rPr>
          <w:rFonts w:cs="Arial"/>
          <w:bCs/>
          <w:sz w:val="20"/>
        </w:rPr>
      </w:pPr>
      <w:r w:rsidRPr="00CE649D">
        <w:rPr>
          <w:rFonts w:cs="Arial"/>
          <w:bCs/>
          <w:sz w:val="20"/>
        </w:rPr>
        <w:t>A grant of £10,000 has been received from SWAT to cover the loss in income due to covid-19</w:t>
      </w:r>
      <w:r>
        <w:rPr>
          <w:rFonts w:cs="Arial"/>
          <w:bCs/>
          <w:sz w:val="20"/>
        </w:rPr>
        <w:t>.</w:t>
      </w:r>
    </w:p>
    <w:p w14:paraId="380C1EF5" w14:textId="1C83D71C" w:rsidR="00CE649D" w:rsidRPr="00CE649D" w:rsidRDefault="00CE649D" w:rsidP="00CC7051">
      <w:pPr>
        <w:autoSpaceDE w:val="0"/>
        <w:ind w:left="1505"/>
        <w:rPr>
          <w:rFonts w:cs="Arial"/>
          <w:bCs/>
          <w:sz w:val="20"/>
        </w:rPr>
      </w:pPr>
      <w:r>
        <w:rPr>
          <w:rFonts w:cs="Arial"/>
          <w:bCs/>
          <w:sz w:val="20"/>
        </w:rPr>
        <w:t xml:space="preserve">Usage under strict new guidelines has restarted. </w:t>
      </w:r>
    </w:p>
    <w:p w14:paraId="628F2F62" w14:textId="77777777" w:rsidR="000D5895" w:rsidRPr="007E19BD" w:rsidRDefault="000D5895" w:rsidP="00060C94">
      <w:pPr>
        <w:autoSpaceDE w:val="0"/>
        <w:rPr>
          <w:rFonts w:cs="Arial"/>
          <w:sz w:val="20"/>
        </w:rPr>
      </w:pPr>
    </w:p>
    <w:p w14:paraId="6F7F443B" w14:textId="7B26444B" w:rsidR="00133D05" w:rsidRDefault="00133D05" w:rsidP="00133D05">
      <w:pPr>
        <w:numPr>
          <w:ilvl w:val="0"/>
          <w:numId w:val="14"/>
        </w:numPr>
        <w:autoSpaceDE w:val="0"/>
        <w:ind w:left="1418" w:hanging="992"/>
        <w:rPr>
          <w:rFonts w:cs="Arial"/>
          <w:b/>
          <w:sz w:val="20"/>
        </w:rPr>
      </w:pPr>
      <w:r>
        <w:rPr>
          <w:rFonts w:cs="Arial"/>
          <w:b/>
          <w:sz w:val="20"/>
        </w:rPr>
        <w:t>State of the road between Hawkins Barton and the woodyard, and Combe Down Lane connecting with the B3224.</w:t>
      </w:r>
    </w:p>
    <w:p w14:paraId="0CDC687E" w14:textId="772598E1" w:rsidR="00133D05" w:rsidRDefault="00133D05" w:rsidP="00133D05">
      <w:pPr>
        <w:autoSpaceDE w:val="0"/>
        <w:ind w:left="1418" w:firstLine="22"/>
        <w:rPr>
          <w:rFonts w:cs="Arial"/>
          <w:bCs/>
          <w:sz w:val="20"/>
        </w:rPr>
      </w:pPr>
      <w:r w:rsidRPr="00133D05">
        <w:rPr>
          <w:rFonts w:cs="Arial"/>
          <w:bCs/>
          <w:sz w:val="20"/>
        </w:rPr>
        <w:t xml:space="preserve">Cllr Weeks has been in touch with SWAT who organise road sweeping, and Highways </w:t>
      </w:r>
      <w:r>
        <w:rPr>
          <w:rFonts w:cs="Arial"/>
          <w:bCs/>
          <w:sz w:val="20"/>
        </w:rPr>
        <w:t>who would carry out the repair</w:t>
      </w:r>
      <w:r w:rsidR="00F6516F">
        <w:rPr>
          <w:rFonts w:cs="Arial"/>
          <w:bCs/>
          <w:sz w:val="20"/>
        </w:rPr>
        <w:t xml:space="preserve">. These small lanes are not given a high priority. Cllr Weeks would contact </w:t>
      </w:r>
      <w:proofErr w:type="spellStart"/>
      <w:r w:rsidR="00F6516F">
        <w:rPr>
          <w:rFonts w:cs="Arial"/>
          <w:bCs/>
          <w:sz w:val="20"/>
        </w:rPr>
        <w:t>Lydeard</w:t>
      </w:r>
      <w:proofErr w:type="spellEnd"/>
      <w:r w:rsidR="00F6516F">
        <w:rPr>
          <w:rFonts w:cs="Arial"/>
          <w:bCs/>
          <w:sz w:val="20"/>
        </w:rPr>
        <w:t xml:space="preserve"> St Lawrence PC to see if we could make a joint request to Highways.</w:t>
      </w:r>
    </w:p>
    <w:p w14:paraId="6962906F" w14:textId="77777777" w:rsidR="00133D05" w:rsidRPr="00133D05" w:rsidRDefault="00133D05" w:rsidP="00133D05">
      <w:pPr>
        <w:autoSpaceDE w:val="0"/>
        <w:ind w:left="1418" w:firstLine="22"/>
        <w:rPr>
          <w:rFonts w:cs="Arial"/>
          <w:bCs/>
          <w:sz w:val="20"/>
        </w:rPr>
      </w:pPr>
    </w:p>
    <w:p w14:paraId="4B8CCC3C" w14:textId="7383F774" w:rsidR="00133D05" w:rsidRDefault="00133D05" w:rsidP="00CC7051">
      <w:pPr>
        <w:numPr>
          <w:ilvl w:val="0"/>
          <w:numId w:val="14"/>
        </w:numPr>
        <w:autoSpaceDE w:val="0"/>
        <w:rPr>
          <w:rFonts w:cs="Arial"/>
          <w:b/>
          <w:sz w:val="20"/>
        </w:rPr>
      </w:pPr>
      <w:r>
        <w:rPr>
          <w:rFonts w:cs="Arial"/>
          <w:b/>
          <w:sz w:val="20"/>
        </w:rPr>
        <w:t>Dates for 2021 meetings</w:t>
      </w:r>
    </w:p>
    <w:p w14:paraId="28B91F4B" w14:textId="2CD23FDF" w:rsidR="00133D05" w:rsidRPr="00133D05" w:rsidRDefault="00133D05" w:rsidP="00133D05">
      <w:pPr>
        <w:autoSpaceDE w:val="0"/>
        <w:ind w:left="1146"/>
        <w:rPr>
          <w:rFonts w:cs="Arial"/>
          <w:bCs/>
          <w:sz w:val="20"/>
        </w:rPr>
      </w:pPr>
      <w:r w:rsidRPr="00133D05">
        <w:rPr>
          <w:rFonts w:cs="Arial"/>
          <w:bCs/>
          <w:sz w:val="20"/>
        </w:rPr>
        <w:t>The following were agreed for 2021:</w:t>
      </w:r>
    </w:p>
    <w:p w14:paraId="18E915CC" w14:textId="31223098" w:rsidR="00133D05" w:rsidRPr="00133D05" w:rsidRDefault="00133D05" w:rsidP="00F6516F">
      <w:pPr>
        <w:numPr>
          <w:ilvl w:val="1"/>
          <w:numId w:val="14"/>
        </w:numPr>
        <w:autoSpaceDE w:val="0"/>
        <w:ind w:left="1985" w:hanging="425"/>
        <w:rPr>
          <w:rFonts w:cs="Arial"/>
          <w:bCs/>
          <w:sz w:val="20"/>
        </w:rPr>
      </w:pPr>
      <w:r w:rsidRPr="00133D05">
        <w:rPr>
          <w:rFonts w:cs="Arial"/>
          <w:bCs/>
          <w:sz w:val="20"/>
        </w:rPr>
        <w:t>January 5</w:t>
      </w:r>
      <w:r w:rsidRPr="00133D05">
        <w:rPr>
          <w:rFonts w:cs="Arial"/>
          <w:bCs/>
          <w:sz w:val="20"/>
          <w:vertAlign w:val="superscript"/>
        </w:rPr>
        <w:t>th</w:t>
      </w:r>
    </w:p>
    <w:p w14:paraId="07AF0A78" w14:textId="0616F98B" w:rsidR="00133D05" w:rsidRPr="00133D05" w:rsidRDefault="00133D05" w:rsidP="00F6516F">
      <w:pPr>
        <w:numPr>
          <w:ilvl w:val="1"/>
          <w:numId w:val="14"/>
        </w:numPr>
        <w:autoSpaceDE w:val="0"/>
        <w:ind w:left="1985" w:hanging="425"/>
        <w:rPr>
          <w:rFonts w:cs="Arial"/>
          <w:bCs/>
          <w:sz w:val="20"/>
        </w:rPr>
      </w:pPr>
      <w:r w:rsidRPr="00133D05">
        <w:rPr>
          <w:rFonts w:cs="Arial"/>
          <w:bCs/>
          <w:sz w:val="20"/>
        </w:rPr>
        <w:t>March 23rd</w:t>
      </w:r>
    </w:p>
    <w:p w14:paraId="133F83AD" w14:textId="09D836D9" w:rsidR="00133D05" w:rsidRPr="00133D05" w:rsidRDefault="00133D05" w:rsidP="00F6516F">
      <w:pPr>
        <w:numPr>
          <w:ilvl w:val="1"/>
          <w:numId w:val="14"/>
        </w:numPr>
        <w:autoSpaceDE w:val="0"/>
        <w:ind w:left="1985" w:hanging="425"/>
        <w:rPr>
          <w:rFonts w:cs="Arial"/>
          <w:bCs/>
          <w:sz w:val="20"/>
        </w:rPr>
      </w:pPr>
      <w:r w:rsidRPr="00133D05">
        <w:rPr>
          <w:rFonts w:cs="Arial"/>
          <w:bCs/>
          <w:sz w:val="20"/>
        </w:rPr>
        <w:t>Annual Parish Meeting May 4</w:t>
      </w:r>
      <w:r w:rsidRPr="00133D05">
        <w:rPr>
          <w:rFonts w:cs="Arial"/>
          <w:bCs/>
          <w:sz w:val="20"/>
          <w:vertAlign w:val="superscript"/>
        </w:rPr>
        <w:t>th</w:t>
      </w:r>
    </w:p>
    <w:p w14:paraId="46BCDCE7" w14:textId="0838629E" w:rsidR="00133D05" w:rsidRPr="00133D05" w:rsidRDefault="00133D05" w:rsidP="00F6516F">
      <w:pPr>
        <w:numPr>
          <w:ilvl w:val="1"/>
          <w:numId w:val="14"/>
        </w:numPr>
        <w:autoSpaceDE w:val="0"/>
        <w:ind w:left="1985" w:hanging="425"/>
        <w:rPr>
          <w:rFonts w:cs="Arial"/>
          <w:bCs/>
          <w:sz w:val="20"/>
        </w:rPr>
      </w:pPr>
      <w:r w:rsidRPr="00133D05">
        <w:rPr>
          <w:rFonts w:cs="Arial"/>
          <w:bCs/>
          <w:sz w:val="20"/>
        </w:rPr>
        <w:t>Annual Parish Council Meeting May 25</w:t>
      </w:r>
      <w:r w:rsidRPr="00133D05">
        <w:rPr>
          <w:rFonts w:cs="Arial"/>
          <w:bCs/>
          <w:sz w:val="20"/>
          <w:vertAlign w:val="superscript"/>
        </w:rPr>
        <w:t>th</w:t>
      </w:r>
    </w:p>
    <w:p w14:paraId="762BED16" w14:textId="23789A19" w:rsidR="00133D05" w:rsidRPr="00133D05" w:rsidRDefault="00133D05" w:rsidP="00F6516F">
      <w:pPr>
        <w:numPr>
          <w:ilvl w:val="1"/>
          <w:numId w:val="14"/>
        </w:numPr>
        <w:autoSpaceDE w:val="0"/>
        <w:ind w:left="1985" w:hanging="425"/>
        <w:rPr>
          <w:rFonts w:cs="Arial"/>
          <w:bCs/>
          <w:sz w:val="20"/>
        </w:rPr>
      </w:pPr>
      <w:r w:rsidRPr="00133D05">
        <w:rPr>
          <w:rFonts w:cs="Arial"/>
          <w:bCs/>
          <w:sz w:val="20"/>
        </w:rPr>
        <w:t>September 7</w:t>
      </w:r>
      <w:r w:rsidRPr="00133D05">
        <w:rPr>
          <w:rFonts w:cs="Arial"/>
          <w:bCs/>
          <w:sz w:val="20"/>
          <w:vertAlign w:val="superscript"/>
        </w:rPr>
        <w:t>th</w:t>
      </w:r>
    </w:p>
    <w:p w14:paraId="64BC727E" w14:textId="77777777" w:rsidR="00133D05" w:rsidRDefault="00133D05" w:rsidP="00133D05">
      <w:pPr>
        <w:autoSpaceDE w:val="0"/>
        <w:rPr>
          <w:rFonts w:cs="Arial"/>
          <w:bCs/>
          <w:sz w:val="20"/>
        </w:rPr>
      </w:pPr>
    </w:p>
    <w:p w14:paraId="13B343A7" w14:textId="390E7179" w:rsidR="00133D05" w:rsidRDefault="00CC7051" w:rsidP="005B1F90">
      <w:pPr>
        <w:numPr>
          <w:ilvl w:val="0"/>
          <w:numId w:val="14"/>
        </w:numPr>
        <w:autoSpaceDE w:val="0"/>
        <w:rPr>
          <w:rFonts w:cs="Arial"/>
          <w:b/>
          <w:sz w:val="20"/>
        </w:rPr>
      </w:pPr>
      <w:r w:rsidRPr="00133D05">
        <w:rPr>
          <w:rFonts w:cs="Arial"/>
          <w:b/>
          <w:sz w:val="20"/>
        </w:rPr>
        <w:t>Topics for next agenda</w:t>
      </w:r>
    </w:p>
    <w:p w14:paraId="7A23F204" w14:textId="7456A500" w:rsidR="00133D05" w:rsidRPr="00133D05" w:rsidRDefault="00133D05" w:rsidP="00133D05">
      <w:pPr>
        <w:autoSpaceDE w:val="0"/>
        <w:ind w:left="1146" w:firstLine="294"/>
        <w:rPr>
          <w:rFonts w:cs="Arial"/>
          <w:bCs/>
          <w:sz w:val="20"/>
        </w:rPr>
      </w:pPr>
      <w:r w:rsidRPr="00133D05">
        <w:rPr>
          <w:rFonts w:cs="Arial"/>
          <w:bCs/>
          <w:sz w:val="20"/>
        </w:rPr>
        <w:t>None</w:t>
      </w:r>
    </w:p>
    <w:p w14:paraId="5D4EF8FC" w14:textId="77777777" w:rsidR="00133D05" w:rsidRPr="00133D05" w:rsidRDefault="00133D05" w:rsidP="00133D05">
      <w:pPr>
        <w:autoSpaceDE w:val="0"/>
        <w:ind w:left="426"/>
        <w:rPr>
          <w:rFonts w:cs="Arial"/>
          <w:bCs/>
          <w:sz w:val="20"/>
        </w:rPr>
      </w:pPr>
    </w:p>
    <w:p w14:paraId="65EF4692" w14:textId="5F370886" w:rsidR="004F7665" w:rsidRPr="00133D05" w:rsidRDefault="00091148" w:rsidP="005B1F90">
      <w:pPr>
        <w:numPr>
          <w:ilvl w:val="0"/>
          <w:numId w:val="14"/>
        </w:numPr>
        <w:autoSpaceDE w:val="0"/>
        <w:rPr>
          <w:rFonts w:cs="Arial"/>
          <w:b/>
          <w:sz w:val="20"/>
        </w:rPr>
      </w:pPr>
      <w:r w:rsidRPr="00133D05">
        <w:rPr>
          <w:rFonts w:cs="Arial"/>
          <w:b/>
          <w:sz w:val="20"/>
        </w:rPr>
        <w:t>Correspondence</w:t>
      </w:r>
    </w:p>
    <w:p w14:paraId="250EAB08" w14:textId="53D5E624" w:rsidR="008A7246" w:rsidRDefault="00E75F1B" w:rsidP="00185C46">
      <w:pPr>
        <w:autoSpaceDE w:val="0"/>
        <w:ind w:left="1440"/>
        <w:rPr>
          <w:rFonts w:cs="Arial"/>
          <w:sz w:val="20"/>
        </w:rPr>
      </w:pPr>
      <w:r w:rsidRPr="00E75F1B">
        <w:rPr>
          <w:rFonts w:cs="Arial"/>
          <w:sz w:val="20"/>
        </w:rPr>
        <w:t>None</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012A408A" w14:textId="4AAF4A81" w:rsidR="00E60B4D" w:rsidRDefault="00E60B4D" w:rsidP="004435CC">
      <w:pPr>
        <w:autoSpaceDE w:val="0"/>
        <w:ind w:left="785" w:firstLine="655"/>
        <w:rPr>
          <w:rFonts w:cs="Arial"/>
          <w:sz w:val="20"/>
        </w:rPr>
      </w:pPr>
      <w:r w:rsidRPr="00E60B4D">
        <w:rPr>
          <w:rFonts w:cs="Arial"/>
          <w:sz w:val="20"/>
        </w:rPr>
        <w:t xml:space="preserve">Parish Council Meeting </w:t>
      </w:r>
      <w:r w:rsidR="00185C46">
        <w:rPr>
          <w:rFonts w:cs="Arial"/>
          <w:sz w:val="20"/>
        </w:rPr>
        <w:t>0</w:t>
      </w:r>
      <w:r w:rsidR="00133D05">
        <w:rPr>
          <w:rFonts w:cs="Arial"/>
          <w:sz w:val="20"/>
        </w:rPr>
        <w:t>5</w:t>
      </w:r>
      <w:r w:rsidR="00185C46" w:rsidRPr="00185C46">
        <w:rPr>
          <w:rFonts w:cs="Arial"/>
          <w:sz w:val="20"/>
          <w:vertAlign w:val="superscript"/>
        </w:rPr>
        <w:t>th</w:t>
      </w:r>
      <w:r w:rsidR="00185C46">
        <w:rPr>
          <w:rFonts w:cs="Arial"/>
          <w:sz w:val="20"/>
        </w:rPr>
        <w:t xml:space="preserve"> </w:t>
      </w:r>
      <w:r w:rsidR="00133D05">
        <w:rPr>
          <w:rFonts w:cs="Arial"/>
          <w:sz w:val="20"/>
        </w:rPr>
        <w:t>January</w:t>
      </w:r>
      <w:r w:rsidR="004435CC">
        <w:rPr>
          <w:rFonts w:cs="Arial"/>
          <w:sz w:val="20"/>
        </w:rPr>
        <w:t xml:space="preserve"> 20</w:t>
      </w:r>
      <w:r w:rsidR="00133D05">
        <w:rPr>
          <w:rFonts w:cs="Arial"/>
          <w:sz w:val="20"/>
        </w:rPr>
        <w:t>21</w:t>
      </w:r>
      <w:r w:rsidR="004435CC">
        <w:rPr>
          <w:rFonts w:cs="Arial"/>
          <w:sz w:val="20"/>
        </w:rPr>
        <w:t xml:space="preserve"> </w:t>
      </w:r>
      <w:r w:rsidRPr="00E60B4D">
        <w:rPr>
          <w:rFonts w:cs="Arial"/>
          <w:sz w:val="20"/>
        </w:rPr>
        <w:t xml:space="preserve">7.00pm </w:t>
      </w:r>
    </w:p>
    <w:p w14:paraId="14D2DCD7" w14:textId="46180B5C" w:rsidR="005A1AB3" w:rsidRDefault="005A1AB3" w:rsidP="00DD7EFE">
      <w:pPr>
        <w:autoSpaceDE w:val="0"/>
        <w:ind w:left="785" w:firstLine="655"/>
        <w:rPr>
          <w:rFonts w:cs="Arial"/>
          <w:sz w:val="20"/>
        </w:rPr>
      </w:pPr>
      <w:r w:rsidRPr="005A1AB3">
        <w:rPr>
          <w:rFonts w:cs="Arial"/>
          <w:sz w:val="20"/>
        </w:rPr>
        <w:t>Location: Combe Florey Village Hall</w:t>
      </w:r>
      <w:r w:rsidR="00133D05">
        <w:rPr>
          <w:rFonts w:cs="Arial"/>
          <w:sz w:val="20"/>
        </w:rPr>
        <w:t xml:space="preserve"> (covid-19 restrictions permitting)</w:t>
      </w:r>
    </w:p>
    <w:p w14:paraId="6B2F09D0" w14:textId="02C9BA38" w:rsidR="00EE3B19" w:rsidRPr="007E19BD" w:rsidRDefault="00EE3B19" w:rsidP="00EE3B19">
      <w:pPr>
        <w:autoSpaceDE w:val="0"/>
        <w:ind w:left="720" w:firstLine="720"/>
        <w:rPr>
          <w:rFonts w:cs="Arial"/>
          <w:sz w:val="20"/>
        </w:rPr>
      </w:pPr>
      <w:r>
        <w:rPr>
          <w:rFonts w:cs="Arial"/>
          <w:sz w:val="20"/>
        </w:rPr>
        <w:t xml:space="preserve">Meeting closes at </w:t>
      </w:r>
      <w:r w:rsidR="00407141">
        <w:rPr>
          <w:rFonts w:cs="Arial"/>
          <w:sz w:val="20"/>
        </w:rPr>
        <w:t>20.</w:t>
      </w:r>
      <w:r w:rsidR="00133D05">
        <w:rPr>
          <w:rFonts w:cs="Arial"/>
          <w:sz w:val="20"/>
        </w:rPr>
        <w:t>4</w:t>
      </w:r>
      <w:r w:rsidR="00A81160">
        <w:rPr>
          <w:rFonts w:cs="Arial"/>
          <w:sz w:val="20"/>
        </w:rPr>
        <w:t>4</w:t>
      </w: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rsidSect="00175AC1">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907" w:left="1077"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9304" w14:textId="77777777" w:rsidR="00662D4C" w:rsidRDefault="00662D4C">
      <w:r>
        <w:separator/>
      </w:r>
    </w:p>
  </w:endnote>
  <w:endnote w:type="continuationSeparator" w:id="0">
    <w:p w14:paraId="5AAA3CFC" w14:textId="77777777" w:rsidR="00662D4C" w:rsidRDefault="006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34F2" w14:textId="01BC28AB"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605135">
      <w:rPr>
        <w:rFonts w:cs="Arial"/>
        <w:b/>
        <w:sz w:val="20"/>
      </w:rPr>
      <w:t>September 22</w:t>
    </w:r>
    <w:r w:rsidR="00605135" w:rsidRPr="00605135">
      <w:rPr>
        <w:rFonts w:cs="Arial"/>
        <w:b/>
        <w:sz w:val="20"/>
        <w:vertAlign w:val="superscript"/>
      </w:rPr>
      <w:t>nd</w:t>
    </w:r>
    <w:proofErr w:type="gramStart"/>
    <w:r w:rsidR="00605135">
      <w:rPr>
        <w:rFonts w:cs="Arial"/>
        <w:b/>
        <w:sz w:val="20"/>
      </w:rPr>
      <w:t xml:space="preserve"> 2020</w:t>
    </w:r>
    <w:proofErr w:type="gramEnd"/>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EF2C" w14:textId="7E33467E"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175AC1">
      <w:rPr>
        <w:rFonts w:cs="Arial"/>
        <w:b/>
        <w:sz w:val="20"/>
      </w:rPr>
      <w:t>September 22</w:t>
    </w:r>
    <w:r w:rsidR="00175AC1" w:rsidRPr="00175AC1">
      <w:rPr>
        <w:rFonts w:cs="Arial"/>
        <w:b/>
        <w:sz w:val="20"/>
        <w:vertAlign w:val="superscript"/>
      </w:rPr>
      <w:t>nd</w:t>
    </w:r>
    <w:proofErr w:type="gramStart"/>
    <w:r w:rsidR="00175AC1">
      <w:rPr>
        <w:rFonts w:cs="Arial"/>
        <w:b/>
        <w:sz w:val="20"/>
      </w:rPr>
      <w:t xml:space="preserve"> 2020</w:t>
    </w:r>
    <w:proofErr w:type="gramEnd"/>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5340" w14:textId="77777777" w:rsidR="00662D4C" w:rsidRDefault="00662D4C">
      <w:r>
        <w:separator/>
      </w:r>
    </w:p>
  </w:footnote>
  <w:footnote w:type="continuationSeparator" w:id="0">
    <w:p w14:paraId="7001F0FE" w14:textId="77777777" w:rsidR="00662D4C" w:rsidRDefault="0066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460C60" w:rsidRPr="00460C60">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C2629D" w:rsidRPr="00C2629D">
      <w:rPr>
        <w:b/>
        <w:bCs/>
        <w:noProof/>
      </w:rPr>
      <w:t>4</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4585974"/>
    <w:multiLevelType w:val="multilevel"/>
    <w:tmpl w:val="456490C2"/>
    <w:numStyleLink w:val="Style1"/>
  </w:abstractNum>
  <w:abstractNum w:abstractNumId="6"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CD80466"/>
    <w:multiLevelType w:val="multilevel"/>
    <w:tmpl w:val="3028ED4A"/>
    <w:lvl w:ilvl="0">
      <w:start w:val="37"/>
      <w:numFmt w:val="decimal"/>
      <w:lvlText w:val="2020/%1)"/>
      <w:lvlJc w:val="left"/>
      <w:pPr>
        <w:tabs>
          <w:tab w:val="num" w:pos="66"/>
        </w:tabs>
        <w:ind w:left="786" w:hanging="360"/>
      </w:pPr>
      <w:rPr>
        <w:rFonts w:hint="default"/>
      </w:rPr>
    </w:lvl>
    <w:lvl w:ilvl="1">
      <w:start w:val="1"/>
      <w:numFmt w:val="lowerRoman"/>
      <w:lvlText w:val="%2."/>
      <w:lvlJc w:val="right"/>
      <w:pPr>
        <w:tabs>
          <w:tab w:val="num" w:pos="66"/>
        </w:tabs>
        <w:ind w:left="1506" w:hanging="360"/>
      </w:pPr>
      <w:rPr>
        <w:rFonts w:hint="default"/>
        <w:b w:val="0"/>
        <w:bCs w:val="0"/>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12"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8C21C70"/>
    <w:multiLevelType w:val="multilevel"/>
    <w:tmpl w:val="456490C2"/>
    <w:styleLink w:val="Style1"/>
    <w:lvl w:ilvl="0">
      <w:start w:val="37"/>
      <w:numFmt w:val="decimal"/>
      <w:lvlText w:val="2020/%1)"/>
      <w:lvlJc w:val="left"/>
      <w:pPr>
        <w:tabs>
          <w:tab w:val="num" w:pos="66"/>
        </w:tabs>
        <w:ind w:left="786" w:hanging="360"/>
      </w:pPr>
      <w:rPr>
        <w:rFonts w:hint="default"/>
      </w:rPr>
    </w:lvl>
    <w:lvl w:ilvl="1">
      <w:start w:val="1"/>
      <w:numFmt w:val="decimal"/>
      <w:lvlText w:val="%2."/>
      <w:lvlJc w:val="left"/>
      <w:pPr>
        <w:tabs>
          <w:tab w:val="num" w:pos="66"/>
        </w:tabs>
        <w:ind w:left="1506" w:hanging="360"/>
      </w:pPr>
      <w:rPr>
        <w:rFonts w:hint="default"/>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23"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4"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24"/>
  </w:num>
  <w:num w:numId="9">
    <w:abstractNumId w:val="23"/>
  </w:num>
  <w:num w:numId="10">
    <w:abstractNumId w:val="7"/>
  </w:num>
  <w:num w:numId="11">
    <w:abstractNumId w:val="20"/>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9"/>
  </w:num>
  <w:num w:numId="17">
    <w:abstractNumId w:val="17"/>
  </w:num>
  <w:num w:numId="18">
    <w:abstractNumId w:val="21"/>
  </w:num>
  <w:num w:numId="19">
    <w:abstractNumId w:val="12"/>
  </w:num>
  <w:num w:numId="20">
    <w:abstractNumId w:val="6"/>
  </w:num>
  <w:num w:numId="21">
    <w:abstractNumId w:val="8"/>
  </w:num>
  <w:num w:numId="22">
    <w:abstractNumId w:val="13"/>
  </w:num>
  <w:num w:numId="23">
    <w:abstractNumId w:val="16"/>
  </w:num>
  <w:num w:numId="24">
    <w:abstractNumId w:val="1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9A0"/>
    <w:rsid w:val="000009A1"/>
    <w:rsid w:val="00002134"/>
    <w:rsid w:val="0000231E"/>
    <w:rsid w:val="0000298B"/>
    <w:rsid w:val="0000422C"/>
    <w:rsid w:val="00004239"/>
    <w:rsid w:val="00006179"/>
    <w:rsid w:val="00006AD7"/>
    <w:rsid w:val="00010016"/>
    <w:rsid w:val="0001054E"/>
    <w:rsid w:val="0001207E"/>
    <w:rsid w:val="00012D76"/>
    <w:rsid w:val="00013156"/>
    <w:rsid w:val="00013C6C"/>
    <w:rsid w:val="0001689F"/>
    <w:rsid w:val="00016ABD"/>
    <w:rsid w:val="00017DA9"/>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95A"/>
    <w:rsid w:val="00050347"/>
    <w:rsid w:val="00050607"/>
    <w:rsid w:val="00060604"/>
    <w:rsid w:val="00060BAE"/>
    <w:rsid w:val="00060C94"/>
    <w:rsid w:val="00063F80"/>
    <w:rsid w:val="0006414D"/>
    <w:rsid w:val="000655C4"/>
    <w:rsid w:val="00066A51"/>
    <w:rsid w:val="00066AC0"/>
    <w:rsid w:val="0007315A"/>
    <w:rsid w:val="000744F2"/>
    <w:rsid w:val="00075C18"/>
    <w:rsid w:val="0008649B"/>
    <w:rsid w:val="0008670D"/>
    <w:rsid w:val="000902D3"/>
    <w:rsid w:val="00091148"/>
    <w:rsid w:val="000A06E6"/>
    <w:rsid w:val="000A0DCB"/>
    <w:rsid w:val="000A13C2"/>
    <w:rsid w:val="000A1C8B"/>
    <w:rsid w:val="000A64A3"/>
    <w:rsid w:val="000A687C"/>
    <w:rsid w:val="000A694D"/>
    <w:rsid w:val="000A6DE1"/>
    <w:rsid w:val="000A7954"/>
    <w:rsid w:val="000B002F"/>
    <w:rsid w:val="000B262D"/>
    <w:rsid w:val="000B2890"/>
    <w:rsid w:val="000B3714"/>
    <w:rsid w:val="000B3746"/>
    <w:rsid w:val="000B5FAA"/>
    <w:rsid w:val="000B7F48"/>
    <w:rsid w:val="000C4770"/>
    <w:rsid w:val="000D098E"/>
    <w:rsid w:val="000D21B6"/>
    <w:rsid w:val="000D25C6"/>
    <w:rsid w:val="000D3259"/>
    <w:rsid w:val="000D5895"/>
    <w:rsid w:val="000D7106"/>
    <w:rsid w:val="000D7B5F"/>
    <w:rsid w:val="000E00C2"/>
    <w:rsid w:val="000E099B"/>
    <w:rsid w:val="000E270E"/>
    <w:rsid w:val="000E274E"/>
    <w:rsid w:val="000E41F8"/>
    <w:rsid w:val="000E51B5"/>
    <w:rsid w:val="000E5456"/>
    <w:rsid w:val="000E5855"/>
    <w:rsid w:val="000E598B"/>
    <w:rsid w:val="000E65EB"/>
    <w:rsid w:val="000F00BE"/>
    <w:rsid w:val="000F337E"/>
    <w:rsid w:val="000F5678"/>
    <w:rsid w:val="000F5B32"/>
    <w:rsid w:val="000F5B3D"/>
    <w:rsid w:val="000F5E50"/>
    <w:rsid w:val="0010019C"/>
    <w:rsid w:val="0010101C"/>
    <w:rsid w:val="00101F30"/>
    <w:rsid w:val="0010298D"/>
    <w:rsid w:val="00102A26"/>
    <w:rsid w:val="00102B07"/>
    <w:rsid w:val="00106EF2"/>
    <w:rsid w:val="001072F5"/>
    <w:rsid w:val="00107E55"/>
    <w:rsid w:val="00111D2A"/>
    <w:rsid w:val="0011293E"/>
    <w:rsid w:val="00112A16"/>
    <w:rsid w:val="001172F8"/>
    <w:rsid w:val="00122437"/>
    <w:rsid w:val="00122DDC"/>
    <w:rsid w:val="001231DF"/>
    <w:rsid w:val="001232E5"/>
    <w:rsid w:val="00123A76"/>
    <w:rsid w:val="00125C97"/>
    <w:rsid w:val="00125E3C"/>
    <w:rsid w:val="001273C6"/>
    <w:rsid w:val="00133D05"/>
    <w:rsid w:val="00135B2D"/>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39F0"/>
    <w:rsid w:val="00175AC1"/>
    <w:rsid w:val="00175D5F"/>
    <w:rsid w:val="00180794"/>
    <w:rsid w:val="00180D52"/>
    <w:rsid w:val="00182113"/>
    <w:rsid w:val="001823E3"/>
    <w:rsid w:val="00184AAF"/>
    <w:rsid w:val="00185C46"/>
    <w:rsid w:val="0018628C"/>
    <w:rsid w:val="00190576"/>
    <w:rsid w:val="00190DF9"/>
    <w:rsid w:val="00190F95"/>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6739"/>
    <w:rsid w:val="001C69B3"/>
    <w:rsid w:val="001D082A"/>
    <w:rsid w:val="001D1CE0"/>
    <w:rsid w:val="001D49B1"/>
    <w:rsid w:val="001D5133"/>
    <w:rsid w:val="001D621D"/>
    <w:rsid w:val="001E00F4"/>
    <w:rsid w:val="001E04A0"/>
    <w:rsid w:val="001E087D"/>
    <w:rsid w:val="001E2070"/>
    <w:rsid w:val="001E4BA1"/>
    <w:rsid w:val="001F072A"/>
    <w:rsid w:val="001F1A06"/>
    <w:rsid w:val="001F28BA"/>
    <w:rsid w:val="001F497D"/>
    <w:rsid w:val="001F5FF8"/>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1128"/>
    <w:rsid w:val="0022698E"/>
    <w:rsid w:val="002279B5"/>
    <w:rsid w:val="002314DB"/>
    <w:rsid w:val="00235F71"/>
    <w:rsid w:val="00236DE0"/>
    <w:rsid w:val="002370E0"/>
    <w:rsid w:val="00237A50"/>
    <w:rsid w:val="002424A6"/>
    <w:rsid w:val="002425B4"/>
    <w:rsid w:val="00245BC6"/>
    <w:rsid w:val="00246C2D"/>
    <w:rsid w:val="00250410"/>
    <w:rsid w:val="002518E1"/>
    <w:rsid w:val="00251D90"/>
    <w:rsid w:val="00252609"/>
    <w:rsid w:val="00254EEA"/>
    <w:rsid w:val="0025584F"/>
    <w:rsid w:val="002561C2"/>
    <w:rsid w:val="002628FB"/>
    <w:rsid w:val="00263987"/>
    <w:rsid w:val="00263B5B"/>
    <w:rsid w:val="002660E3"/>
    <w:rsid w:val="00266C50"/>
    <w:rsid w:val="00267526"/>
    <w:rsid w:val="002702AE"/>
    <w:rsid w:val="00270381"/>
    <w:rsid w:val="00270DEA"/>
    <w:rsid w:val="0027215E"/>
    <w:rsid w:val="00273DB4"/>
    <w:rsid w:val="0027701E"/>
    <w:rsid w:val="00277720"/>
    <w:rsid w:val="00277917"/>
    <w:rsid w:val="0028138F"/>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621A"/>
    <w:rsid w:val="002A66AD"/>
    <w:rsid w:val="002B05D0"/>
    <w:rsid w:val="002B2D1F"/>
    <w:rsid w:val="002B475D"/>
    <w:rsid w:val="002B4D0B"/>
    <w:rsid w:val="002B54E4"/>
    <w:rsid w:val="002B5860"/>
    <w:rsid w:val="002B675D"/>
    <w:rsid w:val="002B6772"/>
    <w:rsid w:val="002B70A8"/>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0C8"/>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5D6"/>
    <w:rsid w:val="00322D44"/>
    <w:rsid w:val="003241A9"/>
    <w:rsid w:val="00326E68"/>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4884"/>
    <w:rsid w:val="003F56A0"/>
    <w:rsid w:val="003F5F1D"/>
    <w:rsid w:val="003F66E5"/>
    <w:rsid w:val="00401467"/>
    <w:rsid w:val="00401E2D"/>
    <w:rsid w:val="00406860"/>
    <w:rsid w:val="004070B8"/>
    <w:rsid w:val="00407141"/>
    <w:rsid w:val="00407D90"/>
    <w:rsid w:val="0041120A"/>
    <w:rsid w:val="00412E99"/>
    <w:rsid w:val="0041366E"/>
    <w:rsid w:val="00414BD4"/>
    <w:rsid w:val="00415D52"/>
    <w:rsid w:val="00421039"/>
    <w:rsid w:val="0042269D"/>
    <w:rsid w:val="004243C1"/>
    <w:rsid w:val="0042648F"/>
    <w:rsid w:val="00426784"/>
    <w:rsid w:val="00427059"/>
    <w:rsid w:val="0042714A"/>
    <w:rsid w:val="00427EE3"/>
    <w:rsid w:val="00431379"/>
    <w:rsid w:val="00431EC1"/>
    <w:rsid w:val="0043416F"/>
    <w:rsid w:val="00435B49"/>
    <w:rsid w:val="00437C86"/>
    <w:rsid w:val="00440406"/>
    <w:rsid w:val="00440756"/>
    <w:rsid w:val="004415BA"/>
    <w:rsid w:val="004432A8"/>
    <w:rsid w:val="004435CC"/>
    <w:rsid w:val="0044427E"/>
    <w:rsid w:val="00444ACC"/>
    <w:rsid w:val="0044531E"/>
    <w:rsid w:val="004477CB"/>
    <w:rsid w:val="00447AD5"/>
    <w:rsid w:val="0045037B"/>
    <w:rsid w:val="004510AE"/>
    <w:rsid w:val="0045133D"/>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898"/>
    <w:rsid w:val="00494CC8"/>
    <w:rsid w:val="004A2084"/>
    <w:rsid w:val="004A5792"/>
    <w:rsid w:val="004A769D"/>
    <w:rsid w:val="004B5F49"/>
    <w:rsid w:val="004B66CB"/>
    <w:rsid w:val="004B6EE3"/>
    <w:rsid w:val="004C100D"/>
    <w:rsid w:val="004C1FD9"/>
    <w:rsid w:val="004C2198"/>
    <w:rsid w:val="004C3C58"/>
    <w:rsid w:val="004C524B"/>
    <w:rsid w:val="004C72E1"/>
    <w:rsid w:val="004C76D0"/>
    <w:rsid w:val="004D1F65"/>
    <w:rsid w:val="004D2411"/>
    <w:rsid w:val="004D2A79"/>
    <w:rsid w:val="004D312E"/>
    <w:rsid w:val="004D4389"/>
    <w:rsid w:val="004D643F"/>
    <w:rsid w:val="004D6AFD"/>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A0928"/>
    <w:rsid w:val="005A164D"/>
    <w:rsid w:val="005A1999"/>
    <w:rsid w:val="005A1AB3"/>
    <w:rsid w:val="005A1B2E"/>
    <w:rsid w:val="005A39B1"/>
    <w:rsid w:val="005A42B4"/>
    <w:rsid w:val="005A56FA"/>
    <w:rsid w:val="005A6151"/>
    <w:rsid w:val="005A67A6"/>
    <w:rsid w:val="005A6E54"/>
    <w:rsid w:val="005A6E91"/>
    <w:rsid w:val="005B1D35"/>
    <w:rsid w:val="005B29B0"/>
    <w:rsid w:val="005B605F"/>
    <w:rsid w:val="005B7C63"/>
    <w:rsid w:val="005C2010"/>
    <w:rsid w:val="005C3D26"/>
    <w:rsid w:val="005C48DD"/>
    <w:rsid w:val="005C5150"/>
    <w:rsid w:val="005C55F2"/>
    <w:rsid w:val="005C60B4"/>
    <w:rsid w:val="005D0052"/>
    <w:rsid w:val="005D01D1"/>
    <w:rsid w:val="005D2FCB"/>
    <w:rsid w:val="005D4199"/>
    <w:rsid w:val="005D61EB"/>
    <w:rsid w:val="005D71BD"/>
    <w:rsid w:val="005E0BD9"/>
    <w:rsid w:val="005E0C31"/>
    <w:rsid w:val="005E1262"/>
    <w:rsid w:val="005E3470"/>
    <w:rsid w:val="005E4B6B"/>
    <w:rsid w:val="005E4C06"/>
    <w:rsid w:val="005E645D"/>
    <w:rsid w:val="005E6F0C"/>
    <w:rsid w:val="005E7EA5"/>
    <w:rsid w:val="005F0138"/>
    <w:rsid w:val="005F2FFE"/>
    <w:rsid w:val="005F5C5E"/>
    <w:rsid w:val="005F66B3"/>
    <w:rsid w:val="005F6CA4"/>
    <w:rsid w:val="0060107E"/>
    <w:rsid w:val="00605135"/>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2D4C"/>
    <w:rsid w:val="00663B91"/>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6447"/>
    <w:rsid w:val="006A73CD"/>
    <w:rsid w:val="006B0477"/>
    <w:rsid w:val="006B13D4"/>
    <w:rsid w:val="006B4B07"/>
    <w:rsid w:val="006B67B9"/>
    <w:rsid w:val="006C023A"/>
    <w:rsid w:val="006C4802"/>
    <w:rsid w:val="006C672E"/>
    <w:rsid w:val="006C7223"/>
    <w:rsid w:val="006D112D"/>
    <w:rsid w:val="006D2659"/>
    <w:rsid w:val="006D378B"/>
    <w:rsid w:val="006D50F4"/>
    <w:rsid w:val="006D6518"/>
    <w:rsid w:val="006D6DB7"/>
    <w:rsid w:val="006D7A29"/>
    <w:rsid w:val="006E3561"/>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448A"/>
    <w:rsid w:val="007061B9"/>
    <w:rsid w:val="00706C4F"/>
    <w:rsid w:val="00707322"/>
    <w:rsid w:val="00715846"/>
    <w:rsid w:val="00715A84"/>
    <w:rsid w:val="00717A06"/>
    <w:rsid w:val="00717AAA"/>
    <w:rsid w:val="00724BB5"/>
    <w:rsid w:val="00724BF1"/>
    <w:rsid w:val="0072655D"/>
    <w:rsid w:val="00727B70"/>
    <w:rsid w:val="007304CE"/>
    <w:rsid w:val="0073079D"/>
    <w:rsid w:val="007318A3"/>
    <w:rsid w:val="00732260"/>
    <w:rsid w:val="007326FF"/>
    <w:rsid w:val="00733543"/>
    <w:rsid w:val="0073455A"/>
    <w:rsid w:val="00734DB2"/>
    <w:rsid w:val="00735380"/>
    <w:rsid w:val="00735B1B"/>
    <w:rsid w:val="00735E93"/>
    <w:rsid w:val="00736B5E"/>
    <w:rsid w:val="00741515"/>
    <w:rsid w:val="00741A55"/>
    <w:rsid w:val="0074516A"/>
    <w:rsid w:val="007500CC"/>
    <w:rsid w:val="00751A9B"/>
    <w:rsid w:val="00752951"/>
    <w:rsid w:val="00756359"/>
    <w:rsid w:val="0075781B"/>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2583"/>
    <w:rsid w:val="007B4B5C"/>
    <w:rsid w:val="007B5AA5"/>
    <w:rsid w:val="007B6685"/>
    <w:rsid w:val="007B6DF0"/>
    <w:rsid w:val="007B76EA"/>
    <w:rsid w:val="007C2C2E"/>
    <w:rsid w:val="007C3797"/>
    <w:rsid w:val="007C3B41"/>
    <w:rsid w:val="007C40F6"/>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7465"/>
    <w:rsid w:val="00822D60"/>
    <w:rsid w:val="008241BD"/>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2A36"/>
    <w:rsid w:val="0087172D"/>
    <w:rsid w:val="00872424"/>
    <w:rsid w:val="00873EFD"/>
    <w:rsid w:val="0087404F"/>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905246"/>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26DD"/>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4959"/>
    <w:rsid w:val="00A05D11"/>
    <w:rsid w:val="00A075AA"/>
    <w:rsid w:val="00A103B7"/>
    <w:rsid w:val="00A13824"/>
    <w:rsid w:val="00A13ECF"/>
    <w:rsid w:val="00A14800"/>
    <w:rsid w:val="00A14DB7"/>
    <w:rsid w:val="00A15930"/>
    <w:rsid w:val="00A15E84"/>
    <w:rsid w:val="00A2247F"/>
    <w:rsid w:val="00A23C11"/>
    <w:rsid w:val="00A260C1"/>
    <w:rsid w:val="00A26600"/>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37C8"/>
    <w:rsid w:val="00A640BC"/>
    <w:rsid w:val="00A64DF3"/>
    <w:rsid w:val="00A663CA"/>
    <w:rsid w:val="00A6712B"/>
    <w:rsid w:val="00A715C0"/>
    <w:rsid w:val="00A72D4D"/>
    <w:rsid w:val="00A737D2"/>
    <w:rsid w:val="00A7441F"/>
    <w:rsid w:val="00A76526"/>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6B46"/>
    <w:rsid w:val="00AA748F"/>
    <w:rsid w:val="00AB17AE"/>
    <w:rsid w:val="00AB256B"/>
    <w:rsid w:val="00AB292A"/>
    <w:rsid w:val="00AB6A99"/>
    <w:rsid w:val="00AB7D8E"/>
    <w:rsid w:val="00AC085F"/>
    <w:rsid w:val="00AC0B22"/>
    <w:rsid w:val="00AC0C0E"/>
    <w:rsid w:val="00AC2720"/>
    <w:rsid w:val="00AC2D19"/>
    <w:rsid w:val="00AC3B14"/>
    <w:rsid w:val="00AC3DBF"/>
    <w:rsid w:val="00AC607A"/>
    <w:rsid w:val="00AC7D47"/>
    <w:rsid w:val="00AD0483"/>
    <w:rsid w:val="00AD2992"/>
    <w:rsid w:val="00AD39B4"/>
    <w:rsid w:val="00AD3AC1"/>
    <w:rsid w:val="00AD551B"/>
    <w:rsid w:val="00AD5A6F"/>
    <w:rsid w:val="00AE0C6E"/>
    <w:rsid w:val="00AE1296"/>
    <w:rsid w:val="00AE1965"/>
    <w:rsid w:val="00AE1AD2"/>
    <w:rsid w:val="00AE38FE"/>
    <w:rsid w:val="00AE3924"/>
    <w:rsid w:val="00AE3F7B"/>
    <w:rsid w:val="00AE4754"/>
    <w:rsid w:val="00AE70B6"/>
    <w:rsid w:val="00AF3221"/>
    <w:rsid w:val="00AF32DC"/>
    <w:rsid w:val="00AF3593"/>
    <w:rsid w:val="00AF4784"/>
    <w:rsid w:val="00AF584D"/>
    <w:rsid w:val="00AF61E0"/>
    <w:rsid w:val="00AF6597"/>
    <w:rsid w:val="00AF7CB0"/>
    <w:rsid w:val="00B0262B"/>
    <w:rsid w:val="00B0741A"/>
    <w:rsid w:val="00B11D5C"/>
    <w:rsid w:val="00B11DB2"/>
    <w:rsid w:val="00B1420E"/>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19A5"/>
    <w:rsid w:val="00B53EC1"/>
    <w:rsid w:val="00B54AAB"/>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97C55"/>
    <w:rsid w:val="00BA1EA2"/>
    <w:rsid w:val="00BA306E"/>
    <w:rsid w:val="00BA4D01"/>
    <w:rsid w:val="00BB011D"/>
    <w:rsid w:val="00BB0236"/>
    <w:rsid w:val="00BB1B0D"/>
    <w:rsid w:val="00BB2D47"/>
    <w:rsid w:val="00BB2E74"/>
    <w:rsid w:val="00BB35D4"/>
    <w:rsid w:val="00BB4088"/>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3363"/>
    <w:rsid w:val="00C66154"/>
    <w:rsid w:val="00C66363"/>
    <w:rsid w:val="00C667A7"/>
    <w:rsid w:val="00C6751A"/>
    <w:rsid w:val="00C71871"/>
    <w:rsid w:val="00C71BBB"/>
    <w:rsid w:val="00C72A9B"/>
    <w:rsid w:val="00C75586"/>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4F7"/>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49D"/>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1DC5"/>
    <w:rsid w:val="00D72035"/>
    <w:rsid w:val="00D76DE1"/>
    <w:rsid w:val="00D77712"/>
    <w:rsid w:val="00D77B01"/>
    <w:rsid w:val="00D801D4"/>
    <w:rsid w:val="00D842FC"/>
    <w:rsid w:val="00D86D02"/>
    <w:rsid w:val="00D944D0"/>
    <w:rsid w:val="00D9638A"/>
    <w:rsid w:val="00D97997"/>
    <w:rsid w:val="00D97F1F"/>
    <w:rsid w:val="00DA071D"/>
    <w:rsid w:val="00DA1248"/>
    <w:rsid w:val="00DA17B8"/>
    <w:rsid w:val="00DA1D31"/>
    <w:rsid w:val="00DA42E8"/>
    <w:rsid w:val="00DA61E5"/>
    <w:rsid w:val="00DA6D0F"/>
    <w:rsid w:val="00DB2FA6"/>
    <w:rsid w:val="00DB475F"/>
    <w:rsid w:val="00DB4A31"/>
    <w:rsid w:val="00DB4EE1"/>
    <w:rsid w:val="00DB5A88"/>
    <w:rsid w:val="00DB7172"/>
    <w:rsid w:val="00DC0074"/>
    <w:rsid w:val="00DC1C94"/>
    <w:rsid w:val="00DC2E31"/>
    <w:rsid w:val="00DC3B79"/>
    <w:rsid w:val="00DC7400"/>
    <w:rsid w:val="00DC7CED"/>
    <w:rsid w:val="00DD0228"/>
    <w:rsid w:val="00DD51A8"/>
    <w:rsid w:val="00DD64DA"/>
    <w:rsid w:val="00DD7EFE"/>
    <w:rsid w:val="00DE1369"/>
    <w:rsid w:val="00DE39FA"/>
    <w:rsid w:val="00DE465C"/>
    <w:rsid w:val="00DE4696"/>
    <w:rsid w:val="00DE46BF"/>
    <w:rsid w:val="00DE499F"/>
    <w:rsid w:val="00DE50D0"/>
    <w:rsid w:val="00DE51AD"/>
    <w:rsid w:val="00DE6A1D"/>
    <w:rsid w:val="00DF1B3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F9A"/>
    <w:rsid w:val="00E151A7"/>
    <w:rsid w:val="00E15F95"/>
    <w:rsid w:val="00E16BB9"/>
    <w:rsid w:val="00E20E42"/>
    <w:rsid w:val="00E218D4"/>
    <w:rsid w:val="00E2284A"/>
    <w:rsid w:val="00E22875"/>
    <w:rsid w:val="00E251AB"/>
    <w:rsid w:val="00E260F3"/>
    <w:rsid w:val="00E27C24"/>
    <w:rsid w:val="00E302DD"/>
    <w:rsid w:val="00E30F3B"/>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29F"/>
    <w:rsid w:val="00E57AFE"/>
    <w:rsid w:val="00E60A00"/>
    <w:rsid w:val="00E60B4D"/>
    <w:rsid w:val="00E60CA2"/>
    <w:rsid w:val="00E60F7F"/>
    <w:rsid w:val="00E62B1F"/>
    <w:rsid w:val="00E62BBA"/>
    <w:rsid w:val="00E665DC"/>
    <w:rsid w:val="00E67249"/>
    <w:rsid w:val="00E67C8C"/>
    <w:rsid w:val="00E71201"/>
    <w:rsid w:val="00E73892"/>
    <w:rsid w:val="00E75045"/>
    <w:rsid w:val="00E75219"/>
    <w:rsid w:val="00E75F1B"/>
    <w:rsid w:val="00E779D2"/>
    <w:rsid w:val="00E77D2F"/>
    <w:rsid w:val="00E858C3"/>
    <w:rsid w:val="00E85C0B"/>
    <w:rsid w:val="00E86503"/>
    <w:rsid w:val="00E90714"/>
    <w:rsid w:val="00E9183B"/>
    <w:rsid w:val="00E9189C"/>
    <w:rsid w:val="00E92C6C"/>
    <w:rsid w:val="00E93DC0"/>
    <w:rsid w:val="00E93F91"/>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64A5"/>
    <w:rsid w:val="00F10900"/>
    <w:rsid w:val="00F11208"/>
    <w:rsid w:val="00F122B2"/>
    <w:rsid w:val="00F14612"/>
    <w:rsid w:val="00F14918"/>
    <w:rsid w:val="00F14DBD"/>
    <w:rsid w:val="00F21A29"/>
    <w:rsid w:val="00F22085"/>
    <w:rsid w:val="00F23CA8"/>
    <w:rsid w:val="00F23D24"/>
    <w:rsid w:val="00F23DE8"/>
    <w:rsid w:val="00F246CA"/>
    <w:rsid w:val="00F24F79"/>
    <w:rsid w:val="00F25D12"/>
    <w:rsid w:val="00F260B8"/>
    <w:rsid w:val="00F26D07"/>
    <w:rsid w:val="00F3166F"/>
    <w:rsid w:val="00F32191"/>
    <w:rsid w:val="00F33597"/>
    <w:rsid w:val="00F35B3C"/>
    <w:rsid w:val="00F36144"/>
    <w:rsid w:val="00F372B9"/>
    <w:rsid w:val="00F372E1"/>
    <w:rsid w:val="00F37B1F"/>
    <w:rsid w:val="00F414B3"/>
    <w:rsid w:val="00F418A5"/>
    <w:rsid w:val="00F41C64"/>
    <w:rsid w:val="00F44063"/>
    <w:rsid w:val="00F46CEB"/>
    <w:rsid w:val="00F50F5C"/>
    <w:rsid w:val="00F52F2D"/>
    <w:rsid w:val="00F562E2"/>
    <w:rsid w:val="00F56896"/>
    <w:rsid w:val="00F5712B"/>
    <w:rsid w:val="00F6023D"/>
    <w:rsid w:val="00F60C98"/>
    <w:rsid w:val="00F6516F"/>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A66F0"/>
    <w:rsid w:val="00FB1481"/>
    <w:rsid w:val="00FB2CCA"/>
    <w:rsid w:val="00FB32DF"/>
    <w:rsid w:val="00FB3680"/>
    <w:rsid w:val="00FB6982"/>
    <w:rsid w:val="00FC0758"/>
    <w:rsid w:val="00FC16E4"/>
    <w:rsid w:val="00FC2077"/>
    <w:rsid w:val="00FC3579"/>
    <w:rsid w:val="00FC3AFA"/>
    <w:rsid w:val="00FC474F"/>
    <w:rsid w:val="00FC5840"/>
    <w:rsid w:val="00FC6BA2"/>
    <w:rsid w:val="00FC7265"/>
    <w:rsid w:val="00FD0E3D"/>
    <w:rsid w:val="00FD101D"/>
    <w:rsid w:val="00FD1490"/>
    <w:rsid w:val="00FD328E"/>
    <w:rsid w:val="00FD38EB"/>
    <w:rsid w:val="00FD4190"/>
    <w:rsid w:val="00FD46D1"/>
    <w:rsid w:val="00FD555E"/>
    <w:rsid w:val="00FE04C8"/>
    <w:rsid w:val="00FE2384"/>
    <w:rsid w:val="00FE53C0"/>
    <w:rsid w:val="00FE6F6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5E1D1379-D875-4066-8A32-C7FFD96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numbering" w:customStyle="1" w:styleId="Style1">
    <w:name w:val="Style1"/>
    <w:uiPriority w:val="99"/>
    <w:rsid w:val="002F50C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0C34-71DF-4ECC-98EB-06F90616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Robin Cleverly</cp:lastModifiedBy>
  <cp:revision>7</cp:revision>
  <cp:lastPrinted>2019-05-26T16:46:00Z</cp:lastPrinted>
  <dcterms:created xsi:type="dcterms:W3CDTF">2020-09-23T09:38:00Z</dcterms:created>
  <dcterms:modified xsi:type="dcterms:W3CDTF">2020-10-10T15:29:00Z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