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354" w:type="dxa"/>
        <w:tblInd w:w="-46" w:type="dxa"/>
        <w:tblLayout w:type="fixed"/>
        <w:tblLook w:val="0000" w:firstRow="0" w:lastRow="0" w:firstColumn="0" w:lastColumn="0" w:noHBand="0" w:noVBand="0"/>
      </w:tblPr>
      <w:tblGrid>
        <w:gridCol w:w="46"/>
        <w:gridCol w:w="4916"/>
        <w:gridCol w:w="4546"/>
        <w:gridCol w:w="846"/>
      </w:tblGrid>
      <w:tr w:rsidR="00091148" w14:paraId="2C45A047" w14:textId="77777777" w:rsidTr="005E4C06">
        <w:trPr>
          <w:gridBefore w:val="1"/>
          <w:wBefore w:w="46" w:type="dxa"/>
          <w:trHeight w:val="568"/>
        </w:trPr>
        <w:tc>
          <w:tcPr>
            <w:tcW w:w="10308" w:type="dxa"/>
            <w:gridSpan w:val="3"/>
            <w:vAlign w:val="center"/>
          </w:tcPr>
          <w:p w14:paraId="58F74E04" w14:textId="77777777" w:rsidR="00091148" w:rsidRDefault="008535F2" w:rsidP="00AE617F">
            <w:pPr>
              <w:pStyle w:val="Heading4"/>
              <w:snapToGrid w:val="0"/>
              <w:jc w:val="center"/>
              <w:rPr>
                <w:i w:val="0"/>
                <w:shd w:val="clear" w:color="auto" w:fill="C0C0C0"/>
              </w:rPr>
            </w:pPr>
            <w:bookmarkStart w:id="0" w:name="_GoBack"/>
            <w:bookmarkEnd w:id="0"/>
            <w:r>
              <w:rPr>
                <w:i w:val="0"/>
                <w:shd w:val="clear" w:color="auto" w:fill="C0C0C0"/>
              </w:rPr>
              <w:t>Combe Florey</w:t>
            </w:r>
            <w:r w:rsidR="00091148">
              <w:rPr>
                <w:i w:val="0"/>
                <w:shd w:val="clear" w:color="auto" w:fill="C0C0C0"/>
              </w:rPr>
              <w:t xml:space="preserve"> Parish Council</w:t>
            </w:r>
          </w:p>
          <w:p w14:paraId="5BC83FD4" w14:textId="3F3114CA" w:rsidR="00DA0FA1" w:rsidRPr="00DA0FA1" w:rsidRDefault="00DA0FA1" w:rsidP="00DA0FA1"/>
        </w:tc>
      </w:tr>
      <w:tr w:rsidR="00091148" w14:paraId="00B1084D" w14:textId="77777777" w:rsidTr="005E4C06">
        <w:tblPrEx>
          <w:tblCellMar>
            <w:left w:w="96" w:type="dxa"/>
            <w:right w:w="96" w:type="dxa"/>
          </w:tblCellMar>
        </w:tblPrEx>
        <w:trPr>
          <w:gridAfter w:val="1"/>
          <w:wAfter w:w="846" w:type="dxa"/>
          <w:trHeight w:val="326"/>
        </w:trPr>
        <w:tc>
          <w:tcPr>
            <w:tcW w:w="4962" w:type="dxa"/>
            <w:gridSpan w:val="2"/>
            <w:tcBorders>
              <w:top w:val="single" w:sz="4" w:space="0" w:color="000000"/>
              <w:left w:val="single" w:sz="4" w:space="0" w:color="000000"/>
              <w:bottom w:val="single" w:sz="4" w:space="0" w:color="000000"/>
            </w:tcBorders>
            <w:vAlign w:val="center"/>
          </w:tcPr>
          <w:p w14:paraId="7657206E" w14:textId="77777777" w:rsidR="00091148" w:rsidRDefault="00091148">
            <w:pPr>
              <w:widowControl w:val="0"/>
              <w:snapToGrid w:val="0"/>
              <w:jc w:val="center"/>
              <w:rPr>
                <w:b/>
              </w:rPr>
            </w:pPr>
            <w:r>
              <w:rPr>
                <w:b/>
              </w:rPr>
              <w:t>Date of Meeting:</w:t>
            </w:r>
          </w:p>
          <w:p w14:paraId="07840F34" w14:textId="1C4D6DFC" w:rsidR="001B183C" w:rsidRPr="007642E4" w:rsidRDefault="005F0138" w:rsidP="001B183C">
            <w:pPr>
              <w:widowControl w:val="0"/>
              <w:jc w:val="center"/>
              <w:rPr>
                <w:rFonts w:eastAsia="Arial"/>
                <w:bCs/>
                <w:kern w:val="2"/>
                <w:szCs w:val="22"/>
                <w:lang w:eastAsia="en-US"/>
              </w:rPr>
            </w:pPr>
            <w:r>
              <w:rPr>
                <w:rFonts w:eastAsia="Arial"/>
                <w:bCs/>
                <w:kern w:val="2"/>
                <w:szCs w:val="22"/>
                <w:lang w:eastAsia="en-US"/>
              </w:rPr>
              <w:t>Tuesday</w:t>
            </w:r>
            <w:r w:rsidR="001B183C" w:rsidRPr="007642E4">
              <w:rPr>
                <w:rFonts w:eastAsia="Arial"/>
                <w:bCs/>
                <w:kern w:val="2"/>
                <w:szCs w:val="22"/>
                <w:lang w:eastAsia="en-US"/>
              </w:rPr>
              <w:t xml:space="preserve"> </w:t>
            </w:r>
            <w:r w:rsidR="004966EB">
              <w:rPr>
                <w:rFonts w:eastAsia="Arial"/>
                <w:bCs/>
                <w:kern w:val="2"/>
                <w:szCs w:val="22"/>
                <w:lang w:eastAsia="en-US"/>
              </w:rPr>
              <w:t>03rd</w:t>
            </w:r>
            <w:r w:rsidR="00F36144">
              <w:rPr>
                <w:rFonts w:eastAsia="Arial"/>
                <w:bCs/>
                <w:kern w:val="2"/>
                <w:szCs w:val="22"/>
                <w:lang w:eastAsia="en-US"/>
              </w:rPr>
              <w:t xml:space="preserve"> </w:t>
            </w:r>
            <w:r w:rsidR="004966EB">
              <w:rPr>
                <w:rFonts w:eastAsia="Arial"/>
                <w:bCs/>
                <w:kern w:val="2"/>
                <w:szCs w:val="22"/>
                <w:lang w:eastAsia="en-US"/>
              </w:rPr>
              <w:t>September</w:t>
            </w:r>
            <w:r w:rsidR="00EB4C7A">
              <w:rPr>
                <w:rFonts w:eastAsia="Arial"/>
                <w:bCs/>
                <w:kern w:val="2"/>
                <w:szCs w:val="22"/>
                <w:lang w:eastAsia="en-US"/>
              </w:rPr>
              <w:t xml:space="preserve"> </w:t>
            </w:r>
            <w:r w:rsidR="001B183C" w:rsidRPr="007642E4">
              <w:rPr>
                <w:rFonts w:eastAsia="Arial"/>
                <w:bCs/>
                <w:kern w:val="2"/>
                <w:szCs w:val="22"/>
                <w:lang w:eastAsia="en-US"/>
              </w:rPr>
              <w:t>201</w:t>
            </w:r>
            <w:r w:rsidR="00DA1248">
              <w:rPr>
                <w:rFonts w:eastAsia="Arial"/>
                <w:bCs/>
                <w:kern w:val="2"/>
                <w:szCs w:val="22"/>
                <w:lang w:eastAsia="en-US"/>
              </w:rPr>
              <w:t>9</w:t>
            </w:r>
            <w:r w:rsidR="001B183C" w:rsidRPr="007642E4">
              <w:rPr>
                <w:rFonts w:eastAsia="Arial"/>
                <w:bCs/>
                <w:kern w:val="2"/>
                <w:szCs w:val="22"/>
                <w:lang w:eastAsia="en-US"/>
              </w:rPr>
              <w:t xml:space="preserve"> </w:t>
            </w:r>
            <w:r w:rsidR="000A687C">
              <w:rPr>
                <w:rFonts w:eastAsia="Arial"/>
                <w:bCs/>
                <w:kern w:val="2"/>
                <w:szCs w:val="22"/>
                <w:lang w:eastAsia="en-US"/>
              </w:rPr>
              <w:t>7</w:t>
            </w:r>
            <w:r w:rsidR="008535F2">
              <w:rPr>
                <w:rFonts w:eastAsia="Arial"/>
                <w:bCs/>
                <w:kern w:val="2"/>
                <w:szCs w:val="22"/>
                <w:lang w:eastAsia="en-US"/>
              </w:rPr>
              <w:t>.00</w:t>
            </w:r>
            <w:r w:rsidR="001B183C" w:rsidRPr="007642E4">
              <w:rPr>
                <w:rFonts w:eastAsia="Arial"/>
                <w:bCs/>
                <w:kern w:val="2"/>
                <w:szCs w:val="22"/>
                <w:lang w:eastAsia="en-US"/>
              </w:rPr>
              <w:t xml:space="preserve"> pm</w:t>
            </w:r>
          </w:p>
          <w:p w14:paraId="7047FF73" w14:textId="5A3A0954" w:rsidR="00091148" w:rsidRDefault="001B183C" w:rsidP="001B183C">
            <w:pPr>
              <w:pStyle w:val="Header"/>
              <w:tabs>
                <w:tab w:val="clear" w:pos="4153"/>
                <w:tab w:val="clear" w:pos="8306"/>
              </w:tabs>
              <w:jc w:val="center"/>
              <w:rPr>
                <w:rFonts w:eastAsia="Arial"/>
                <w:bCs/>
                <w:kern w:val="1"/>
                <w:szCs w:val="22"/>
              </w:rPr>
            </w:pPr>
            <w:r w:rsidRPr="007642E4">
              <w:rPr>
                <w:rFonts w:eastAsia="Arial"/>
                <w:bCs/>
                <w:kern w:val="2"/>
                <w:szCs w:val="22"/>
                <w:lang w:eastAsia="en-US"/>
              </w:rPr>
              <w:t xml:space="preserve">At </w:t>
            </w:r>
            <w:r w:rsidR="008535F2">
              <w:rPr>
                <w:rFonts w:eastAsia="Arial"/>
                <w:bCs/>
                <w:kern w:val="2"/>
                <w:szCs w:val="22"/>
                <w:lang w:eastAsia="en-US"/>
              </w:rPr>
              <w:t xml:space="preserve">Combe Florey </w:t>
            </w:r>
            <w:r w:rsidRPr="007642E4">
              <w:rPr>
                <w:rFonts w:eastAsia="Arial"/>
                <w:bCs/>
                <w:kern w:val="2"/>
                <w:szCs w:val="22"/>
                <w:lang w:eastAsia="en-US"/>
              </w:rPr>
              <w:t>Village Hall</w:t>
            </w:r>
          </w:p>
        </w:tc>
        <w:tc>
          <w:tcPr>
            <w:tcW w:w="4546" w:type="dxa"/>
            <w:tcBorders>
              <w:top w:val="single" w:sz="4" w:space="0" w:color="000000"/>
              <w:left w:val="single" w:sz="4" w:space="0" w:color="000000"/>
              <w:bottom w:val="single" w:sz="4" w:space="0" w:color="000000"/>
              <w:right w:val="single" w:sz="4" w:space="0" w:color="000000"/>
            </w:tcBorders>
            <w:vAlign w:val="center"/>
          </w:tcPr>
          <w:p w14:paraId="151FDC83" w14:textId="77777777" w:rsidR="00091148" w:rsidRDefault="00091148">
            <w:pPr>
              <w:widowControl w:val="0"/>
              <w:snapToGrid w:val="0"/>
              <w:jc w:val="center"/>
              <w:rPr>
                <w:b/>
              </w:rPr>
            </w:pPr>
            <w:r>
              <w:rPr>
                <w:b/>
              </w:rPr>
              <w:t>Written by:</w:t>
            </w:r>
          </w:p>
          <w:p w14:paraId="025B3947" w14:textId="77777777" w:rsidR="00091148" w:rsidRDefault="00091148">
            <w:pPr>
              <w:widowControl w:val="0"/>
              <w:jc w:val="center"/>
            </w:pPr>
            <w:r>
              <w:t>Gemma Coombes (Parish Clerk)</w:t>
            </w:r>
          </w:p>
        </w:tc>
      </w:tr>
    </w:tbl>
    <w:p w14:paraId="22982B99" w14:textId="77777777" w:rsidR="00091148" w:rsidRDefault="00091148">
      <w:pPr>
        <w:sectPr w:rsidR="00091148" w:rsidSect="00266C50">
          <w:headerReference w:type="default" r:id="rId8"/>
          <w:footerReference w:type="default" r:id="rId9"/>
          <w:pgSz w:w="11905" w:h="16837"/>
          <w:pgMar w:top="450" w:right="737" w:bottom="907" w:left="1077" w:header="720" w:footer="454" w:gutter="0"/>
          <w:pgNumType w:start="1"/>
          <w:cols w:space="720"/>
          <w:docGrid w:linePitch="360"/>
        </w:sectPr>
      </w:pPr>
    </w:p>
    <w:p w14:paraId="42CD4AD7" w14:textId="7E9619E8" w:rsidR="00091148" w:rsidRDefault="00EB4C7A">
      <w:pPr>
        <w:pStyle w:val="Heading1"/>
        <w:spacing w:before="100" w:after="100"/>
        <w:jc w:val="center"/>
      </w:pPr>
      <w:r>
        <w:t>Parish</w:t>
      </w:r>
      <w:r w:rsidR="008535F2">
        <w:t xml:space="preserve"> Council</w:t>
      </w:r>
      <w:r>
        <w:t xml:space="preserve"> Meeting </w:t>
      </w:r>
      <w:r w:rsidR="00091148">
        <w:t>Minutes</w:t>
      </w:r>
      <w:r w:rsidR="00A13ECF">
        <w:t xml:space="preserve"> </w:t>
      </w:r>
    </w:p>
    <w:p w14:paraId="6EDF1639" w14:textId="0A6532A2" w:rsidR="00EB4C7A" w:rsidRPr="0065111D" w:rsidRDefault="00B57EF5" w:rsidP="0065111D">
      <w:pPr>
        <w:autoSpaceDE w:val="0"/>
        <w:ind w:firstLine="714"/>
        <w:rPr>
          <w:rFonts w:cs="Arial"/>
          <w:b/>
          <w:sz w:val="20"/>
        </w:rPr>
      </w:pPr>
      <w:r>
        <w:rPr>
          <w:noProof/>
          <w:lang w:eastAsia="en-GB"/>
        </w:rPr>
        <mc:AlternateContent>
          <mc:Choice Requires="wps">
            <w:drawing>
              <wp:anchor distT="0" distB="0" distL="114935" distR="114935" simplePos="0" relativeHeight="251657728" behindDoc="0" locked="0" layoutInCell="1" allowOverlap="1" wp14:anchorId="6ED08169" wp14:editId="6CE9E00B">
                <wp:simplePos x="0" y="0"/>
                <wp:positionH relativeFrom="column">
                  <wp:posOffset>3021330</wp:posOffset>
                </wp:positionH>
                <wp:positionV relativeFrom="paragraph">
                  <wp:posOffset>25400</wp:posOffset>
                </wp:positionV>
                <wp:extent cx="2990215" cy="76200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5F2A450F" w14:textId="73227C6C" w:rsidR="00A82F44" w:rsidRPr="00F11208" w:rsidRDefault="00A82F44" w:rsidP="00F11208">
                            <w:pPr>
                              <w:widowControl w:val="0"/>
                              <w:jc w:val="both"/>
                              <w:rPr>
                                <w:rFonts w:cs="Arial"/>
                                <w:sz w:val="20"/>
                              </w:rPr>
                            </w:pPr>
                            <w:r>
                              <w:rPr>
                                <w:rFonts w:cs="Arial"/>
                                <w:sz w:val="20"/>
                              </w:rPr>
                              <w:tab/>
                              <w:t>Gemma Coombes – Parish Clerk</w:t>
                            </w:r>
                          </w:p>
                          <w:p w14:paraId="0B698027" w14:textId="4B4814FC" w:rsidR="00A82F44" w:rsidRDefault="00A82F44" w:rsidP="00C3669C">
                            <w:pPr>
                              <w:widowControl w:val="0"/>
                              <w:ind w:left="720"/>
                              <w:jc w:val="both"/>
                              <w:rPr>
                                <w:rFonts w:cs="Arial"/>
                                <w:sz w:val="20"/>
                              </w:rPr>
                            </w:pPr>
                            <w:r>
                              <w:rPr>
                                <w:rFonts w:cs="Arial"/>
                                <w:sz w:val="20"/>
                              </w:rPr>
                              <w:t xml:space="preserve">Parishioners </w:t>
                            </w:r>
                            <w:r w:rsidR="002B7835">
                              <w:rPr>
                                <w:rFonts w:cs="Arial"/>
                                <w:sz w:val="20"/>
                              </w:rPr>
                              <w:t>x</w:t>
                            </w:r>
                            <w:r w:rsidR="00537C62">
                              <w:rPr>
                                <w:rFonts w:cs="Arial"/>
                                <w:sz w:val="20"/>
                              </w:rPr>
                              <w:t xml:space="preserve"> </w:t>
                            </w:r>
                            <w:r w:rsidR="00F407E7">
                              <w:rPr>
                                <w:rFonts w:cs="Arial"/>
                                <w:sz w:val="20"/>
                              </w:rPr>
                              <w:t>2</w:t>
                            </w:r>
                          </w:p>
                          <w:p w14:paraId="2DBF8189" w14:textId="5C001B50" w:rsidR="00A82F44" w:rsidRDefault="00A82F44" w:rsidP="004966EB">
                            <w:pPr>
                              <w:autoSpaceDE w:val="0"/>
                              <w:rPr>
                                <w:rFonts w:cs="Arial"/>
                                <w:sz w:val="20"/>
                              </w:rPr>
                            </w:pPr>
                          </w:p>
                          <w:p w14:paraId="0844B6D8" w14:textId="77777777" w:rsidR="00A82F44" w:rsidRPr="003F66E5" w:rsidRDefault="00A82F44" w:rsidP="00027D70">
                            <w:pPr>
                              <w:autoSpaceDE w:val="0"/>
                              <w:ind w:firstLine="7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08169" id="_x0000_t202" coordsize="21600,21600" o:spt="202" path="m,l,21600r21600,l21600,xe">
                <v:stroke joinstyle="miter"/>
                <v:path gradientshapeok="t" o:connecttype="rect"/>
              </v:shapetype>
              <v:shape id="Text Box 2" o:spid="_x0000_s1026" type="#_x0000_t202" style="position:absolute;left:0;text-align:left;margin-left:237.9pt;margin-top:2pt;width:235.45pt;height:60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" stroked="f">
                <v:textbox inset="0,0,0,0">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5F2A450F" w14:textId="73227C6C" w:rsidR="00A82F44" w:rsidRPr="00F11208" w:rsidRDefault="00A82F44" w:rsidP="00F11208">
                      <w:pPr>
                        <w:widowControl w:val="0"/>
                        <w:jc w:val="both"/>
                        <w:rPr>
                          <w:rFonts w:cs="Arial"/>
                          <w:sz w:val="20"/>
                        </w:rPr>
                      </w:pPr>
                      <w:r>
                        <w:rPr>
                          <w:rFonts w:cs="Arial"/>
                          <w:sz w:val="20"/>
                        </w:rPr>
                        <w:tab/>
                        <w:t>Gemma Coombes – Parish Clerk</w:t>
                      </w:r>
                    </w:p>
                    <w:p w14:paraId="0B698027" w14:textId="4B4814FC" w:rsidR="00A82F44" w:rsidRDefault="00A82F44" w:rsidP="00C3669C">
                      <w:pPr>
                        <w:widowControl w:val="0"/>
                        <w:ind w:left="720"/>
                        <w:jc w:val="both"/>
                        <w:rPr>
                          <w:rFonts w:cs="Arial"/>
                          <w:sz w:val="20"/>
                        </w:rPr>
                      </w:pPr>
                      <w:r>
                        <w:rPr>
                          <w:rFonts w:cs="Arial"/>
                          <w:sz w:val="20"/>
                        </w:rPr>
                        <w:t xml:space="preserve">Parishioners </w:t>
                      </w:r>
                      <w:r w:rsidR="002B7835">
                        <w:rPr>
                          <w:rFonts w:cs="Arial"/>
                          <w:sz w:val="20"/>
                        </w:rPr>
                        <w:t>x</w:t>
                      </w:r>
                      <w:r w:rsidR="00537C62">
                        <w:rPr>
                          <w:rFonts w:cs="Arial"/>
                          <w:sz w:val="20"/>
                        </w:rPr>
                        <w:t xml:space="preserve"> </w:t>
                      </w:r>
                      <w:r w:rsidR="00F407E7">
                        <w:rPr>
                          <w:rFonts w:cs="Arial"/>
                          <w:sz w:val="20"/>
                        </w:rPr>
                        <w:t>2</w:t>
                      </w:r>
                    </w:p>
                    <w:p w14:paraId="2DBF8189" w14:textId="5C001B50" w:rsidR="00A82F44" w:rsidRDefault="00A82F44" w:rsidP="004966EB">
                      <w:pPr>
                        <w:autoSpaceDE w:val="0"/>
                        <w:rPr>
                          <w:rFonts w:cs="Arial"/>
                          <w:sz w:val="20"/>
                        </w:rPr>
                      </w:pPr>
                    </w:p>
                    <w:p w14:paraId="0844B6D8" w14:textId="77777777" w:rsidR="00A82F44" w:rsidRPr="003F66E5" w:rsidRDefault="00A82F44" w:rsidP="00027D70">
                      <w:pPr>
                        <w:autoSpaceDE w:val="0"/>
                        <w:ind w:firstLine="714"/>
                      </w:pPr>
                    </w:p>
                  </w:txbxContent>
                </v:textbox>
              </v:shape>
            </w:pict>
          </mc:Fallback>
        </mc:AlternateContent>
      </w:r>
      <w:r w:rsidR="005B605F">
        <w:rPr>
          <w:rFonts w:cs="Arial"/>
          <w:b/>
          <w:sz w:val="20"/>
        </w:rPr>
        <w:t xml:space="preserve">Councillors </w:t>
      </w:r>
      <w:r w:rsidR="00027D70">
        <w:rPr>
          <w:rFonts w:cs="Arial"/>
          <w:b/>
          <w:sz w:val="20"/>
        </w:rPr>
        <w:t>Present</w:t>
      </w:r>
      <w:bookmarkStart w:id="1" w:name="_Hlk640938"/>
    </w:p>
    <w:p w14:paraId="3E2BAFAC" w14:textId="64452277" w:rsidR="00427EE3" w:rsidRDefault="0049470A" w:rsidP="0049116C">
      <w:pPr>
        <w:autoSpaceDE w:val="0"/>
        <w:ind w:left="1440"/>
        <w:rPr>
          <w:rFonts w:cs="Arial"/>
          <w:sz w:val="20"/>
        </w:rPr>
      </w:pPr>
      <w:bookmarkStart w:id="2" w:name="_Hlk640771"/>
      <w:bookmarkEnd w:id="1"/>
      <w:r w:rsidRPr="00BB1B0D">
        <w:rPr>
          <w:rFonts w:cs="Arial"/>
          <w:sz w:val="20"/>
        </w:rPr>
        <w:t>Cllr Robin Cleverly</w:t>
      </w:r>
      <w:bookmarkStart w:id="3" w:name="_Hlk12896712"/>
      <w:r w:rsidR="00F407E7">
        <w:rPr>
          <w:rFonts w:cs="Arial"/>
          <w:sz w:val="20"/>
        </w:rPr>
        <w:t xml:space="preserve"> (Chairman)</w:t>
      </w:r>
    </w:p>
    <w:p w14:paraId="7E19D917" w14:textId="67CB0897" w:rsidR="00427EE3" w:rsidRDefault="00427EE3" w:rsidP="00427EE3">
      <w:pPr>
        <w:autoSpaceDE w:val="0"/>
        <w:ind w:left="1440"/>
        <w:rPr>
          <w:rFonts w:cs="Arial"/>
          <w:sz w:val="20"/>
        </w:rPr>
      </w:pPr>
      <w:bookmarkStart w:id="4" w:name="_Hlk640916"/>
      <w:bookmarkEnd w:id="2"/>
      <w:bookmarkEnd w:id="3"/>
      <w:r>
        <w:rPr>
          <w:rFonts w:cs="Arial"/>
          <w:sz w:val="20"/>
        </w:rPr>
        <w:t xml:space="preserve">Cllr </w:t>
      </w:r>
      <w:bookmarkStart w:id="5" w:name="_Hlk640611"/>
      <w:r>
        <w:rPr>
          <w:rFonts w:cs="Arial"/>
          <w:sz w:val="20"/>
        </w:rPr>
        <w:t>Simon H</w:t>
      </w:r>
      <w:r w:rsidR="009F7D9B">
        <w:rPr>
          <w:rFonts w:cs="Arial"/>
          <w:sz w:val="20"/>
        </w:rPr>
        <w:t>a</w:t>
      </w:r>
      <w:r>
        <w:rPr>
          <w:rFonts w:cs="Arial"/>
          <w:sz w:val="20"/>
        </w:rPr>
        <w:t>wes</w:t>
      </w:r>
      <w:bookmarkEnd w:id="5"/>
    </w:p>
    <w:p w14:paraId="73156C5C" w14:textId="798A9297" w:rsidR="005F0138" w:rsidRDefault="005F0138" w:rsidP="00427EE3">
      <w:pPr>
        <w:autoSpaceDE w:val="0"/>
        <w:ind w:left="1440"/>
        <w:rPr>
          <w:rFonts w:cs="Arial"/>
          <w:sz w:val="20"/>
        </w:rPr>
      </w:pPr>
      <w:r w:rsidRPr="00717AAA">
        <w:rPr>
          <w:rFonts w:cs="Arial"/>
          <w:sz w:val="20"/>
        </w:rPr>
        <w:t>Cllr Peter Tayler</w:t>
      </w:r>
    </w:p>
    <w:p w14:paraId="1E517BF1" w14:textId="22B2E1EF" w:rsidR="00717AAA" w:rsidRDefault="00717AAA" w:rsidP="00427EE3">
      <w:pPr>
        <w:autoSpaceDE w:val="0"/>
        <w:ind w:left="1440"/>
        <w:rPr>
          <w:rFonts w:cs="Arial"/>
          <w:sz w:val="20"/>
        </w:rPr>
      </w:pPr>
      <w:r w:rsidRPr="00DA1248">
        <w:rPr>
          <w:rFonts w:cs="Arial"/>
          <w:sz w:val="20"/>
        </w:rPr>
        <w:t xml:space="preserve">Cllr </w:t>
      </w:r>
      <w:bookmarkStart w:id="6" w:name="_Hlk5296057"/>
      <w:r w:rsidR="001D082A">
        <w:rPr>
          <w:rFonts w:cs="Arial"/>
          <w:sz w:val="20"/>
        </w:rPr>
        <w:t>Nick Weeks</w:t>
      </w:r>
    </w:p>
    <w:p w14:paraId="439260D8" w14:textId="11A3C7FD" w:rsidR="004966EB" w:rsidRDefault="004966EB" w:rsidP="00427EE3">
      <w:pPr>
        <w:autoSpaceDE w:val="0"/>
        <w:ind w:left="1440"/>
        <w:rPr>
          <w:rFonts w:cs="Arial"/>
          <w:sz w:val="20"/>
        </w:rPr>
      </w:pPr>
      <w:r w:rsidRPr="0049470A">
        <w:rPr>
          <w:rFonts w:cs="Arial"/>
          <w:sz w:val="20"/>
        </w:rPr>
        <w:t xml:space="preserve">Cllr Adriana </w:t>
      </w:r>
      <w:proofErr w:type="spellStart"/>
      <w:r w:rsidRPr="0049470A">
        <w:rPr>
          <w:rFonts w:cs="Arial"/>
          <w:sz w:val="20"/>
        </w:rPr>
        <w:t>Truby</w:t>
      </w:r>
      <w:proofErr w:type="spellEnd"/>
    </w:p>
    <w:bookmarkEnd w:id="4"/>
    <w:bookmarkEnd w:id="6"/>
    <w:p w14:paraId="0239D2D2" w14:textId="77777777" w:rsidR="00A13ECF" w:rsidRPr="00D04EB1" w:rsidRDefault="00A13ECF" w:rsidP="00D04EB1">
      <w:pPr>
        <w:pStyle w:val="ListParagraph"/>
        <w:suppressAutoHyphens w:val="0"/>
        <w:autoSpaceDE w:val="0"/>
        <w:autoSpaceDN w:val="0"/>
        <w:adjustRightInd w:val="0"/>
        <w:ind w:left="0"/>
        <w:rPr>
          <w:rFonts w:cs="Arial"/>
          <w:sz w:val="20"/>
        </w:rPr>
      </w:pPr>
    </w:p>
    <w:p w14:paraId="0C05271B" w14:textId="53C67006" w:rsidR="006117E0" w:rsidRDefault="005B605F" w:rsidP="00B54A47">
      <w:pPr>
        <w:pStyle w:val="ListParagraph"/>
        <w:numPr>
          <w:ilvl w:val="0"/>
          <w:numId w:val="14"/>
        </w:numPr>
        <w:autoSpaceDE w:val="0"/>
        <w:rPr>
          <w:rFonts w:cs="Arial"/>
          <w:b/>
          <w:sz w:val="20"/>
        </w:rPr>
      </w:pPr>
      <w:r>
        <w:rPr>
          <w:rFonts w:cs="Arial"/>
          <w:b/>
          <w:sz w:val="20"/>
        </w:rPr>
        <w:t>Welcome by C</w:t>
      </w:r>
      <w:r w:rsidR="0049470A">
        <w:rPr>
          <w:rFonts w:cs="Arial"/>
          <w:b/>
          <w:sz w:val="20"/>
        </w:rPr>
        <w:t>hairman</w:t>
      </w:r>
    </w:p>
    <w:p w14:paraId="3F0EA5B8" w14:textId="5D73749F" w:rsidR="007E747E" w:rsidRPr="00394FE1" w:rsidRDefault="00A13ECF" w:rsidP="007E747E">
      <w:pPr>
        <w:pStyle w:val="ListParagraph"/>
        <w:autoSpaceDE w:val="0"/>
        <w:ind w:left="1440"/>
        <w:rPr>
          <w:rFonts w:cs="Arial"/>
          <w:sz w:val="20"/>
        </w:rPr>
      </w:pPr>
      <w:r>
        <w:rPr>
          <w:rFonts w:cs="Arial"/>
          <w:sz w:val="20"/>
        </w:rPr>
        <w:t xml:space="preserve">The </w:t>
      </w:r>
      <w:r w:rsidR="00C42840">
        <w:rPr>
          <w:rFonts w:cs="Arial"/>
          <w:sz w:val="20"/>
        </w:rPr>
        <w:t>C</w:t>
      </w:r>
      <w:r w:rsidR="0049470A">
        <w:rPr>
          <w:rFonts w:cs="Arial"/>
          <w:sz w:val="20"/>
        </w:rPr>
        <w:t>hairman</w:t>
      </w:r>
      <w:r>
        <w:rPr>
          <w:rFonts w:cs="Arial"/>
          <w:sz w:val="20"/>
        </w:rPr>
        <w:t xml:space="preserve"> welcomed</w:t>
      </w:r>
      <w:r w:rsidR="007E747E" w:rsidRPr="00394FE1">
        <w:rPr>
          <w:rFonts w:cs="Arial"/>
          <w:sz w:val="20"/>
        </w:rPr>
        <w:t xml:space="preserve"> the parishioners to the meetin</w:t>
      </w:r>
      <w:r w:rsidR="003856D2">
        <w:rPr>
          <w:rFonts w:cs="Arial"/>
          <w:sz w:val="20"/>
        </w:rPr>
        <w:t>g and thanked</w:t>
      </w:r>
      <w:r w:rsidR="00A663CA">
        <w:rPr>
          <w:rFonts w:cs="Arial"/>
          <w:sz w:val="20"/>
        </w:rPr>
        <w:t xml:space="preserve"> them for attending. </w:t>
      </w:r>
    </w:p>
    <w:p w14:paraId="6CBC3CAC" w14:textId="77777777" w:rsidR="005B605F" w:rsidRDefault="005B605F" w:rsidP="005B605F">
      <w:pPr>
        <w:pStyle w:val="ListParagraph"/>
        <w:autoSpaceDE w:val="0"/>
        <w:rPr>
          <w:rFonts w:cs="Arial"/>
          <w:b/>
          <w:sz w:val="20"/>
        </w:rPr>
      </w:pPr>
    </w:p>
    <w:p w14:paraId="2B6609A9" w14:textId="01A51BBD" w:rsidR="00A069B5" w:rsidRPr="004966EB" w:rsidRDefault="005B605F" w:rsidP="004966EB">
      <w:pPr>
        <w:pStyle w:val="ListParagraph"/>
        <w:numPr>
          <w:ilvl w:val="0"/>
          <w:numId w:val="14"/>
        </w:numPr>
        <w:autoSpaceDE w:val="0"/>
        <w:rPr>
          <w:rFonts w:cs="Arial"/>
          <w:b/>
          <w:sz w:val="20"/>
        </w:rPr>
      </w:pPr>
      <w:r w:rsidRPr="005B605F">
        <w:rPr>
          <w:rFonts w:cs="Arial"/>
          <w:b/>
          <w:sz w:val="20"/>
        </w:rPr>
        <w:t>Apologies</w:t>
      </w:r>
    </w:p>
    <w:p w14:paraId="4252D198" w14:textId="3206B150" w:rsidR="007E747E" w:rsidRDefault="0065111D" w:rsidP="0049470A">
      <w:pPr>
        <w:autoSpaceDE w:val="0"/>
        <w:ind w:left="1440"/>
        <w:rPr>
          <w:rFonts w:cs="Arial"/>
          <w:sz w:val="20"/>
        </w:rPr>
      </w:pPr>
      <w:r w:rsidRPr="0049470A">
        <w:rPr>
          <w:rFonts w:cs="Arial"/>
          <w:sz w:val="20"/>
        </w:rPr>
        <w:t>Cllr</w:t>
      </w:r>
      <w:r w:rsidR="00E93F42">
        <w:rPr>
          <w:rFonts w:cs="Arial"/>
          <w:sz w:val="20"/>
        </w:rPr>
        <w:t>s</w:t>
      </w:r>
      <w:r w:rsidRPr="0049470A">
        <w:rPr>
          <w:rFonts w:cs="Arial"/>
          <w:sz w:val="20"/>
        </w:rPr>
        <w:t xml:space="preserve"> Mike Rigby </w:t>
      </w:r>
      <w:r w:rsidR="00E93F42">
        <w:rPr>
          <w:rFonts w:cs="Arial"/>
          <w:sz w:val="20"/>
        </w:rPr>
        <w:t xml:space="preserve">and </w:t>
      </w:r>
      <w:r w:rsidR="00E93F42" w:rsidRPr="008C728D">
        <w:rPr>
          <w:rFonts w:cs="Arial"/>
          <w:sz w:val="20"/>
        </w:rPr>
        <w:t>A Trollop-Bellow</w:t>
      </w:r>
      <w:r w:rsidR="00E93F42">
        <w:rPr>
          <w:rFonts w:cs="Arial"/>
          <w:sz w:val="20"/>
        </w:rPr>
        <w:t xml:space="preserve"> </w:t>
      </w:r>
      <w:r w:rsidR="00250F4E">
        <w:rPr>
          <w:rFonts w:cs="Arial"/>
          <w:sz w:val="20"/>
        </w:rPr>
        <w:t>sent</w:t>
      </w:r>
      <w:r w:rsidR="00A069B5">
        <w:rPr>
          <w:rFonts w:cs="Arial"/>
          <w:sz w:val="20"/>
        </w:rPr>
        <w:t xml:space="preserve"> </w:t>
      </w:r>
      <w:r w:rsidR="00E93F42">
        <w:rPr>
          <w:rFonts w:cs="Arial"/>
          <w:sz w:val="20"/>
        </w:rPr>
        <w:t>their</w:t>
      </w:r>
      <w:r w:rsidR="00A069B5">
        <w:rPr>
          <w:rFonts w:cs="Arial"/>
          <w:sz w:val="20"/>
        </w:rPr>
        <w:t xml:space="preserve"> </w:t>
      </w:r>
      <w:r w:rsidRPr="0049470A">
        <w:rPr>
          <w:rFonts w:cs="Arial"/>
          <w:sz w:val="20"/>
        </w:rPr>
        <w:t>apologies</w:t>
      </w:r>
      <w:r w:rsidR="00E93F42">
        <w:rPr>
          <w:rFonts w:cs="Arial"/>
          <w:sz w:val="20"/>
        </w:rPr>
        <w:t>.</w:t>
      </w:r>
    </w:p>
    <w:p w14:paraId="78CE80F5" w14:textId="77777777" w:rsidR="008C728D" w:rsidRDefault="008C728D" w:rsidP="005B605F">
      <w:pPr>
        <w:suppressAutoHyphens w:val="0"/>
        <w:autoSpaceDE w:val="0"/>
        <w:autoSpaceDN w:val="0"/>
        <w:adjustRightInd w:val="0"/>
        <w:ind w:left="1440"/>
        <w:rPr>
          <w:rFonts w:cs="Arial"/>
          <w:b/>
          <w:sz w:val="20"/>
        </w:rPr>
      </w:pPr>
    </w:p>
    <w:p w14:paraId="029FE67E" w14:textId="3305FFE8" w:rsidR="00B95DD5" w:rsidRDefault="00066AC0" w:rsidP="00B95DD5">
      <w:pPr>
        <w:numPr>
          <w:ilvl w:val="0"/>
          <w:numId w:val="14"/>
        </w:numPr>
        <w:suppressAutoHyphens w:val="0"/>
        <w:autoSpaceDE w:val="0"/>
        <w:autoSpaceDN w:val="0"/>
        <w:adjustRightInd w:val="0"/>
        <w:rPr>
          <w:rFonts w:cs="Arial"/>
          <w:b/>
          <w:sz w:val="20"/>
        </w:rPr>
      </w:pPr>
      <w:r w:rsidRPr="00AE0C6E">
        <w:rPr>
          <w:rFonts w:cs="Arial"/>
          <w:b/>
          <w:sz w:val="20"/>
        </w:rPr>
        <w:t>Declarations of Interest</w:t>
      </w:r>
    </w:p>
    <w:p w14:paraId="08372F5E" w14:textId="14CF8C56" w:rsidR="00B95DD5" w:rsidRPr="00B95DD5" w:rsidRDefault="00C53CEE" w:rsidP="00B95DD5">
      <w:pPr>
        <w:suppressAutoHyphens w:val="0"/>
        <w:autoSpaceDE w:val="0"/>
        <w:autoSpaceDN w:val="0"/>
        <w:adjustRightInd w:val="0"/>
        <w:ind w:left="1440"/>
        <w:rPr>
          <w:rFonts w:cs="Arial"/>
          <w:sz w:val="20"/>
        </w:rPr>
      </w:pPr>
      <w:r>
        <w:rPr>
          <w:rFonts w:cs="Arial"/>
          <w:sz w:val="20"/>
        </w:rPr>
        <w:t xml:space="preserve">None declared </w:t>
      </w:r>
    </w:p>
    <w:p w14:paraId="749B596E" w14:textId="77777777" w:rsidR="000B5FAA" w:rsidRPr="000B5FAA" w:rsidRDefault="000B5FAA" w:rsidP="0049470A">
      <w:pPr>
        <w:autoSpaceDE w:val="0"/>
        <w:rPr>
          <w:rFonts w:cs="Arial"/>
          <w:sz w:val="20"/>
        </w:rPr>
      </w:pPr>
    </w:p>
    <w:p w14:paraId="7B1342B9" w14:textId="5A186303" w:rsidR="00091148" w:rsidRPr="00D216B1" w:rsidRDefault="00476979" w:rsidP="00D216B1">
      <w:pPr>
        <w:numPr>
          <w:ilvl w:val="0"/>
          <w:numId w:val="14"/>
        </w:numPr>
        <w:autoSpaceDE w:val="0"/>
        <w:rPr>
          <w:rFonts w:cs="Arial"/>
          <w:b/>
          <w:sz w:val="20"/>
        </w:rPr>
      </w:pPr>
      <w:r>
        <w:rPr>
          <w:rFonts w:cs="Arial"/>
          <w:b/>
          <w:sz w:val="20"/>
        </w:rPr>
        <w:t>Approval of m</w:t>
      </w:r>
      <w:r w:rsidR="00091148" w:rsidRPr="00AE0C6E">
        <w:rPr>
          <w:rFonts w:cs="Arial"/>
          <w:b/>
          <w:sz w:val="20"/>
        </w:rPr>
        <w:t>inutes</w:t>
      </w:r>
      <w:r>
        <w:rPr>
          <w:rFonts w:cs="Arial"/>
          <w:b/>
          <w:sz w:val="20"/>
        </w:rPr>
        <w:t xml:space="preserve"> of last meeting </w:t>
      </w:r>
    </w:p>
    <w:p w14:paraId="268E2548" w14:textId="324AA70F" w:rsidR="00D57C64" w:rsidRDefault="008E0D2B" w:rsidP="00E5729F">
      <w:pPr>
        <w:autoSpaceDE w:val="0"/>
        <w:ind w:left="1440"/>
        <w:rPr>
          <w:rFonts w:cs="Arial"/>
          <w:sz w:val="20"/>
        </w:rPr>
      </w:pPr>
      <w:r>
        <w:rPr>
          <w:rFonts w:cs="Arial"/>
          <w:sz w:val="20"/>
        </w:rPr>
        <w:t xml:space="preserve">The minutes from the </w:t>
      </w:r>
      <w:r w:rsidR="004966EB">
        <w:rPr>
          <w:rFonts w:cs="Arial"/>
          <w:sz w:val="20"/>
        </w:rPr>
        <w:t>09</w:t>
      </w:r>
      <w:r w:rsidR="004966EB" w:rsidRPr="004966EB">
        <w:rPr>
          <w:rFonts w:cs="Arial"/>
          <w:sz w:val="20"/>
          <w:vertAlign w:val="superscript"/>
        </w:rPr>
        <w:t>th</w:t>
      </w:r>
      <w:r w:rsidR="004966EB">
        <w:rPr>
          <w:rFonts w:cs="Arial"/>
          <w:sz w:val="20"/>
        </w:rPr>
        <w:t xml:space="preserve"> July</w:t>
      </w:r>
      <w:r w:rsidR="00E5729F">
        <w:rPr>
          <w:rFonts w:cs="Arial"/>
          <w:sz w:val="20"/>
        </w:rPr>
        <w:t xml:space="preserve"> </w:t>
      </w:r>
      <w:r w:rsidR="005B605F">
        <w:rPr>
          <w:rFonts w:cs="Arial"/>
          <w:sz w:val="20"/>
        </w:rPr>
        <w:t>201</w:t>
      </w:r>
      <w:r w:rsidR="00E5729F">
        <w:rPr>
          <w:rFonts w:cs="Arial"/>
          <w:sz w:val="20"/>
        </w:rPr>
        <w:t>9</w:t>
      </w:r>
      <w:r w:rsidR="005B605F">
        <w:rPr>
          <w:rFonts w:cs="Arial"/>
          <w:sz w:val="20"/>
        </w:rPr>
        <w:t xml:space="preserve"> </w:t>
      </w:r>
      <w:r w:rsidRPr="00AE0C6E">
        <w:rPr>
          <w:rFonts w:cs="Arial"/>
          <w:sz w:val="20"/>
        </w:rPr>
        <w:t xml:space="preserve">were taken </w:t>
      </w:r>
      <w:r w:rsidR="00F66F51">
        <w:rPr>
          <w:rFonts w:cs="Arial"/>
          <w:sz w:val="20"/>
        </w:rPr>
        <w:t>as</w:t>
      </w:r>
      <w:r w:rsidRPr="00AE0C6E">
        <w:rPr>
          <w:rFonts w:cs="Arial"/>
          <w:sz w:val="20"/>
        </w:rPr>
        <w:t xml:space="preserve"> read. </w:t>
      </w:r>
    </w:p>
    <w:p w14:paraId="6398B065" w14:textId="45CD0541" w:rsidR="00A72D4D" w:rsidRDefault="006A438C" w:rsidP="003F034B">
      <w:pPr>
        <w:autoSpaceDE w:val="0"/>
        <w:ind w:left="1440"/>
        <w:rPr>
          <w:rFonts w:cs="Arial"/>
          <w:sz w:val="20"/>
        </w:rPr>
      </w:pPr>
      <w:r>
        <w:rPr>
          <w:rFonts w:cs="Arial"/>
          <w:sz w:val="20"/>
        </w:rPr>
        <w:t>Proposed by</w:t>
      </w:r>
      <w:r w:rsidR="00D02703">
        <w:rPr>
          <w:rFonts w:cs="Arial"/>
          <w:sz w:val="20"/>
        </w:rPr>
        <w:t xml:space="preserve"> </w:t>
      </w:r>
      <w:r w:rsidR="00780511" w:rsidRPr="00780511">
        <w:rPr>
          <w:rFonts w:cs="Arial"/>
          <w:sz w:val="20"/>
        </w:rPr>
        <w:t>Cllr</w:t>
      </w:r>
      <w:r w:rsidR="00021A7B">
        <w:rPr>
          <w:rFonts w:cs="Arial"/>
          <w:sz w:val="20"/>
        </w:rPr>
        <w:t xml:space="preserve"> </w:t>
      </w:r>
      <w:r w:rsidR="008C728D">
        <w:rPr>
          <w:rFonts w:cs="Arial"/>
          <w:sz w:val="20"/>
        </w:rPr>
        <w:t>Nick Weeks, Seconded</w:t>
      </w:r>
      <w:r w:rsidR="00D02703">
        <w:rPr>
          <w:rFonts w:cs="Arial"/>
          <w:sz w:val="20"/>
        </w:rPr>
        <w:t xml:space="preserve"> </w:t>
      </w:r>
      <w:r w:rsidR="008C728D">
        <w:rPr>
          <w:rFonts w:cs="Arial"/>
          <w:sz w:val="20"/>
        </w:rPr>
        <w:t xml:space="preserve">by </w:t>
      </w:r>
      <w:r w:rsidR="00F66F51">
        <w:rPr>
          <w:rFonts w:cs="Arial"/>
          <w:sz w:val="20"/>
        </w:rPr>
        <w:t>Cllr</w:t>
      </w:r>
      <w:r w:rsidR="008C728D">
        <w:rPr>
          <w:rFonts w:cs="Arial"/>
          <w:sz w:val="20"/>
        </w:rPr>
        <w:t xml:space="preserve"> Peter Tay</w:t>
      </w:r>
      <w:r w:rsidR="00E93F42">
        <w:rPr>
          <w:rFonts w:cs="Arial"/>
          <w:sz w:val="20"/>
        </w:rPr>
        <w:t>l</w:t>
      </w:r>
      <w:r w:rsidR="008C728D">
        <w:rPr>
          <w:rFonts w:cs="Arial"/>
          <w:sz w:val="20"/>
        </w:rPr>
        <w:t>er</w:t>
      </w:r>
      <w:r w:rsidR="003F034B">
        <w:rPr>
          <w:rFonts w:cs="Arial"/>
          <w:sz w:val="20"/>
        </w:rPr>
        <w:t xml:space="preserve">. </w:t>
      </w:r>
      <w:r w:rsidR="00A13ECF">
        <w:rPr>
          <w:rFonts w:cs="Arial"/>
          <w:sz w:val="20"/>
        </w:rPr>
        <w:t>A</w:t>
      </w:r>
      <w:r w:rsidR="00394FE1">
        <w:rPr>
          <w:rFonts w:cs="Arial"/>
          <w:sz w:val="20"/>
        </w:rPr>
        <w:t xml:space="preserve">ll in favour to adopt the minutes. </w:t>
      </w:r>
      <w:r w:rsidR="00D02703">
        <w:rPr>
          <w:rFonts w:cs="Arial"/>
          <w:sz w:val="20"/>
        </w:rPr>
        <w:t>Signed</w:t>
      </w:r>
      <w:r w:rsidR="008E0D2B" w:rsidRPr="00AE0C6E">
        <w:rPr>
          <w:rFonts w:cs="Arial"/>
          <w:sz w:val="20"/>
        </w:rPr>
        <w:t xml:space="preserve"> by </w:t>
      </w:r>
      <w:r w:rsidR="0049470A">
        <w:rPr>
          <w:rFonts w:cs="Arial"/>
          <w:sz w:val="20"/>
        </w:rPr>
        <w:t>Chairman</w:t>
      </w:r>
      <w:r w:rsidR="00F66F51">
        <w:rPr>
          <w:rFonts w:cs="Arial"/>
          <w:sz w:val="20"/>
        </w:rPr>
        <w:t>.</w:t>
      </w:r>
    </w:p>
    <w:p w14:paraId="6250A5BE" w14:textId="77777777" w:rsidR="003A15AD" w:rsidRPr="003A15AD" w:rsidRDefault="003A15AD" w:rsidP="0049470A">
      <w:pPr>
        <w:autoSpaceDE w:val="0"/>
        <w:rPr>
          <w:rFonts w:cs="Arial"/>
          <w:sz w:val="20"/>
        </w:rPr>
      </w:pPr>
    </w:p>
    <w:p w14:paraId="11262876" w14:textId="5051E209" w:rsidR="00476979" w:rsidRDefault="00476979" w:rsidP="005A6E91">
      <w:pPr>
        <w:numPr>
          <w:ilvl w:val="0"/>
          <w:numId w:val="14"/>
        </w:numPr>
        <w:autoSpaceDE w:val="0"/>
        <w:ind w:left="714" w:hanging="357"/>
        <w:rPr>
          <w:rFonts w:cs="Arial"/>
          <w:b/>
          <w:sz w:val="20"/>
        </w:rPr>
      </w:pPr>
      <w:r>
        <w:rPr>
          <w:rFonts w:cs="Arial"/>
          <w:b/>
          <w:sz w:val="20"/>
        </w:rPr>
        <w:t xml:space="preserve">Public participation </w:t>
      </w:r>
    </w:p>
    <w:p w14:paraId="79210BE5" w14:textId="1DB4442F" w:rsidR="009F3DA4" w:rsidRDefault="008C728D" w:rsidP="00476979">
      <w:pPr>
        <w:autoSpaceDE w:val="0"/>
        <w:ind w:left="1440"/>
        <w:rPr>
          <w:rFonts w:cs="Arial"/>
          <w:sz w:val="20"/>
        </w:rPr>
      </w:pPr>
      <w:r>
        <w:rPr>
          <w:rFonts w:cs="Arial"/>
          <w:sz w:val="20"/>
        </w:rPr>
        <w:t>A parishioner raised the fact that t</w:t>
      </w:r>
      <w:r w:rsidR="00DC4F5D">
        <w:rPr>
          <w:rFonts w:cs="Arial"/>
          <w:sz w:val="20"/>
        </w:rPr>
        <w:t xml:space="preserve">he road </w:t>
      </w:r>
      <w:r w:rsidR="000E3EDE">
        <w:rPr>
          <w:rFonts w:cs="Arial"/>
          <w:sz w:val="20"/>
        </w:rPr>
        <w:t xml:space="preserve">toward the tower </w:t>
      </w:r>
      <w:r w:rsidR="00DC4F5D">
        <w:rPr>
          <w:rFonts w:cs="Arial"/>
          <w:sz w:val="20"/>
        </w:rPr>
        <w:t xml:space="preserve">is getting in poor condition with pot holes. </w:t>
      </w:r>
      <w:r w:rsidR="000E3EDE">
        <w:rPr>
          <w:rFonts w:cs="Arial"/>
          <w:sz w:val="20"/>
        </w:rPr>
        <w:t>It was advised that there is a reporting method on the County Council</w:t>
      </w:r>
      <w:r w:rsidR="00E93F42">
        <w:rPr>
          <w:rFonts w:cs="Arial"/>
          <w:sz w:val="20"/>
        </w:rPr>
        <w:t>’</w:t>
      </w:r>
      <w:r w:rsidR="000E3EDE">
        <w:rPr>
          <w:rFonts w:cs="Arial"/>
          <w:sz w:val="20"/>
        </w:rPr>
        <w:t xml:space="preserve">s website </w:t>
      </w:r>
    </w:p>
    <w:p w14:paraId="106DD489" w14:textId="77777777" w:rsidR="0049470A" w:rsidRPr="00476979" w:rsidRDefault="0049470A" w:rsidP="00476979">
      <w:pPr>
        <w:autoSpaceDE w:val="0"/>
        <w:ind w:left="1440"/>
        <w:rPr>
          <w:rFonts w:cs="Arial"/>
          <w:sz w:val="20"/>
        </w:rPr>
      </w:pPr>
    </w:p>
    <w:p w14:paraId="72D0E886" w14:textId="70BC02AA" w:rsidR="002872AD" w:rsidRPr="00803827" w:rsidRDefault="00091148" w:rsidP="00803827">
      <w:pPr>
        <w:numPr>
          <w:ilvl w:val="0"/>
          <w:numId w:val="14"/>
        </w:numPr>
        <w:autoSpaceDE w:val="0"/>
        <w:ind w:left="714" w:hanging="357"/>
        <w:rPr>
          <w:rFonts w:cs="Arial"/>
          <w:b/>
          <w:sz w:val="20"/>
        </w:rPr>
      </w:pPr>
      <w:r w:rsidRPr="00AE0C6E">
        <w:rPr>
          <w:rFonts w:cs="Arial"/>
          <w:b/>
          <w:sz w:val="20"/>
        </w:rPr>
        <w:t>Matters Arising</w:t>
      </w:r>
    </w:p>
    <w:p w14:paraId="3690C1AA" w14:textId="6A62637B" w:rsidR="004966EB" w:rsidRDefault="0049470A" w:rsidP="004966EB">
      <w:pPr>
        <w:numPr>
          <w:ilvl w:val="1"/>
          <w:numId w:val="14"/>
        </w:numPr>
        <w:suppressAutoHyphens w:val="0"/>
        <w:autoSpaceDE w:val="0"/>
        <w:autoSpaceDN w:val="0"/>
        <w:adjustRightInd w:val="0"/>
        <w:rPr>
          <w:rFonts w:cs="Arial"/>
          <w:b/>
          <w:bCs/>
          <w:i/>
          <w:iCs/>
          <w:sz w:val="20"/>
        </w:rPr>
      </w:pPr>
      <w:r w:rsidRPr="0049470A">
        <w:rPr>
          <w:rFonts w:cs="Arial"/>
          <w:b/>
          <w:bCs/>
          <w:i/>
          <w:iCs/>
          <w:sz w:val="20"/>
        </w:rPr>
        <w:t xml:space="preserve">Consider the cemetery being nearly full. </w:t>
      </w:r>
    </w:p>
    <w:p w14:paraId="5EC14F01" w14:textId="0AABC111" w:rsidR="0019130C" w:rsidRDefault="00957F8E" w:rsidP="004966EB">
      <w:pPr>
        <w:suppressAutoHyphens w:val="0"/>
        <w:autoSpaceDE w:val="0"/>
        <w:autoSpaceDN w:val="0"/>
        <w:adjustRightInd w:val="0"/>
        <w:ind w:left="1505"/>
        <w:rPr>
          <w:rFonts w:cs="Arial"/>
          <w:sz w:val="20"/>
        </w:rPr>
      </w:pPr>
      <w:r>
        <w:rPr>
          <w:rFonts w:cs="Arial"/>
          <w:sz w:val="20"/>
        </w:rPr>
        <w:t>We have passed this on to the PCC who have confirmed the burial ground belongs to the church and there are 3 spaces unreserved. There will be no problem with burial of ashes. The</w:t>
      </w:r>
      <w:r w:rsidR="00E93F42">
        <w:rPr>
          <w:rFonts w:cs="Arial"/>
          <w:sz w:val="20"/>
        </w:rPr>
        <w:t xml:space="preserve"> church</w:t>
      </w:r>
      <w:r>
        <w:rPr>
          <w:rFonts w:cs="Arial"/>
          <w:sz w:val="20"/>
        </w:rPr>
        <w:t xml:space="preserve"> </w:t>
      </w:r>
      <w:r w:rsidR="00E93F42">
        <w:rPr>
          <w:rFonts w:cs="Arial"/>
          <w:sz w:val="20"/>
        </w:rPr>
        <w:t>has</w:t>
      </w:r>
      <w:r>
        <w:rPr>
          <w:rFonts w:cs="Arial"/>
          <w:sz w:val="20"/>
        </w:rPr>
        <w:t xml:space="preserve"> no plans to expand the burial ground. </w:t>
      </w:r>
      <w:r w:rsidR="00E93F42">
        <w:rPr>
          <w:rFonts w:cs="Arial"/>
          <w:sz w:val="20"/>
        </w:rPr>
        <w:t xml:space="preserve">Once the ground is full burials will have to be sought elsewhere. </w:t>
      </w:r>
      <w:r w:rsidR="00441004">
        <w:rPr>
          <w:rFonts w:cs="Arial"/>
          <w:sz w:val="20"/>
        </w:rPr>
        <w:t>In future t</w:t>
      </w:r>
      <w:r>
        <w:rPr>
          <w:rFonts w:cs="Arial"/>
          <w:sz w:val="20"/>
        </w:rPr>
        <w:t xml:space="preserve">here could be potential of extending the ground, </w:t>
      </w:r>
      <w:r w:rsidR="00E93F42">
        <w:rPr>
          <w:rFonts w:cs="Arial"/>
          <w:sz w:val="20"/>
        </w:rPr>
        <w:t>but this</w:t>
      </w:r>
      <w:r w:rsidR="00441004">
        <w:rPr>
          <w:rFonts w:cs="Arial"/>
          <w:sz w:val="20"/>
        </w:rPr>
        <w:t xml:space="preserve"> </w:t>
      </w:r>
      <w:r>
        <w:rPr>
          <w:rFonts w:cs="Arial"/>
          <w:sz w:val="20"/>
        </w:rPr>
        <w:t xml:space="preserve">would need to be donated or purchased. </w:t>
      </w:r>
    </w:p>
    <w:p w14:paraId="5B8F65E2" w14:textId="538FB1E1" w:rsidR="004966EB" w:rsidRDefault="0019130C" w:rsidP="004966EB">
      <w:pPr>
        <w:suppressAutoHyphens w:val="0"/>
        <w:autoSpaceDE w:val="0"/>
        <w:autoSpaceDN w:val="0"/>
        <w:adjustRightInd w:val="0"/>
        <w:ind w:left="1505"/>
        <w:rPr>
          <w:rFonts w:cs="Arial"/>
          <w:sz w:val="20"/>
        </w:rPr>
      </w:pPr>
      <w:r>
        <w:rPr>
          <w:rFonts w:cs="Arial"/>
          <w:sz w:val="20"/>
        </w:rPr>
        <w:t xml:space="preserve">This should be actioned by the church but it may need to be facilitated by the Parish Council. The Parish Council will be happy to facilitate and approach the farmer to see if sale of land is possible.  </w:t>
      </w:r>
      <w:r w:rsidR="00957F8E">
        <w:rPr>
          <w:rFonts w:cs="Arial"/>
          <w:sz w:val="20"/>
        </w:rPr>
        <w:t xml:space="preserve"> </w:t>
      </w:r>
    </w:p>
    <w:p w14:paraId="4AA7D643" w14:textId="40E3879C" w:rsidR="00C7622E" w:rsidRPr="00C7622E" w:rsidRDefault="00C7622E" w:rsidP="004966EB">
      <w:pPr>
        <w:suppressAutoHyphens w:val="0"/>
        <w:autoSpaceDE w:val="0"/>
        <w:autoSpaceDN w:val="0"/>
        <w:adjustRightInd w:val="0"/>
        <w:ind w:left="1505"/>
        <w:rPr>
          <w:rFonts w:cs="Arial"/>
          <w:color w:val="FF0000"/>
          <w:sz w:val="20"/>
        </w:rPr>
      </w:pPr>
      <w:r w:rsidRPr="00C7622E">
        <w:rPr>
          <w:rFonts w:cs="Arial"/>
          <w:color w:val="FF0000"/>
          <w:sz w:val="20"/>
        </w:rPr>
        <w:t xml:space="preserve">Action: Brian </w:t>
      </w:r>
      <w:r w:rsidR="00E93F42">
        <w:rPr>
          <w:rFonts w:cs="Arial"/>
          <w:color w:val="FF0000"/>
          <w:sz w:val="20"/>
        </w:rPr>
        <w:t xml:space="preserve">Walsh </w:t>
      </w:r>
      <w:r w:rsidRPr="00C7622E">
        <w:rPr>
          <w:rFonts w:cs="Arial"/>
          <w:color w:val="FF0000"/>
          <w:sz w:val="20"/>
        </w:rPr>
        <w:t>to ask the farmer if he would be happy to s</w:t>
      </w:r>
      <w:r w:rsidR="00C9540E">
        <w:rPr>
          <w:rFonts w:cs="Arial"/>
          <w:color w:val="FF0000"/>
          <w:sz w:val="20"/>
        </w:rPr>
        <w:t>ell</w:t>
      </w:r>
      <w:r w:rsidRPr="00C7622E">
        <w:rPr>
          <w:rFonts w:cs="Arial"/>
          <w:color w:val="FF0000"/>
          <w:sz w:val="20"/>
        </w:rPr>
        <w:t xml:space="preserve"> some of the ground</w:t>
      </w:r>
      <w:r w:rsidR="00441004">
        <w:rPr>
          <w:rFonts w:cs="Arial"/>
          <w:color w:val="FF0000"/>
          <w:sz w:val="20"/>
        </w:rPr>
        <w:t xml:space="preserve"> in principle</w:t>
      </w:r>
      <w:r w:rsidR="00C9540E">
        <w:rPr>
          <w:rFonts w:cs="Arial"/>
          <w:color w:val="FF0000"/>
          <w:sz w:val="20"/>
        </w:rPr>
        <w:t>.</w:t>
      </w:r>
    </w:p>
    <w:p w14:paraId="65D61315" w14:textId="7EE8AD3C" w:rsidR="007B42C7" w:rsidRDefault="0049470A" w:rsidP="004966EB">
      <w:pPr>
        <w:numPr>
          <w:ilvl w:val="1"/>
          <w:numId w:val="14"/>
        </w:numPr>
        <w:suppressAutoHyphens w:val="0"/>
        <w:rPr>
          <w:rFonts w:cs="Arial"/>
          <w:b/>
          <w:bCs/>
          <w:i/>
          <w:iCs/>
          <w:sz w:val="20"/>
        </w:rPr>
      </w:pPr>
      <w:r w:rsidRPr="0049470A">
        <w:rPr>
          <w:rFonts w:cs="Arial"/>
          <w:b/>
          <w:bCs/>
          <w:i/>
          <w:iCs/>
          <w:sz w:val="20"/>
        </w:rPr>
        <w:t xml:space="preserve">Can we get a village </w:t>
      </w:r>
      <w:r w:rsidR="004966EB" w:rsidRPr="0049470A">
        <w:rPr>
          <w:rFonts w:cs="Arial"/>
          <w:b/>
          <w:bCs/>
          <w:i/>
          <w:iCs/>
          <w:sz w:val="20"/>
        </w:rPr>
        <w:t>defibrillator?</w:t>
      </w:r>
    </w:p>
    <w:p w14:paraId="11A717DB" w14:textId="0CAE27A9" w:rsidR="00534713" w:rsidRDefault="00534713" w:rsidP="004966EB">
      <w:pPr>
        <w:pStyle w:val="ListParagraph"/>
        <w:ind w:left="1505"/>
        <w:rPr>
          <w:rFonts w:cs="Arial"/>
          <w:sz w:val="20"/>
        </w:rPr>
      </w:pPr>
      <w:r>
        <w:rPr>
          <w:rFonts w:cs="Arial"/>
          <w:sz w:val="20"/>
        </w:rPr>
        <w:t>This matter was raised with the village hall but there is n</w:t>
      </w:r>
      <w:r w:rsidR="00C7622E">
        <w:rPr>
          <w:rFonts w:cs="Arial"/>
          <w:sz w:val="20"/>
        </w:rPr>
        <w:t xml:space="preserve">o interest from </w:t>
      </w:r>
      <w:r>
        <w:rPr>
          <w:rFonts w:cs="Arial"/>
          <w:sz w:val="20"/>
        </w:rPr>
        <w:t xml:space="preserve">them to </w:t>
      </w:r>
      <w:r w:rsidR="00E93F42">
        <w:rPr>
          <w:rFonts w:cs="Arial"/>
          <w:sz w:val="20"/>
        </w:rPr>
        <w:t>acquire</w:t>
      </w:r>
      <w:r w:rsidR="00C7622E">
        <w:rPr>
          <w:rFonts w:cs="Arial"/>
          <w:sz w:val="20"/>
        </w:rPr>
        <w:t xml:space="preserve"> one. There is a large </w:t>
      </w:r>
      <w:r w:rsidR="00E93F42">
        <w:rPr>
          <w:rFonts w:cs="Arial"/>
          <w:sz w:val="20"/>
        </w:rPr>
        <w:t>area</w:t>
      </w:r>
      <w:r>
        <w:rPr>
          <w:rFonts w:cs="Arial"/>
          <w:sz w:val="20"/>
        </w:rPr>
        <w:t xml:space="preserve"> of the parish that would not be able to get to the defibrillator </w:t>
      </w:r>
      <w:r w:rsidR="00C7622E">
        <w:rPr>
          <w:rFonts w:cs="Arial"/>
          <w:sz w:val="20"/>
        </w:rPr>
        <w:t>in two min</w:t>
      </w:r>
      <w:r w:rsidR="00E93F42">
        <w:rPr>
          <w:rFonts w:cs="Arial"/>
          <w:sz w:val="20"/>
        </w:rPr>
        <w:t>ute</w:t>
      </w:r>
      <w:r w:rsidR="00C7622E">
        <w:rPr>
          <w:rFonts w:cs="Arial"/>
          <w:sz w:val="20"/>
        </w:rPr>
        <w:t xml:space="preserve">s. </w:t>
      </w:r>
    </w:p>
    <w:p w14:paraId="48D0D3C0" w14:textId="3C7B746B" w:rsidR="004966EB" w:rsidRPr="004966EB" w:rsidRDefault="00DF1FF2" w:rsidP="004966EB">
      <w:pPr>
        <w:pStyle w:val="ListParagraph"/>
        <w:ind w:left="1505"/>
        <w:rPr>
          <w:rFonts w:cs="Arial"/>
          <w:sz w:val="20"/>
        </w:rPr>
      </w:pPr>
      <w:r>
        <w:rPr>
          <w:rFonts w:cs="Arial"/>
          <w:sz w:val="20"/>
        </w:rPr>
        <w:t xml:space="preserve">In order to get one there would need to be </w:t>
      </w:r>
      <w:r w:rsidR="00E93F42">
        <w:rPr>
          <w:rFonts w:cs="Arial"/>
          <w:sz w:val="20"/>
        </w:rPr>
        <w:t xml:space="preserve">a specific </w:t>
      </w:r>
      <w:proofErr w:type="gramStart"/>
      <w:r>
        <w:rPr>
          <w:rFonts w:cs="Arial"/>
          <w:sz w:val="20"/>
        </w:rPr>
        <w:t>fund raising</w:t>
      </w:r>
      <w:proofErr w:type="gramEnd"/>
      <w:r>
        <w:rPr>
          <w:rFonts w:cs="Arial"/>
          <w:sz w:val="20"/>
        </w:rPr>
        <w:t xml:space="preserve"> </w:t>
      </w:r>
      <w:r w:rsidR="00E93F42">
        <w:rPr>
          <w:rFonts w:cs="Arial"/>
          <w:sz w:val="20"/>
        </w:rPr>
        <w:t xml:space="preserve">project </w:t>
      </w:r>
      <w:r>
        <w:rPr>
          <w:rFonts w:cs="Arial"/>
          <w:sz w:val="20"/>
        </w:rPr>
        <w:t xml:space="preserve">and </w:t>
      </w:r>
      <w:r w:rsidR="00E93F42">
        <w:rPr>
          <w:rFonts w:cs="Arial"/>
          <w:sz w:val="20"/>
        </w:rPr>
        <w:t>possibly</w:t>
      </w:r>
      <w:r>
        <w:rPr>
          <w:rFonts w:cs="Arial"/>
          <w:sz w:val="20"/>
        </w:rPr>
        <w:t xml:space="preserve"> </w:t>
      </w:r>
      <w:r w:rsidR="00534713">
        <w:rPr>
          <w:rFonts w:cs="Arial"/>
          <w:sz w:val="20"/>
        </w:rPr>
        <w:t>match</w:t>
      </w:r>
      <w:r w:rsidR="00C9540E">
        <w:rPr>
          <w:rFonts w:cs="Arial"/>
          <w:sz w:val="20"/>
        </w:rPr>
        <w:t>-</w:t>
      </w:r>
      <w:r>
        <w:rPr>
          <w:rFonts w:cs="Arial"/>
          <w:sz w:val="20"/>
        </w:rPr>
        <w:t>funding</w:t>
      </w:r>
      <w:r w:rsidR="00E93F42">
        <w:rPr>
          <w:rFonts w:cs="Arial"/>
          <w:sz w:val="20"/>
        </w:rPr>
        <w:t xml:space="preserve"> from government initiatives</w:t>
      </w:r>
      <w:r>
        <w:rPr>
          <w:rFonts w:cs="Arial"/>
          <w:sz w:val="20"/>
        </w:rPr>
        <w:t xml:space="preserve">. Annette </w:t>
      </w:r>
      <w:proofErr w:type="spellStart"/>
      <w:r w:rsidR="00E93F42">
        <w:rPr>
          <w:rFonts w:cs="Arial"/>
          <w:sz w:val="20"/>
        </w:rPr>
        <w:t>Holwill</w:t>
      </w:r>
      <w:proofErr w:type="spellEnd"/>
      <w:r w:rsidR="00E93F42">
        <w:rPr>
          <w:rFonts w:cs="Arial"/>
          <w:sz w:val="20"/>
        </w:rPr>
        <w:t xml:space="preserve"> </w:t>
      </w:r>
      <w:r>
        <w:rPr>
          <w:rFonts w:cs="Arial"/>
          <w:sz w:val="20"/>
        </w:rPr>
        <w:t xml:space="preserve">could be approached to see how she feels about </w:t>
      </w:r>
      <w:r w:rsidR="00E93F42">
        <w:rPr>
          <w:rFonts w:cs="Arial"/>
          <w:sz w:val="20"/>
        </w:rPr>
        <w:t>organising</w:t>
      </w:r>
      <w:r>
        <w:rPr>
          <w:rFonts w:cs="Arial"/>
          <w:sz w:val="20"/>
        </w:rPr>
        <w:t xml:space="preserve"> fundraising. </w:t>
      </w:r>
    </w:p>
    <w:p w14:paraId="6C886D2A" w14:textId="3F4AD6ED" w:rsidR="004966EB" w:rsidRDefault="004966EB" w:rsidP="004966EB">
      <w:pPr>
        <w:numPr>
          <w:ilvl w:val="1"/>
          <w:numId w:val="14"/>
        </w:numPr>
        <w:suppressAutoHyphens w:val="0"/>
        <w:rPr>
          <w:rFonts w:cs="Arial"/>
          <w:b/>
          <w:i/>
          <w:iCs/>
          <w:sz w:val="20"/>
        </w:rPr>
      </w:pPr>
      <w:r w:rsidRPr="004966EB">
        <w:rPr>
          <w:rFonts w:cs="Arial"/>
          <w:b/>
          <w:i/>
          <w:iCs/>
          <w:sz w:val="20"/>
        </w:rPr>
        <w:t>A letter to Chairman complaining of someone living in the stables</w:t>
      </w:r>
    </w:p>
    <w:p w14:paraId="4311B1BA" w14:textId="2EF4CEA4" w:rsidR="004966EB" w:rsidRPr="004966EB" w:rsidRDefault="00DF1FF2" w:rsidP="00DF1FF2">
      <w:pPr>
        <w:pStyle w:val="ListParagraph"/>
        <w:ind w:left="1505"/>
        <w:rPr>
          <w:rFonts w:cs="Arial"/>
          <w:bCs/>
          <w:sz w:val="20"/>
        </w:rPr>
      </w:pPr>
      <w:r>
        <w:rPr>
          <w:rFonts w:cs="Arial"/>
          <w:bCs/>
          <w:sz w:val="20"/>
        </w:rPr>
        <w:t>There were some stables put up</w:t>
      </w:r>
      <w:r w:rsidR="00534713">
        <w:rPr>
          <w:rFonts w:cs="Arial"/>
          <w:bCs/>
          <w:sz w:val="20"/>
        </w:rPr>
        <w:t xml:space="preserve"> a while ago</w:t>
      </w:r>
      <w:r w:rsidR="00E93F42">
        <w:rPr>
          <w:rFonts w:cs="Arial"/>
          <w:bCs/>
          <w:sz w:val="20"/>
        </w:rPr>
        <w:t xml:space="preserve"> next to the A358 past the Farmers’ Arms</w:t>
      </w:r>
      <w:r>
        <w:rPr>
          <w:rFonts w:cs="Arial"/>
          <w:bCs/>
          <w:sz w:val="20"/>
        </w:rPr>
        <w:t xml:space="preserve"> and now it seems that someone is living in it. It has been raised with SWAT and we await a response. </w:t>
      </w:r>
    </w:p>
    <w:p w14:paraId="35240CF4" w14:textId="78A8EBE2" w:rsidR="004966EB" w:rsidRDefault="004966EB" w:rsidP="004966EB">
      <w:pPr>
        <w:numPr>
          <w:ilvl w:val="1"/>
          <w:numId w:val="14"/>
        </w:numPr>
        <w:autoSpaceDE w:val="0"/>
        <w:rPr>
          <w:rFonts w:cs="Arial"/>
          <w:b/>
          <w:i/>
          <w:iCs/>
          <w:sz w:val="20"/>
        </w:rPr>
      </w:pPr>
      <w:r w:rsidRPr="004966EB">
        <w:rPr>
          <w:rFonts w:cs="Arial"/>
          <w:b/>
          <w:i/>
          <w:iCs/>
          <w:sz w:val="20"/>
        </w:rPr>
        <w:t xml:space="preserve">Letter ref </w:t>
      </w:r>
      <w:proofErr w:type="spellStart"/>
      <w:r w:rsidRPr="004966EB">
        <w:rPr>
          <w:rFonts w:cs="Arial"/>
          <w:b/>
          <w:i/>
          <w:iCs/>
          <w:sz w:val="20"/>
        </w:rPr>
        <w:t>Coggans</w:t>
      </w:r>
      <w:proofErr w:type="spellEnd"/>
      <w:r w:rsidRPr="004966EB">
        <w:rPr>
          <w:rFonts w:cs="Arial"/>
          <w:b/>
          <w:i/>
          <w:iCs/>
          <w:sz w:val="20"/>
        </w:rPr>
        <w:t xml:space="preserve"> </w:t>
      </w:r>
      <w:r w:rsidR="00E93F42">
        <w:rPr>
          <w:rFonts w:cs="Arial"/>
          <w:b/>
          <w:i/>
          <w:iCs/>
          <w:sz w:val="20"/>
        </w:rPr>
        <w:t>L</w:t>
      </w:r>
      <w:r w:rsidRPr="004966EB">
        <w:rPr>
          <w:rFonts w:cs="Arial"/>
          <w:b/>
          <w:i/>
          <w:iCs/>
          <w:sz w:val="20"/>
        </w:rPr>
        <w:t xml:space="preserve">ane </w:t>
      </w:r>
    </w:p>
    <w:p w14:paraId="7758CB25" w14:textId="697894F2" w:rsidR="003D1593" w:rsidRDefault="00C9540E" w:rsidP="003D1593">
      <w:pPr>
        <w:autoSpaceDE w:val="0"/>
        <w:ind w:left="1505"/>
        <w:rPr>
          <w:rFonts w:cs="Arial"/>
          <w:bCs/>
          <w:sz w:val="20"/>
        </w:rPr>
      </w:pPr>
      <w:r>
        <w:rPr>
          <w:rFonts w:cs="Arial"/>
          <w:bCs/>
          <w:sz w:val="20"/>
        </w:rPr>
        <w:t>A</w:t>
      </w:r>
      <w:r w:rsidR="003D1593">
        <w:rPr>
          <w:rFonts w:cs="Arial"/>
          <w:bCs/>
          <w:sz w:val="20"/>
        </w:rPr>
        <w:t xml:space="preserve"> letter </w:t>
      </w:r>
      <w:r>
        <w:rPr>
          <w:rFonts w:cs="Arial"/>
          <w:bCs/>
          <w:sz w:val="20"/>
        </w:rPr>
        <w:t xml:space="preserve">has been received </w:t>
      </w:r>
      <w:r w:rsidR="003D1593">
        <w:rPr>
          <w:rFonts w:cs="Arial"/>
          <w:bCs/>
          <w:sz w:val="20"/>
        </w:rPr>
        <w:t xml:space="preserve">from David Coggan </w:t>
      </w:r>
      <w:r w:rsidR="00E176E3">
        <w:rPr>
          <w:rFonts w:cs="Arial"/>
          <w:bCs/>
          <w:sz w:val="20"/>
        </w:rPr>
        <w:t xml:space="preserve">advising the Parish Council that in his opinion </w:t>
      </w:r>
      <w:r w:rsidR="003D1593">
        <w:rPr>
          <w:rFonts w:cs="Arial"/>
          <w:bCs/>
          <w:sz w:val="20"/>
        </w:rPr>
        <w:t xml:space="preserve">the lane is not being called </w:t>
      </w:r>
      <w:proofErr w:type="spellStart"/>
      <w:r w:rsidR="003D1593">
        <w:rPr>
          <w:rFonts w:cs="Arial"/>
          <w:bCs/>
          <w:sz w:val="20"/>
        </w:rPr>
        <w:t>Coggans</w:t>
      </w:r>
      <w:proofErr w:type="spellEnd"/>
      <w:r w:rsidR="003D1593">
        <w:rPr>
          <w:rFonts w:cs="Arial"/>
          <w:bCs/>
          <w:sz w:val="20"/>
        </w:rPr>
        <w:t xml:space="preserve"> lane</w:t>
      </w:r>
      <w:r>
        <w:rPr>
          <w:rFonts w:cs="Arial"/>
          <w:bCs/>
          <w:sz w:val="20"/>
        </w:rPr>
        <w:t>, but not indicating where he had seen this</w:t>
      </w:r>
      <w:r w:rsidR="00E93F42">
        <w:rPr>
          <w:rFonts w:cs="Arial"/>
          <w:bCs/>
          <w:sz w:val="20"/>
        </w:rPr>
        <w:t>;</w:t>
      </w:r>
      <w:r w:rsidR="003D1593">
        <w:rPr>
          <w:rFonts w:cs="Arial"/>
          <w:bCs/>
          <w:sz w:val="20"/>
        </w:rPr>
        <w:t xml:space="preserve"> he </w:t>
      </w:r>
      <w:r w:rsidR="00E176E3">
        <w:rPr>
          <w:rFonts w:cs="Arial"/>
          <w:bCs/>
          <w:sz w:val="20"/>
        </w:rPr>
        <w:t>also state</w:t>
      </w:r>
      <w:r>
        <w:rPr>
          <w:rFonts w:cs="Arial"/>
          <w:bCs/>
          <w:sz w:val="20"/>
        </w:rPr>
        <w:t>d</w:t>
      </w:r>
      <w:r w:rsidR="00E176E3">
        <w:rPr>
          <w:rFonts w:cs="Arial"/>
          <w:bCs/>
          <w:sz w:val="20"/>
        </w:rPr>
        <w:t xml:space="preserve"> that </w:t>
      </w:r>
      <w:r w:rsidR="003D1593">
        <w:rPr>
          <w:rFonts w:cs="Arial"/>
          <w:bCs/>
          <w:sz w:val="20"/>
        </w:rPr>
        <w:t xml:space="preserve">Nethercott </w:t>
      </w:r>
      <w:r w:rsidR="00E93F42">
        <w:rPr>
          <w:rFonts w:cs="Arial"/>
          <w:bCs/>
          <w:sz w:val="20"/>
        </w:rPr>
        <w:t>L</w:t>
      </w:r>
      <w:r w:rsidR="003D1593">
        <w:rPr>
          <w:rFonts w:cs="Arial"/>
          <w:bCs/>
          <w:sz w:val="20"/>
        </w:rPr>
        <w:t xml:space="preserve">ane was being called </w:t>
      </w:r>
      <w:proofErr w:type="spellStart"/>
      <w:r w:rsidR="003D1593">
        <w:rPr>
          <w:rFonts w:cs="Arial"/>
          <w:bCs/>
          <w:sz w:val="20"/>
        </w:rPr>
        <w:t>Coggans</w:t>
      </w:r>
      <w:proofErr w:type="spellEnd"/>
      <w:r w:rsidR="003D1593">
        <w:rPr>
          <w:rFonts w:cs="Arial"/>
          <w:bCs/>
          <w:sz w:val="20"/>
        </w:rPr>
        <w:t xml:space="preserve"> </w:t>
      </w:r>
      <w:r w:rsidR="00E93F42">
        <w:rPr>
          <w:rFonts w:cs="Arial"/>
          <w:bCs/>
          <w:sz w:val="20"/>
        </w:rPr>
        <w:t>L</w:t>
      </w:r>
      <w:r w:rsidR="003D1593">
        <w:rPr>
          <w:rFonts w:cs="Arial"/>
          <w:bCs/>
          <w:sz w:val="20"/>
        </w:rPr>
        <w:t xml:space="preserve">ane. All local people call the lane </w:t>
      </w:r>
      <w:proofErr w:type="spellStart"/>
      <w:r w:rsidR="003D1593">
        <w:rPr>
          <w:rFonts w:cs="Arial"/>
          <w:bCs/>
          <w:sz w:val="20"/>
        </w:rPr>
        <w:t>Coggans</w:t>
      </w:r>
      <w:proofErr w:type="spellEnd"/>
      <w:r w:rsidR="003D1593">
        <w:rPr>
          <w:rFonts w:cs="Arial"/>
          <w:bCs/>
          <w:sz w:val="20"/>
        </w:rPr>
        <w:t xml:space="preserve"> </w:t>
      </w:r>
      <w:r w:rsidR="00E93F42">
        <w:rPr>
          <w:rFonts w:cs="Arial"/>
          <w:bCs/>
          <w:sz w:val="20"/>
        </w:rPr>
        <w:t>L</w:t>
      </w:r>
      <w:r w:rsidR="003D1593">
        <w:rPr>
          <w:rFonts w:cs="Arial"/>
          <w:bCs/>
          <w:sz w:val="20"/>
        </w:rPr>
        <w:t>ane but there seems to be no official naming of the lane. Clarification will be needed from Highways.</w:t>
      </w:r>
    </w:p>
    <w:p w14:paraId="4F241B92" w14:textId="1A35F2C0" w:rsidR="003D1593" w:rsidRPr="006E0890" w:rsidRDefault="003D1593" w:rsidP="00DF1FF2">
      <w:pPr>
        <w:autoSpaceDE w:val="0"/>
        <w:ind w:left="1505"/>
        <w:rPr>
          <w:rFonts w:cs="Arial"/>
          <w:bCs/>
          <w:sz w:val="20"/>
        </w:rPr>
      </w:pPr>
      <w:r w:rsidRPr="003D1593">
        <w:rPr>
          <w:rFonts w:cs="Arial"/>
          <w:bCs/>
          <w:color w:val="FF0000"/>
          <w:sz w:val="20"/>
        </w:rPr>
        <w:t xml:space="preserve">Action: </w:t>
      </w:r>
      <w:r w:rsidR="00F407E7">
        <w:rPr>
          <w:rFonts w:cs="Arial"/>
          <w:bCs/>
          <w:color w:val="FF0000"/>
          <w:sz w:val="20"/>
        </w:rPr>
        <w:t xml:space="preserve">Chairman </w:t>
      </w:r>
      <w:r w:rsidRPr="003D1593">
        <w:rPr>
          <w:rFonts w:cs="Arial"/>
          <w:bCs/>
          <w:color w:val="FF0000"/>
          <w:sz w:val="20"/>
        </w:rPr>
        <w:t xml:space="preserve">to contact Highways to confirm </w:t>
      </w:r>
      <w:r w:rsidR="00E93F42">
        <w:rPr>
          <w:rFonts w:cs="Arial"/>
          <w:bCs/>
          <w:color w:val="FF0000"/>
          <w:sz w:val="20"/>
        </w:rPr>
        <w:t>the official name</w:t>
      </w:r>
      <w:r>
        <w:rPr>
          <w:rFonts w:cs="Arial"/>
          <w:bCs/>
          <w:sz w:val="20"/>
        </w:rPr>
        <w:t xml:space="preserve">.  </w:t>
      </w:r>
    </w:p>
    <w:p w14:paraId="70E2EE2C" w14:textId="77777777" w:rsidR="00803827" w:rsidRDefault="00803827" w:rsidP="009F3DA4">
      <w:pPr>
        <w:suppressAutoHyphens w:val="0"/>
        <w:rPr>
          <w:rFonts w:cs="Arial"/>
          <w:b/>
          <w:sz w:val="20"/>
        </w:rPr>
      </w:pPr>
    </w:p>
    <w:p w14:paraId="0D20A6D0" w14:textId="77777777" w:rsidR="00250F4E" w:rsidRDefault="00250F4E" w:rsidP="009F3DA4">
      <w:pPr>
        <w:suppressAutoHyphens w:val="0"/>
        <w:rPr>
          <w:rFonts w:cs="Arial"/>
          <w:b/>
          <w:sz w:val="20"/>
        </w:rPr>
      </w:pPr>
    </w:p>
    <w:p w14:paraId="38AC247F" w14:textId="77777777" w:rsidR="00250F4E" w:rsidRDefault="00250F4E" w:rsidP="009F3DA4">
      <w:pPr>
        <w:suppressAutoHyphens w:val="0"/>
        <w:rPr>
          <w:rFonts w:cs="Arial"/>
          <w:b/>
          <w:sz w:val="20"/>
        </w:rPr>
      </w:pPr>
    </w:p>
    <w:p w14:paraId="3F00F90C" w14:textId="77777777" w:rsidR="00250F4E" w:rsidRDefault="00250F4E" w:rsidP="009F3DA4">
      <w:pPr>
        <w:suppressAutoHyphens w:val="0"/>
        <w:rPr>
          <w:rFonts w:cs="Arial"/>
          <w:b/>
          <w:sz w:val="20"/>
        </w:rPr>
      </w:pPr>
    </w:p>
    <w:p w14:paraId="6A690003" w14:textId="2EA1D98C" w:rsidR="00374EE8" w:rsidRDefault="00374EE8" w:rsidP="00E93F42">
      <w:pPr>
        <w:keepNext/>
        <w:numPr>
          <w:ilvl w:val="0"/>
          <w:numId w:val="14"/>
        </w:numPr>
        <w:autoSpaceDE w:val="0"/>
        <w:ind w:left="782" w:hanging="357"/>
        <w:rPr>
          <w:rFonts w:cs="Arial"/>
          <w:b/>
          <w:sz w:val="20"/>
        </w:rPr>
      </w:pPr>
      <w:r>
        <w:rPr>
          <w:rFonts w:cs="Arial"/>
          <w:b/>
          <w:sz w:val="20"/>
        </w:rPr>
        <w:t>Somerset County councillor</w:t>
      </w:r>
      <w:r w:rsidR="00037023">
        <w:rPr>
          <w:rFonts w:cs="Arial"/>
          <w:b/>
          <w:sz w:val="20"/>
        </w:rPr>
        <w:t>’</w:t>
      </w:r>
      <w:r>
        <w:rPr>
          <w:rFonts w:cs="Arial"/>
          <w:b/>
          <w:sz w:val="20"/>
        </w:rPr>
        <w:t>s report</w:t>
      </w:r>
      <w:r w:rsidR="001B06CD">
        <w:rPr>
          <w:rFonts w:cs="Arial"/>
          <w:b/>
          <w:sz w:val="20"/>
        </w:rPr>
        <w:t xml:space="preserve"> (Cllr Rigby</w:t>
      </w:r>
      <w:r w:rsidR="00C9540E">
        <w:rPr>
          <w:rFonts w:cs="Arial"/>
          <w:b/>
          <w:sz w:val="20"/>
        </w:rPr>
        <w:t xml:space="preserve"> via email</w:t>
      </w:r>
      <w:r w:rsidR="001B06CD">
        <w:rPr>
          <w:rFonts w:cs="Arial"/>
          <w:b/>
          <w:sz w:val="20"/>
        </w:rPr>
        <w:t>)</w:t>
      </w:r>
    </w:p>
    <w:p w14:paraId="7EB33835" w14:textId="6E905C2C" w:rsidR="00250F4E" w:rsidRPr="00250F4E" w:rsidRDefault="00250F4E" w:rsidP="00250F4E">
      <w:pPr>
        <w:autoSpaceDE w:val="0"/>
        <w:ind w:left="1440"/>
        <w:rPr>
          <w:rFonts w:cs="Arial"/>
          <w:sz w:val="20"/>
        </w:rPr>
      </w:pPr>
      <w:r w:rsidRPr="00250F4E">
        <w:rPr>
          <w:rFonts w:cs="Arial"/>
          <w:sz w:val="20"/>
        </w:rPr>
        <w:t>Farmers Arms junction improvement. This location remains within the auspices of the Small Improvement Scheme. I am pleased to say that significant additional funding has been found to speed up delivery of the SIS. I expect to have details of the proposal for this location in the next month or so.</w:t>
      </w:r>
    </w:p>
    <w:p w14:paraId="08C8C4FC" w14:textId="1896AA7D" w:rsidR="00374EE8" w:rsidRDefault="0049470A" w:rsidP="00250F4E">
      <w:pPr>
        <w:autoSpaceDE w:val="0"/>
        <w:ind w:left="1440"/>
        <w:rPr>
          <w:rFonts w:cs="Arial"/>
          <w:b/>
          <w:sz w:val="20"/>
        </w:rPr>
      </w:pPr>
      <w:r>
        <w:rPr>
          <w:rFonts w:cs="Arial"/>
          <w:b/>
          <w:sz w:val="20"/>
        </w:rPr>
        <w:t>Somerset West and Taunton</w:t>
      </w:r>
      <w:r w:rsidR="00374EE8">
        <w:rPr>
          <w:rFonts w:cs="Arial"/>
          <w:b/>
          <w:sz w:val="20"/>
        </w:rPr>
        <w:t xml:space="preserve"> district report </w:t>
      </w:r>
      <w:r w:rsidR="001B06CD">
        <w:rPr>
          <w:rFonts w:cs="Arial"/>
          <w:b/>
          <w:sz w:val="20"/>
        </w:rPr>
        <w:t>(</w:t>
      </w:r>
      <w:r>
        <w:rPr>
          <w:rFonts w:cs="Arial"/>
          <w:b/>
          <w:sz w:val="20"/>
        </w:rPr>
        <w:t>Cllr A Trollop-Bellow / Cllr M Rigby</w:t>
      </w:r>
      <w:r w:rsidR="00C9540E">
        <w:rPr>
          <w:rFonts w:cs="Arial"/>
          <w:b/>
          <w:sz w:val="20"/>
        </w:rPr>
        <w:t xml:space="preserve"> via email</w:t>
      </w:r>
      <w:r w:rsidR="001B06CD">
        <w:rPr>
          <w:rFonts w:cs="Arial"/>
          <w:b/>
          <w:sz w:val="20"/>
        </w:rPr>
        <w:t>)</w:t>
      </w:r>
    </w:p>
    <w:p w14:paraId="4A6754BD" w14:textId="57D43228" w:rsidR="00250F4E" w:rsidRPr="00250F4E" w:rsidRDefault="00250F4E" w:rsidP="00250F4E">
      <w:pPr>
        <w:autoSpaceDE w:val="0"/>
        <w:ind w:left="1440"/>
        <w:rPr>
          <w:rFonts w:cs="Arial"/>
          <w:sz w:val="20"/>
        </w:rPr>
      </w:pPr>
      <w:r w:rsidRPr="00250F4E">
        <w:rPr>
          <w:rFonts w:cs="Arial"/>
          <w:sz w:val="20"/>
        </w:rPr>
        <w:t>Planning. After a rocky start to the transformation programme that we inherited, we are now approaching a full complement of planning staff so I hope that we will be able to offer a speedier and more efficient planning service. I remain concerned that our enforcement service remains below par with just 1.6FTE staffing. I am looking to move this up to 3 or 4 in due course.</w:t>
      </w:r>
    </w:p>
    <w:p w14:paraId="715FA419" w14:textId="76327B34" w:rsidR="004F6D59" w:rsidRDefault="00250F4E" w:rsidP="00250F4E">
      <w:pPr>
        <w:autoSpaceDE w:val="0"/>
        <w:ind w:left="1440"/>
        <w:rPr>
          <w:rFonts w:cs="Arial"/>
          <w:sz w:val="20"/>
        </w:rPr>
      </w:pPr>
      <w:r w:rsidRPr="00250F4E">
        <w:rPr>
          <w:rFonts w:cs="Arial"/>
          <w:sz w:val="20"/>
        </w:rPr>
        <w:t>Adult social care continues to absorb a vast proportion of the County Council’s budget. We continue to campaign for a proper national settlement to this issue, which has a particularly heavy impact on this part of Somerset, with its top-heavy age profile.</w:t>
      </w:r>
    </w:p>
    <w:p w14:paraId="09AD6365" w14:textId="77777777" w:rsidR="00250F4E" w:rsidRPr="00374EE8" w:rsidRDefault="00250F4E" w:rsidP="00250F4E">
      <w:pPr>
        <w:autoSpaceDE w:val="0"/>
        <w:ind w:left="1440"/>
        <w:rPr>
          <w:rFonts w:cs="Arial"/>
          <w:sz w:val="20"/>
        </w:rPr>
      </w:pPr>
    </w:p>
    <w:p w14:paraId="20EAAB87" w14:textId="53940FB3" w:rsidR="00374EE8" w:rsidRDefault="00374EE8" w:rsidP="005A6E91">
      <w:pPr>
        <w:numPr>
          <w:ilvl w:val="0"/>
          <w:numId w:val="14"/>
        </w:numPr>
        <w:autoSpaceDE w:val="0"/>
        <w:rPr>
          <w:rFonts w:cs="Arial"/>
          <w:b/>
          <w:sz w:val="20"/>
        </w:rPr>
      </w:pPr>
      <w:r>
        <w:rPr>
          <w:rFonts w:cs="Arial"/>
          <w:b/>
          <w:sz w:val="20"/>
        </w:rPr>
        <w:t>Policing Report</w:t>
      </w:r>
    </w:p>
    <w:p w14:paraId="208845F4" w14:textId="68F59FB0" w:rsidR="007B42C7" w:rsidRPr="00E71201" w:rsidRDefault="00E176E3" w:rsidP="00A069B5">
      <w:pPr>
        <w:autoSpaceDE w:val="0"/>
        <w:ind w:left="1440"/>
        <w:rPr>
          <w:rFonts w:cs="Arial"/>
          <w:sz w:val="20"/>
        </w:rPr>
      </w:pPr>
      <w:r>
        <w:rPr>
          <w:rFonts w:cs="Arial"/>
          <w:sz w:val="20"/>
        </w:rPr>
        <w:t>Nothing that is relevant</w:t>
      </w:r>
      <w:r w:rsidR="00F335F1">
        <w:rPr>
          <w:rFonts w:cs="Arial"/>
          <w:sz w:val="20"/>
        </w:rPr>
        <w:t xml:space="preserve"> to Combe Florey. </w:t>
      </w:r>
    </w:p>
    <w:p w14:paraId="3D94FC6A" w14:textId="77777777" w:rsidR="00790463" w:rsidRPr="003C6201" w:rsidRDefault="00790463" w:rsidP="003C6201">
      <w:pPr>
        <w:rPr>
          <w:rFonts w:cs="Arial"/>
          <w:sz w:val="20"/>
        </w:rPr>
      </w:pPr>
    </w:p>
    <w:p w14:paraId="025FD361" w14:textId="02693DC1" w:rsidR="0074516A" w:rsidRPr="00421039" w:rsidRDefault="00656D99" w:rsidP="00421039">
      <w:pPr>
        <w:numPr>
          <w:ilvl w:val="0"/>
          <w:numId w:val="14"/>
        </w:numPr>
        <w:autoSpaceDE w:val="0"/>
        <w:rPr>
          <w:rFonts w:cs="Arial"/>
          <w:b/>
          <w:sz w:val="20"/>
        </w:rPr>
      </w:pPr>
      <w:r w:rsidRPr="00AE0C6E">
        <w:rPr>
          <w:rFonts w:cs="Arial"/>
          <w:b/>
          <w:sz w:val="20"/>
        </w:rPr>
        <w:t>Planning</w:t>
      </w:r>
    </w:p>
    <w:p w14:paraId="2ED4C20A" w14:textId="663E26C7" w:rsidR="00656D99" w:rsidRDefault="00656D99" w:rsidP="00656D99">
      <w:pPr>
        <w:numPr>
          <w:ilvl w:val="1"/>
          <w:numId w:val="14"/>
        </w:numPr>
        <w:autoSpaceDE w:val="0"/>
        <w:ind w:left="1491" w:hanging="357"/>
        <w:rPr>
          <w:rFonts w:cs="Arial"/>
          <w:b/>
          <w:i/>
          <w:sz w:val="20"/>
        </w:rPr>
      </w:pPr>
      <w:r w:rsidRPr="00AE0C6E">
        <w:rPr>
          <w:rFonts w:cs="Arial"/>
          <w:b/>
          <w:i/>
          <w:sz w:val="20"/>
        </w:rPr>
        <w:t>Current planning applications</w:t>
      </w:r>
    </w:p>
    <w:p w14:paraId="7BB9AA87" w14:textId="70E239E5" w:rsidR="009F3DA4" w:rsidRPr="00EC60E6" w:rsidRDefault="007B42C7" w:rsidP="007B42C7">
      <w:pPr>
        <w:autoSpaceDE w:val="0"/>
        <w:ind w:left="1491"/>
        <w:rPr>
          <w:rFonts w:cs="Arial"/>
          <w:sz w:val="20"/>
        </w:rPr>
      </w:pPr>
      <w:r>
        <w:rPr>
          <w:rFonts w:cs="Arial"/>
          <w:sz w:val="20"/>
        </w:rPr>
        <w:t xml:space="preserve">No new planning applications. </w:t>
      </w:r>
    </w:p>
    <w:p w14:paraId="05DF9B44" w14:textId="07964729" w:rsidR="00656D99" w:rsidRDefault="00637E0D" w:rsidP="00215BAF">
      <w:pPr>
        <w:keepNext/>
        <w:numPr>
          <w:ilvl w:val="1"/>
          <w:numId w:val="14"/>
        </w:numPr>
        <w:autoSpaceDE w:val="0"/>
        <w:ind w:left="1502" w:hanging="357"/>
        <w:rPr>
          <w:rFonts w:cs="Arial"/>
          <w:b/>
          <w:i/>
          <w:sz w:val="20"/>
        </w:rPr>
      </w:pPr>
      <w:r>
        <w:rPr>
          <w:rFonts w:cs="Arial"/>
          <w:b/>
          <w:i/>
          <w:sz w:val="20"/>
        </w:rPr>
        <w:t>Other planning matters</w:t>
      </w:r>
    </w:p>
    <w:p w14:paraId="21DD29F9" w14:textId="15ABE8A3" w:rsidR="00DE6A1D" w:rsidRDefault="00C37C8D" w:rsidP="006A6447">
      <w:pPr>
        <w:keepNext/>
        <w:autoSpaceDE w:val="0"/>
        <w:ind w:left="1502"/>
        <w:rPr>
          <w:rFonts w:cs="Arial"/>
          <w:sz w:val="20"/>
        </w:rPr>
      </w:pPr>
      <w:r>
        <w:rPr>
          <w:rFonts w:cs="Arial"/>
          <w:sz w:val="20"/>
        </w:rPr>
        <w:t xml:space="preserve">Higher Combe is still </w:t>
      </w:r>
      <w:r w:rsidR="00E93F42">
        <w:rPr>
          <w:rFonts w:cs="Arial"/>
          <w:sz w:val="20"/>
        </w:rPr>
        <w:t>awaiting decision.</w:t>
      </w:r>
      <w:r>
        <w:rPr>
          <w:rFonts w:cs="Arial"/>
          <w:sz w:val="20"/>
        </w:rPr>
        <w:t xml:space="preserve"> </w:t>
      </w:r>
      <w:r w:rsidR="00C9540E">
        <w:rPr>
          <w:rFonts w:cs="Arial"/>
          <w:sz w:val="20"/>
        </w:rPr>
        <w:t>[This was approved on 2/9/19]</w:t>
      </w:r>
    </w:p>
    <w:p w14:paraId="40A4C5E2" w14:textId="601A0BC0" w:rsidR="00C37C8D" w:rsidRPr="006A6447" w:rsidRDefault="000F0DA7" w:rsidP="006A6447">
      <w:pPr>
        <w:keepNext/>
        <w:autoSpaceDE w:val="0"/>
        <w:ind w:left="1502"/>
        <w:rPr>
          <w:rFonts w:cs="Arial"/>
          <w:sz w:val="20"/>
        </w:rPr>
      </w:pPr>
      <w:r>
        <w:rPr>
          <w:rFonts w:cs="Arial"/>
          <w:sz w:val="20"/>
        </w:rPr>
        <w:t>The plan to convert t</w:t>
      </w:r>
      <w:r w:rsidR="00C37C8D">
        <w:rPr>
          <w:rFonts w:cs="Arial"/>
          <w:sz w:val="20"/>
        </w:rPr>
        <w:t xml:space="preserve">he lambing shed </w:t>
      </w:r>
      <w:r>
        <w:rPr>
          <w:rFonts w:cs="Arial"/>
          <w:sz w:val="20"/>
        </w:rPr>
        <w:t xml:space="preserve">at </w:t>
      </w:r>
      <w:proofErr w:type="spellStart"/>
      <w:r>
        <w:rPr>
          <w:rFonts w:cs="Arial"/>
          <w:sz w:val="20"/>
        </w:rPr>
        <w:t>Yarde</w:t>
      </w:r>
      <w:proofErr w:type="spellEnd"/>
      <w:r>
        <w:rPr>
          <w:rFonts w:cs="Arial"/>
          <w:sz w:val="20"/>
        </w:rPr>
        <w:t xml:space="preserve"> Farm (G Barons) </w:t>
      </w:r>
      <w:r w:rsidR="00C37C8D">
        <w:rPr>
          <w:rFonts w:cs="Arial"/>
          <w:sz w:val="20"/>
        </w:rPr>
        <w:t>has been refused</w:t>
      </w:r>
      <w:r w:rsidR="00E93F42">
        <w:rPr>
          <w:rFonts w:cs="Arial"/>
          <w:sz w:val="20"/>
        </w:rPr>
        <w:t>.</w:t>
      </w:r>
      <w:r w:rsidR="00C37C8D">
        <w:rPr>
          <w:rFonts w:cs="Arial"/>
          <w:sz w:val="20"/>
        </w:rPr>
        <w:t xml:space="preserve"> </w:t>
      </w:r>
    </w:p>
    <w:p w14:paraId="5ED574C0" w14:textId="77777777" w:rsidR="00790463" w:rsidRDefault="00790463" w:rsidP="00790463">
      <w:pPr>
        <w:keepNext/>
        <w:autoSpaceDE w:val="0"/>
        <w:rPr>
          <w:rFonts w:cs="Arial"/>
          <w:b/>
          <w:i/>
          <w:sz w:val="20"/>
        </w:rPr>
      </w:pPr>
    </w:p>
    <w:p w14:paraId="5F38333D" w14:textId="378F0C82" w:rsidR="00091148" w:rsidRPr="00862A36" w:rsidRDefault="00091148" w:rsidP="005A6E91">
      <w:pPr>
        <w:numPr>
          <w:ilvl w:val="0"/>
          <w:numId w:val="14"/>
        </w:numPr>
        <w:autoSpaceDE w:val="0"/>
        <w:rPr>
          <w:rFonts w:cs="Arial"/>
          <w:b/>
          <w:sz w:val="20"/>
        </w:rPr>
      </w:pPr>
      <w:r w:rsidRPr="00862A36">
        <w:rPr>
          <w:rFonts w:cs="Arial"/>
          <w:b/>
          <w:sz w:val="20"/>
        </w:rPr>
        <w:t xml:space="preserve">Finance </w:t>
      </w:r>
    </w:p>
    <w:p w14:paraId="1746D493" w14:textId="79F9D724" w:rsidR="00091148" w:rsidRDefault="00091148" w:rsidP="002F4B1A">
      <w:pPr>
        <w:numPr>
          <w:ilvl w:val="1"/>
          <w:numId w:val="14"/>
        </w:numPr>
        <w:autoSpaceDE w:val="0"/>
        <w:ind w:left="1491" w:hanging="357"/>
        <w:rPr>
          <w:rFonts w:cs="Arial"/>
          <w:b/>
          <w:i/>
          <w:sz w:val="20"/>
        </w:rPr>
      </w:pPr>
      <w:r w:rsidRPr="00AE0C6E">
        <w:rPr>
          <w:rFonts w:cs="Arial"/>
          <w:b/>
          <w:i/>
          <w:sz w:val="20"/>
        </w:rPr>
        <w:t>Account balances</w:t>
      </w:r>
    </w:p>
    <w:p w14:paraId="54312B7A" w14:textId="5062A6DA" w:rsidR="0001103B" w:rsidRPr="00432991" w:rsidRDefault="00D67639" w:rsidP="0001103B">
      <w:pPr>
        <w:pStyle w:val="ListParagraph"/>
        <w:numPr>
          <w:ilvl w:val="2"/>
          <w:numId w:val="14"/>
        </w:numPr>
        <w:rPr>
          <w:rFonts w:cs="Arial"/>
          <w:sz w:val="20"/>
        </w:rPr>
      </w:pPr>
      <w:r w:rsidRPr="00D67639">
        <w:rPr>
          <w:rFonts w:cs="Arial"/>
          <w:sz w:val="20"/>
        </w:rPr>
        <w:t>Current account - £</w:t>
      </w:r>
      <w:r w:rsidR="004B51C8">
        <w:rPr>
          <w:rFonts w:cs="Arial"/>
          <w:sz w:val="20"/>
        </w:rPr>
        <w:t>9</w:t>
      </w:r>
      <w:r w:rsidR="00F44FE0">
        <w:rPr>
          <w:rFonts w:cs="Arial"/>
          <w:sz w:val="20"/>
        </w:rPr>
        <w:t>314.17</w:t>
      </w:r>
    </w:p>
    <w:p w14:paraId="07CFB8F2" w14:textId="42BA5676" w:rsidR="00190DF9" w:rsidRPr="005B31C2" w:rsidRDefault="00D67639" w:rsidP="003C6201">
      <w:pPr>
        <w:pStyle w:val="ListParagraph"/>
        <w:numPr>
          <w:ilvl w:val="1"/>
          <w:numId w:val="14"/>
        </w:numPr>
        <w:rPr>
          <w:rFonts w:cs="Arial"/>
          <w:b/>
          <w:bCs/>
          <w:i/>
          <w:iCs/>
          <w:sz w:val="20"/>
        </w:rPr>
      </w:pPr>
      <w:r w:rsidRPr="005B31C2">
        <w:rPr>
          <w:rFonts w:cs="Arial"/>
          <w:b/>
          <w:bCs/>
          <w:i/>
          <w:iCs/>
          <w:sz w:val="20"/>
        </w:rPr>
        <w:t xml:space="preserve">Remittances </w:t>
      </w:r>
    </w:p>
    <w:p w14:paraId="56483C49" w14:textId="780F199E" w:rsidR="00190DF9" w:rsidRDefault="00E93F42" w:rsidP="00190DF9">
      <w:pPr>
        <w:numPr>
          <w:ilvl w:val="2"/>
          <w:numId w:val="14"/>
        </w:numPr>
        <w:autoSpaceDE w:val="0"/>
        <w:rPr>
          <w:rFonts w:cs="Arial"/>
          <w:sz w:val="20"/>
        </w:rPr>
      </w:pPr>
      <w:r>
        <w:rPr>
          <w:rFonts w:cs="Arial"/>
          <w:sz w:val="20"/>
        </w:rPr>
        <w:t>Burial ground/footpath</w:t>
      </w:r>
      <w:r w:rsidR="00180C79">
        <w:rPr>
          <w:rFonts w:cs="Arial"/>
          <w:sz w:val="20"/>
        </w:rPr>
        <w:t xml:space="preserve"> Grant from SWAT £450.00</w:t>
      </w:r>
    </w:p>
    <w:p w14:paraId="60061761" w14:textId="77777777" w:rsidR="00190DF9" w:rsidRPr="005B31C2" w:rsidRDefault="00D67639" w:rsidP="00190DF9">
      <w:pPr>
        <w:numPr>
          <w:ilvl w:val="1"/>
          <w:numId w:val="14"/>
        </w:numPr>
        <w:autoSpaceDE w:val="0"/>
        <w:rPr>
          <w:rFonts w:cs="Arial"/>
          <w:b/>
          <w:bCs/>
          <w:i/>
          <w:iCs/>
          <w:sz w:val="20"/>
        </w:rPr>
      </w:pPr>
      <w:r w:rsidRPr="005B31C2">
        <w:rPr>
          <w:rFonts w:cs="Arial"/>
          <w:b/>
          <w:bCs/>
          <w:i/>
          <w:iCs/>
          <w:sz w:val="20"/>
        </w:rPr>
        <w:t>Invoices for payment</w:t>
      </w:r>
    </w:p>
    <w:p w14:paraId="215FD1A9" w14:textId="5C9ACE4D" w:rsidR="00190DF9" w:rsidRPr="006B22A2" w:rsidRDefault="00D67639" w:rsidP="006B22A2">
      <w:pPr>
        <w:numPr>
          <w:ilvl w:val="2"/>
          <w:numId w:val="14"/>
        </w:numPr>
        <w:autoSpaceDE w:val="0"/>
        <w:rPr>
          <w:rFonts w:cs="Arial"/>
          <w:sz w:val="20"/>
        </w:rPr>
      </w:pPr>
      <w:r w:rsidRPr="00190DF9">
        <w:rPr>
          <w:rFonts w:cs="Arial"/>
          <w:sz w:val="20"/>
        </w:rPr>
        <w:t>Parish Clerk wages</w:t>
      </w:r>
      <w:r w:rsidR="006B22A2">
        <w:rPr>
          <w:rFonts w:cs="Arial"/>
          <w:sz w:val="20"/>
        </w:rPr>
        <w:t xml:space="preserve"> and expenses</w:t>
      </w:r>
      <w:r w:rsidRPr="00190DF9">
        <w:rPr>
          <w:rFonts w:cs="Arial"/>
          <w:sz w:val="20"/>
        </w:rPr>
        <w:t xml:space="preserve"> </w:t>
      </w:r>
      <w:r w:rsidR="005B31C2">
        <w:rPr>
          <w:rFonts w:cs="Arial"/>
          <w:sz w:val="20"/>
        </w:rPr>
        <w:t>£</w:t>
      </w:r>
      <w:r w:rsidR="002125B4">
        <w:rPr>
          <w:rFonts w:cs="Arial"/>
          <w:sz w:val="20"/>
        </w:rPr>
        <w:t>169.80</w:t>
      </w:r>
    </w:p>
    <w:p w14:paraId="562B4A2C" w14:textId="77777777" w:rsidR="0052305E" w:rsidRDefault="00D16FCB" w:rsidP="0052305E">
      <w:pPr>
        <w:numPr>
          <w:ilvl w:val="2"/>
          <w:numId w:val="14"/>
        </w:numPr>
        <w:autoSpaceDE w:val="0"/>
        <w:rPr>
          <w:rFonts w:cs="Arial"/>
          <w:sz w:val="20"/>
        </w:rPr>
      </w:pPr>
      <w:r>
        <w:rPr>
          <w:rFonts w:cs="Arial"/>
          <w:sz w:val="20"/>
        </w:rPr>
        <w:t>Inland revenue £</w:t>
      </w:r>
      <w:r w:rsidR="002125B4">
        <w:rPr>
          <w:rFonts w:cs="Arial"/>
          <w:sz w:val="20"/>
        </w:rPr>
        <w:t>40.60</w:t>
      </w:r>
    </w:p>
    <w:p w14:paraId="00012828" w14:textId="0407F534" w:rsidR="002125B4" w:rsidRDefault="0052305E" w:rsidP="0052305E">
      <w:pPr>
        <w:numPr>
          <w:ilvl w:val="2"/>
          <w:numId w:val="14"/>
        </w:numPr>
        <w:autoSpaceDE w:val="0"/>
        <w:rPr>
          <w:rFonts w:cs="Arial"/>
          <w:sz w:val="20"/>
        </w:rPr>
      </w:pPr>
      <w:r w:rsidRPr="0052305E">
        <w:rPr>
          <w:rFonts w:cs="Arial"/>
          <w:sz w:val="20"/>
        </w:rPr>
        <w:t>Information Commissioner’s Office (GDPR) £40</w:t>
      </w:r>
    </w:p>
    <w:p w14:paraId="40568237" w14:textId="0756D7FF" w:rsidR="00F44FE0" w:rsidRDefault="00AC2682" w:rsidP="0052305E">
      <w:pPr>
        <w:numPr>
          <w:ilvl w:val="2"/>
          <w:numId w:val="14"/>
        </w:numPr>
        <w:autoSpaceDE w:val="0"/>
        <w:rPr>
          <w:rFonts w:cs="Arial"/>
          <w:sz w:val="20"/>
        </w:rPr>
      </w:pPr>
      <w:r>
        <w:rPr>
          <w:rFonts w:cs="Arial"/>
          <w:sz w:val="20"/>
        </w:rPr>
        <w:t xml:space="preserve">£350 to combe </w:t>
      </w:r>
      <w:r w:rsidR="00BB5BF8">
        <w:rPr>
          <w:rFonts w:cs="Arial"/>
          <w:sz w:val="20"/>
        </w:rPr>
        <w:t>Florey</w:t>
      </w:r>
      <w:r>
        <w:rPr>
          <w:rFonts w:cs="Arial"/>
          <w:sz w:val="20"/>
        </w:rPr>
        <w:t xml:space="preserve"> </w:t>
      </w:r>
      <w:r w:rsidR="00BB5BF8">
        <w:rPr>
          <w:rFonts w:cs="Arial"/>
          <w:sz w:val="20"/>
        </w:rPr>
        <w:t>parish</w:t>
      </w:r>
      <w:r>
        <w:rPr>
          <w:rFonts w:cs="Arial"/>
          <w:sz w:val="20"/>
        </w:rPr>
        <w:t xml:space="preserve"> council that will be passed to the PCC </w:t>
      </w:r>
    </w:p>
    <w:p w14:paraId="45441BA2" w14:textId="78648DD6" w:rsidR="00AC2682" w:rsidRPr="0052305E" w:rsidRDefault="00AC2682" w:rsidP="0052305E">
      <w:pPr>
        <w:numPr>
          <w:ilvl w:val="2"/>
          <w:numId w:val="14"/>
        </w:numPr>
        <w:autoSpaceDE w:val="0"/>
        <w:rPr>
          <w:rFonts w:cs="Arial"/>
          <w:sz w:val="20"/>
        </w:rPr>
      </w:pPr>
      <w:r>
        <w:rPr>
          <w:rFonts w:cs="Arial"/>
          <w:sz w:val="20"/>
        </w:rPr>
        <w:t>£100 to John Passingham for clearing footpaths</w:t>
      </w:r>
      <w:r w:rsidR="00E93F42">
        <w:rPr>
          <w:rFonts w:cs="Arial"/>
          <w:sz w:val="20"/>
        </w:rPr>
        <w:t>;</w:t>
      </w:r>
      <w:r>
        <w:rPr>
          <w:rFonts w:cs="Arial"/>
          <w:sz w:val="20"/>
        </w:rPr>
        <w:t xml:space="preserve"> both of these are from the SWAT grant</w:t>
      </w:r>
      <w:r w:rsidR="00BB5BF8">
        <w:rPr>
          <w:rFonts w:cs="Arial"/>
          <w:sz w:val="20"/>
        </w:rPr>
        <w:t xml:space="preserve"> as listed above. </w:t>
      </w:r>
    </w:p>
    <w:p w14:paraId="72B4A2CD" w14:textId="616DB036" w:rsidR="006239E9" w:rsidRPr="006239E9" w:rsidRDefault="009826DD" w:rsidP="005B31C2">
      <w:pPr>
        <w:autoSpaceDE w:val="0"/>
        <w:ind w:left="1440"/>
        <w:rPr>
          <w:rFonts w:cs="Arial"/>
          <w:sz w:val="20"/>
        </w:rPr>
      </w:pPr>
      <w:r>
        <w:rPr>
          <w:rFonts w:cs="Arial"/>
          <w:sz w:val="20"/>
        </w:rPr>
        <w:t xml:space="preserve">The </w:t>
      </w:r>
      <w:r w:rsidR="00C1165C">
        <w:rPr>
          <w:rFonts w:cs="Arial"/>
          <w:sz w:val="20"/>
        </w:rPr>
        <w:t>Clerk seeks approval</w:t>
      </w:r>
      <w:r>
        <w:rPr>
          <w:rFonts w:cs="Arial"/>
          <w:sz w:val="20"/>
        </w:rPr>
        <w:t xml:space="preserve"> to for payment of invoices. All invoices were read out by the RFO and one set of approval sort. Proposed by Cllr</w:t>
      </w:r>
      <w:r w:rsidR="00BB5BF8">
        <w:rPr>
          <w:rFonts w:cs="Arial"/>
          <w:sz w:val="20"/>
        </w:rPr>
        <w:t xml:space="preserve"> Peter Tayler </w:t>
      </w:r>
      <w:r>
        <w:rPr>
          <w:rFonts w:cs="Arial"/>
          <w:sz w:val="20"/>
        </w:rPr>
        <w:t xml:space="preserve">and seconded by Cllr </w:t>
      </w:r>
      <w:r w:rsidR="00BB5BF8" w:rsidRPr="0049470A">
        <w:rPr>
          <w:rFonts w:cs="Arial"/>
          <w:sz w:val="20"/>
        </w:rPr>
        <w:t xml:space="preserve">Adriana </w:t>
      </w:r>
      <w:proofErr w:type="spellStart"/>
      <w:r w:rsidR="00BB5BF8" w:rsidRPr="0049470A">
        <w:rPr>
          <w:rFonts w:cs="Arial"/>
          <w:sz w:val="20"/>
        </w:rPr>
        <w:t>Truby</w:t>
      </w:r>
      <w:proofErr w:type="spellEnd"/>
    </w:p>
    <w:p w14:paraId="5A024791" w14:textId="77777777" w:rsidR="007E19BD" w:rsidRPr="007E19BD" w:rsidRDefault="007E19BD" w:rsidP="007E19BD">
      <w:pPr>
        <w:autoSpaceDE w:val="0"/>
        <w:ind w:left="2225"/>
        <w:rPr>
          <w:rFonts w:cs="Arial"/>
          <w:sz w:val="20"/>
        </w:rPr>
      </w:pPr>
    </w:p>
    <w:p w14:paraId="7B4E284A" w14:textId="2B8099FA" w:rsidR="006104D2" w:rsidRDefault="003A7C2A" w:rsidP="00CB7848">
      <w:pPr>
        <w:keepNext/>
        <w:numPr>
          <w:ilvl w:val="0"/>
          <w:numId w:val="14"/>
        </w:numPr>
        <w:autoSpaceDE w:val="0"/>
        <w:ind w:left="782" w:hanging="357"/>
        <w:rPr>
          <w:rFonts w:cs="Arial"/>
          <w:b/>
          <w:sz w:val="20"/>
        </w:rPr>
      </w:pPr>
      <w:r w:rsidRPr="00AE0C6E">
        <w:rPr>
          <w:rFonts w:cs="Arial"/>
          <w:b/>
          <w:sz w:val="20"/>
        </w:rPr>
        <w:t xml:space="preserve">Highways </w:t>
      </w:r>
      <w:r w:rsidR="007E19BD">
        <w:rPr>
          <w:rFonts w:cs="Arial"/>
          <w:b/>
          <w:sz w:val="20"/>
        </w:rPr>
        <w:t>&amp; Footpaths</w:t>
      </w:r>
    </w:p>
    <w:p w14:paraId="5C98718D" w14:textId="77777777" w:rsidR="0027199B" w:rsidRDefault="005B31C2" w:rsidP="0027199B">
      <w:pPr>
        <w:numPr>
          <w:ilvl w:val="1"/>
          <w:numId w:val="14"/>
        </w:numPr>
        <w:suppressAutoHyphens w:val="0"/>
        <w:autoSpaceDE w:val="0"/>
        <w:autoSpaceDN w:val="0"/>
        <w:adjustRightInd w:val="0"/>
        <w:rPr>
          <w:rFonts w:cs="Arial"/>
          <w:b/>
          <w:bCs/>
          <w:sz w:val="20"/>
        </w:rPr>
      </w:pPr>
      <w:r w:rsidRPr="005B31C2">
        <w:rPr>
          <w:rFonts w:cs="Arial"/>
          <w:b/>
          <w:bCs/>
          <w:sz w:val="20"/>
        </w:rPr>
        <w:t xml:space="preserve">Moving footpath so there is no need to walk up the main road. As an official change could take 30 </w:t>
      </w:r>
      <w:r w:rsidR="002125B4" w:rsidRPr="005B31C2">
        <w:rPr>
          <w:rFonts w:cs="Arial"/>
          <w:b/>
          <w:bCs/>
          <w:sz w:val="20"/>
        </w:rPr>
        <w:t>years,</w:t>
      </w:r>
      <w:r w:rsidRPr="005B31C2">
        <w:rPr>
          <w:rFonts w:cs="Arial"/>
          <w:b/>
          <w:bCs/>
          <w:sz w:val="20"/>
        </w:rPr>
        <w:t xml:space="preserve"> we need to speak to land owner. </w:t>
      </w:r>
    </w:p>
    <w:p w14:paraId="141F8D70" w14:textId="77271A47" w:rsidR="0027199B" w:rsidRPr="0027199B" w:rsidRDefault="00F85380" w:rsidP="0027199B">
      <w:pPr>
        <w:suppressAutoHyphens w:val="0"/>
        <w:autoSpaceDE w:val="0"/>
        <w:autoSpaceDN w:val="0"/>
        <w:adjustRightInd w:val="0"/>
        <w:ind w:left="1505"/>
        <w:rPr>
          <w:rFonts w:cs="Arial"/>
          <w:sz w:val="20"/>
        </w:rPr>
      </w:pPr>
      <w:r>
        <w:rPr>
          <w:rFonts w:cs="Arial"/>
          <w:sz w:val="20"/>
        </w:rPr>
        <w:t>Cllr N</w:t>
      </w:r>
      <w:r w:rsidR="00E6109E">
        <w:rPr>
          <w:rFonts w:cs="Arial"/>
          <w:sz w:val="20"/>
        </w:rPr>
        <w:t xml:space="preserve">ick </w:t>
      </w:r>
      <w:r>
        <w:rPr>
          <w:rFonts w:cs="Arial"/>
          <w:sz w:val="20"/>
        </w:rPr>
        <w:t>W</w:t>
      </w:r>
      <w:r w:rsidR="00E6109E">
        <w:rPr>
          <w:rFonts w:cs="Arial"/>
          <w:sz w:val="20"/>
        </w:rPr>
        <w:t>eeks</w:t>
      </w:r>
      <w:r>
        <w:rPr>
          <w:rFonts w:cs="Arial"/>
          <w:sz w:val="20"/>
        </w:rPr>
        <w:t xml:space="preserve"> went to see the farmer who has made some suggestions to speak to Mr Hayward about getting the hole </w:t>
      </w:r>
      <w:r w:rsidR="00E6109E">
        <w:rPr>
          <w:rFonts w:cs="Arial"/>
          <w:sz w:val="20"/>
        </w:rPr>
        <w:t xml:space="preserve">cut </w:t>
      </w:r>
      <w:r>
        <w:rPr>
          <w:rFonts w:cs="Arial"/>
          <w:sz w:val="20"/>
        </w:rPr>
        <w:t>in the hedge and st</w:t>
      </w:r>
      <w:r w:rsidR="00E93F42">
        <w:rPr>
          <w:rFonts w:cs="Arial"/>
          <w:sz w:val="20"/>
        </w:rPr>
        <w:t>i</w:t>
      </w:r>
      <w:r>
        <w:rPr>
          <w:rFonts w:cs="Arial"/>
          <w:sz w:val="20"/>
        </w:rPr>
        <w:t>le</w:t>
      </w:r>
      <w:r w:rsidR="00E6109E">
        <w:rPr>
          <w:rFonts w:cs="Arial"/>
          <w:sz w:val="20"/>
        </w:rPr>
        <w:t xml:space="preserve"> added</w:t>
      </w:r>
      <w:r>
        <w:rPr>
          <w:rFonts w:cs="Arial"/>
          <w:sz w:val="20"/>
        </w:rPr>
        <w:t xml:space="preserve">. </w:t>
      </w:r>
      <w:r w:rsidR="00F04AD5">
        <w:rPr>
          <w:rFonts w:cs="Arial"/>
          <w:sz w:val="20"/>
        </w:rPr>
        <w:t xml:space="preserve">County Council are in charge of the footpaths. </w:t>
      </w:r>
    </w:p>
    <w:p w14:paraId="33B53069" w14:textId="5F49250F" w:rsidR="005B31C2" w:rsidRPr="0027199B" w:rsidRDefault="005B31C2" w:rsidP="0027199B">
      <w:pPr>
        <w:numPr>
          <w:ilvl w:val="1"/>
          <w:numId w:val="14"/>
        </w:numPr>
        <w:suppressAutoHyphens w:val="0"/>
        <w:autoSpaceDE w:val="0"/>
        <w:autoSpaceDN w:val="0"/>
        <w:adjustRightInd w:val="0"/>
        <w:rPr>
          <w:rFonts w:cs="Arial"/>
          <w:b/>
          <w:bCs/>
          <w:sz w:val="20"/>
        </w:rPr>
      </w:pPr>
      <w:r w:rsidRPr="0027199B">
        <w:rPr>
          <w:rFonts w:cs="Arial"/>
          <w:b/>
          <w:sz w:val="20"/>
        </w:rPr>
        <w:t>Update on Farmers Arms / A358 road junction and result of discussion with Highways Officer.</w:t>
      </w:r>
    </w:p>
    <w:p w14:paraId="65FAE8ED" w14:textId="6815314F" w:rsidR="00010016" w:rsidRDefault="00F04AD5" w:rsidP="0027199B">
      <w:pPr>
        <w:autoSpaceDE w:val="0"/>
        <w:ind w:left="1505"/>
        <w:rPr>
          <w:rFonts w:cs="Arial"/>
          <w:sz w:val="20"/>
        </w:rPr>
      </w:pPr>
      <w:r>
        <w:rPr>
          <w:rFonts w:cs="Arial"/>
          <w:sz w:val="20"/>
        </w:rPr>
        <w:t xml:space="preserve">This has been updated by </w:t>
      </w:r>
      <w:r w:rsidR="00F66144" w:rsidRPr="00F66144">
        <w:rPr>
          <w:rFonts w:cs="Arial"/>
          <w:sz w:val="20"/>
        </w:rPr>
        <w:t xml:space="preserve">Cllr </w:t>
      </w:r>
      <w:r w:rsidR="00F66144">
        <w:rPr>
          <w:rFonts w:cs="Arial"/>
          <w:sz w:val="20"/>
        </w:rPr>
        <w:t xml:space="preserve">Mike </w:t>
      </w:r>
      <w:r w:rsidR="00F66144" w:rsidRPr="00F66144">
        <w:rPr>
          <w:rFonts w:cs="Arial"/>
          <w:sz w:val="20"/>
        </w:rPr>
        <w:t xml:space="preserve">Rigby </w:t>
      </w:r>
      <w:r>
        <w:rPr>
          <w:rFonts w:cs="Arial"/>
          <w:sz w:val="20"/>
        </w:rPr>
        <w:t xml:space="preserve">report </w:t>
      </w:r>
    </w:p>
    <w:p w14:paraId="01CA750F" w14:textId="77777777" w:rsidR="00F1061F" w:rsidRPr="00D36629" w:rsidRDefault="00F1061F" w:rsidP="00735380">
      <w:pPr>
        <w:autoSpaceDE w:val="0"/>
        <w:rPr>
          <w:rFonts w:cs="Arial"/>
          <w:sz w:val="20"/>
        </w:rPr>
      </w:pPr>
    </w:p>
    <w:p w14:paraId="1EC19793" w14:textId="5582AB85" w:rsidR="007318A3" w:rsidRDefault="0088178A" w:rsidP="005A6E91">
      <w:pPr>
        <w:numPr>
          <w:ilvl w:val="0"/>
          <w:numId w:val="14"/>
        </w:numPr>
        <w:autoSpaceDE w:val="0"/>
        <w:rPr>
          <w:rFonts w:cs="Arial"/>
          <w:b/>
          <w:sz w:val="20"/>
        </w:rPr>
      </w:pPr>
      <w:r>
        <w:rPr>
          <w:rFonts w:cs="Arial"/>
          <w:b/>
          <w:sz w:val="20"/>
        </w:rPr>
        <w:t>Village</w:t>
      </w:r>
      <w:r w:rsidR="005A1B2E">
        <w:rPr>
          <w:rFonts w:cs="Arial"/>
          <w:b/>
          <w:sz w:val="20"/>
        </w:rPr>
        <w:t xml:space="preserve"> M</w:t>
      </w:r>
      <w:r w:rsidR="007E19BD">
        <w:rPr>
          <w:rFonts w:cs="Arial"/>
          <w:b/>
          <w:sz w:val="20"/>
        </w:rPr>
        <w:t xml:space="preserve">aintenance </w:t>
      </w:r>
    </w:p>
    <w:p w14:paraId="10FAFE16" w14:textId="07C5AF05" w:rsidR="005B31C2" w:rsidRDefault="003E6D18" w:rsidP="005B31C2">
      <w:pPr>
        <w:numPr>
          <w:ilvl w:val="1"/>
          <w:numId w:val="14"/>
        </w:numPr>
        <w:autoSpaceDE w:val="0"/>
        <w:rPr>
          <w:rFonts w:cs="Arial"/>
          <w:b/>
          <w:sz w:val="20"/>
        </w:rPr>
      </w:pPr>
      <w:r>
        <w:rPr>
          <w:rFonts w:cs="Arial"/>
          <w:b/>
          <w:sz w:val="20"/>
        </w:rPr>
        <w:t>Update on</w:t>
      </w:r>
      <w:r w:rsidR="005B31C2" w:rsidRPr="005B31C2">
        <w:rPr>
          <w:rFonts w:cs="Arial"/>
          <w:b/>
          <w:sz w:val="20"/>
        </w:rPr>
        <w:t xml:space="preserve"> upkeep and renewal of Village Garden</w:t>
      </w:r>
    </w:p>
    <w:p w14:paraId="5DB074EE" w14:textId="0BF8F84A" w:rsidR="005B31C2" w:rsidRDefault="002813D6" w:rsidP="002813D6">
      <w:pPr>
        <w:autoSpaceDE w:val="0"/>
        <w:ind w:left="1505"/>
        <w:rPr>
          <w:rFonts w:cs="Arial"/>
          <w:sz w:val="20"/>
        </w:rPr>
      </w:pPr>
      <w:r>
        <w:rPr>
          <w:rFonts w:cs="Arial"/>
          <w:sz w:val="20"/>
        </w:rPr>
        <w:t xml:space="preserve">Cllr Simon </w:t>
      </w:r>
      <w:r w:rsidR="000F7796">
        <w:rPr>
          <w:rFonts w:cs="Arial"/>
          <w:sz w:val="20"/>
        </w:rPr>
        <w:t xml:space="preserve">Hawes </w:t>
      </w:r>
      <w:r>
        <w:rPr>
          <w:rFonts w:cs="Arial"/>
          <w:sz w:val="20"/>
        </w:rPr>
        <w:t xml:space="preserve">will have a chat and find out when work begins </w:t>
      </w:r>
    </w:p>
    <w:p w14:paraId="23103B0E" w14:textId="77777777" w:rsidR="003E6D18" w:rsidRPr="003E6D18" w:rsidRDefault="003E6D18" w:rsidP="003E6D18">
      <w:pPr>
        <w:autoSpaceDE w:val="0"/>
        <w:ind w:left="1505"/>
        <w:rPr>
          <w:rFonts w:cs="Arial"/>
          <w:sz w:val="20"/>
        </w:rPr>
      </w:pPr>
    </w:p>
    <w:p w14:paraId="7B865783" w14:textId="341553E1" w:rsidR="00205681" w:rsidRDefault="00F77273" w:rsidP="00C962F6">
      <w:pPr>
        <w:numPr>
          <w:ilvl w:val="0"/>
          <w:numId w:val="14"/>
        </w:numPr>
        <w:autoSpaceDE w:val="0"/>
        <w:rPr>
          <w:rFonts w:cs="Arial"/>
          <w:b/>
          <w:sz w:val="20"/>
        </w:rPr>
      </w:pPr>
      <w:r w:rsidRPr="005425C5">
        <w:rPr>
          <w:rFonts w:cs="Arial"/>
          <w:b/>
          <w:sz w:val="20"/>
        </w:rPr>
        <w:t xml:space="preserve">Village Hall </w:t>
      </w:r>
    </w:p>
    <w:p w14:paraId="5156A9FE" w14:textId="52B26D37" w:rsidR="00960255" w:rsidRDefault="007E19BD" w:rsidP="000D5895">
      <w:pPr>
        <w:numPr>
          <w:ilvl w:val="1"/>
          <w:numId w:val="14"/>
        </w:numPr>
        <w:autoSpaceDE w:val="0"/>
        <w:rPr>
          <w:rFonts w:cs="Arial"/>
          <w:b/>
          <w:sz w:val="20"/>
        </w:rPr>
      </w:pPr>
      <w:r>
        <w:rPr>
          <w:rFonts w:cs="Arial"/>
          <w:b/>
          <w:sz w:val="20"/>
        </w:rPr>
        <w:t xml:space="preserve">Village Hall car park resolution of adoption status </w:t>
      </w:r>
    </w:p>
    <w:p w14:paraId="5B9DB63F" w14:textId="0FD51273" w:rsidR="00F04AD5" w:rsidRPr="005B31C2" w:rsidRDefault="00F04AD5" w:rsidP="00F04AD5">
      <w:pPr>
        <w:autoSpaceDE w:val="0"/>
        <w:ind w:left="1505"/>
        <w:rPr>
          <w:rFonts w:cs="Arial"/>
          <w:bCs/>
          <w:sz w:val="20"/>
        </w:rPr>
      </w:pPr>
      <w:r>
        <w:rPr>
          <w:rFonts w:cs="Arial"/>
          <w:bCs/>
          <w:sz w:val="20"/>
        </w:rPr>
        <w:t>There has been a subgroup formed to get a draft</w:t>
      </w:r>
      <w:r w:rsidR="000F7796">
        <w:rPr>
          <w:rFonts w:cs="Arial"/>
          <w:bCs/>
          <w:sz w:val="20"/>
        </w:rPr>
        <w:t xml:space="preserve"> proposal</w:t>
      </w:r>
      <w:r>
        <w:rPr>
          <w:rFonts w:cs="Arial"/>
          <w:bCs/>
          <w:sz w:val="20"/>
        </w:rPr>
        <w:t xml:space="preserve"> done and the plans. This is moving along slowly. </w:t>
      </w:r>
      <w:r w:rsidR="007C4B3B">
        <w:rPr>
          <w:rFonts w:cs="Arial"/>
          <w:bCs/>
          <w:sz w:val="20"/>
        </w:rPr>
        <w:t>[Plans submitted on 2/10/19]</w:t>
      </w:r>
    </w:p>
    <w:p w14:paraId="44001856" w14:textId="77777777" w:rsidR="005B31C2" w:rsidRPr="007E19BD" w:rsidRDefault="005B31C2" w:rsidP="00060C94">
      <w:pPr>
        <w:autoSpaceDE w:val="0"/>
        <w:rPr>
          <w:rFonts w:cs="Arial"/>
          <w:sz w:val="20"/>
        </w:rPr>
      </w:pPr>
    </w:p>
    <w:p w14:paraId="271E7FF5" w14:textId="1653E15F" w:rsidR="00CC7051" w:rsidRDefault="00CC7051" w:rsidP="00E93F42">
      <w:pPr>
        <w:keepNext/>
        <w:numPr>
          <w:ilvl w:val="0"/>
          <w:numId w:val="14"/>
        </w:numPr>
        <w:autoSpaceDE w:val="0"/>
        <w:ind w:left="782" w:hanging="357"/>
        <w:rPr>
          <w:rFonts w:cs="Arial"/>
          <w:b/>
          <w:sz w:val="20"/>
        </w:rPr>
      </w:pPr>
      <w:r w:rsidRPr="00CC7051">
        <w:rPr>
          <w:rFonts w:cs="Arial"/>
          <w:b/>
          <w:sz w:val="20"/>
        </w:rPr>
        <w:lastRenderedPageBreak/>
        <w:t>Other Parish Matters/ Topics for next agenda</w:t>
      </w:r>
    </w:p>
    <w:p w14:paraId="63599CB3" w14:textId="77DEABDB" w:rsidR="004C72E1" w:rsidRDefault="0094353B" w:rsidP="005B31C2">
      <w:pPr>
        <w:numPr>
          <w:ilvl w:val="1"/>
          <w:numId w:val="14"/>
        </w:numPr>
        <w:autoSpaceDE w:val="0"/>
        <w:rPr>
          <w:rFonts w:cs="Arial"/>
          <w:bCs/>
          <w:sz w:val="20"/>
        </w:rPr>
      </w:pPr>
      <w:r>
        <w:rPr>
          <w:rFonts w:cs="Arial"/>
          <w:bCs/>
          <w:sz w:val="20"/>
        </w:rPr>
        <w:t>Treble</w:t>
      </w:r>
      <w:r w:rsidR="00E93F42">
        <w:rPr>
          <w:rFonts w:cs="Arial"/>
          <w:bCs/>
          <w:sz w:val="20"/>
        </w:rPr>
        <w:t>s</w:t>
      </w:r>
      <w:r>
        <w:rPr>
          <w:rFonts w:cs="Arial"/>
          <w:bCs/>
          <w:sz w:val="20"/>
        </w:rPr>
        <w:t xml:space="preserve"> Holford and the sight lines</w:t>
      </w:r>
      <w:r w:rsidR="00E93F42">
        <w:rPr>
          <w:rFonts w:cs="Arial"/>
          <w:bCs/>
          <w:sz w:val="20"/>
        </w:rPr>
        <w:t xml:space="preserve"> along the main road</w:t>
      </w:r>
      <w:r>
        <w:rPr>
          <w:rFonts w:cs="Arial"/>
          <w:bCs/>
          <w:sz w:val="20"/>
        </w:rPr>
        <w:t xml:space="preserve">. This has </w:t>
      </w:r>
      <w:r w:rsidR="00F1721D">
        <w:rPr>
          <w:rFonts w:cs="Arial"/>
          <w:bCs/>
          <w:sz w:val="20"/>
        </w:rPr>
        <w:t xml:space="preserve">already </w:t>
      </w:r>
      <w:r>
        <w:rPr>
          <w:rFonts w:cs="Arial"/>
          <w:bCs/>
          <w:sz w:val="20"/>
        </w:rPr>
        <w:t>been raised with Mark</w:t>
      </w:r>
      <w:r w:rsidR="00F1721D">
        <w:rPr>
          <w:rFonts w:cs="Arial"/>
          <w:bCs/>
          <w:sz w:val="20"/>
        </w:rPr>
        <w:t xml:space="preserve"> </w:t>
      </w:r>
      <w:r w:rsidR="007C4B3B">
        <w:rPr>
          <w:rFonts w:cs="Arial"/>
          <w:bCs/>
          <w:sz w:val="20"/>
        </w:rPr>
        <w:t xml:space="preserve">Perry </w:t>
      </w:r>
      <w:r w:rsidR="00F1721D">
        <w:rPr>
          <w:rFonts w:cs="Arial"/>
          <w:bCs/>
          <w:sz w:val="20"/>
        </w:rPr>
        <w:t xml:space="preserve">and the work has been carried out via </w:t>
      </w:r>
      <w:r>
        <w:rPr>
          <w:rFonts w:cs="Arial"/>
          <w:bCs/>
          <w:sz w:val="20"/>
        </w:rPr>
        <w:t>the council</w:t>
      </w:r>
      <w:r w:rsidR="00F1721D">
        <w:rPr>
          <w:rFonts w:cs="Arial"/>
          <w:bCs/>
          <w:sz w:val="20"/>
        </w:rPr>
        <w:t>. This is for</w:t>
      </w:r>
      <w:r>
        <w:rPr>
          <w:rFonts w:cs="Arial"/>
          <w:bCs/>
          <w:sz w:val="20"/>
        </w:rPr>
        <w:t xml:space="preserve"> next year to </w:t>
      </w:r>
      <w:r w:rsidR="00F1721D">
        <w:rPr>
          <w:rFonts w:cs="Arial"/>
          <w:bCs/>
          <w:sz w:val="20"/>
        </w:rPr>
        <w:t>keep clear</w:t>
      </w:r>
      <w:r>
        <w:rPr>
          <w:rFonts w:cs="Arial"/>
          <w:bCs/>
          <w:sz w:val="20"/>
        </w:rPr>
        <w:t xml:space="preserve">. </w:t>
      </w:r>
    </w:p>
    <w:p w14:paraId="6D2D028B" w14:textId="16320B43" w:rsidR="0094353B" w:rsidRDefault="0094353B" w:rsidP="005B31C2">
      <w:pPr>
        <w:numPr>
          <w:ilvl w:val="1"/>
          <w:numId w:val="14"/>
        </w:numPr>
        <w:autoSpaceDE w:val="0"/>
        <w:rPr>
          <w:rFonts w:cs="Arial"/>
          <w:bCs/>
          <w:sz w:val="20"/>
        </w:rPr>
      </w:pPr>
      <w:r>
        <w:rPr>
          <w:rFonts w:cs="Arial"/>
          <w:bCs/>
          <w:sz w:val="20"/>
        </w:rPr>
        <w:t xml:space="preserve">They sent a </w:t>
      </w:r>
      <w:r w:rsidR="007C4B3B">
        <w:rPr>
          <w:rFonts w:cs="Arial"/>
          <w:bCs/>
          <w:sz w:val="20"/>
        </w:rPr>
        <w:t xml:space="preserve">road </w:t>
      </w:r>
      <w:r>
        <w:rPr>
          <w:rFonts w:cs="Arial"/>
          <w:bCs/>
          <w:sz w:val="20"/>
        </w:rPr>
        <w:t xml:space="preserve">sweeping lorry through </w:t>
      </w:r>
      <w:r w:rsidR="00F1721D">
        <w:rPr>
          <w:rFonts w:cs="Arial"/>
          <w:bCs/>
          <w:sz w:val="20"/>
        </w:rPr>
        <w:t>t</w:t>
      </w:r>
      <w:r>
        <w:rPr>
          <w:rFonts w:cs="Arial"/>
          <w:bCs/>
          <w:sz w:val="20"/>
        </w:rPr>
        <w:t xml:space="preserve">he when there </w:t>
      </w:r>
      <w:r w:rsidR="007C4B3B">
        <w:rPr>
          <w:rFonts w:cs="Arial"/>
          <w:bCs/>
          <w:sz w:val="20"/>
        </w:rPr>
        <w:t>are</w:t>
      </w:r>
      <w:r>
        <w:rPr>
          <w:rFonts w:cs="Arial"/>
          <w:bCs/>
          <w:sz w:val="20"/>
        </w:rPr>
        <w:t xml:space="preserve"> no leaves and they are not getting close enough to the </w:t>
      </w:r>
      <w:r w:rsidR="007C4B3B">
        <w:rPr>
          <w:rFonts w:cs="Arial"/>
          <w:bCs/>
          <w:sz w:val="20"/>
        </w:rPr>
        <w:t xml:space="preserve">edges, especially next to </w:t>
      </w:r>
      <w:r>
        <w:rPr>
          <w:rFonts w:cs="Arial"/>
          <w:bCs/>
          <w:sz w:val="20"/>
        </w:rPr>
        <w:t xml:space="preserve">walls. There is </w:t>
      </w:r>
      <w:r w:rsidR="007C4B3B">
        <w:rPr>
          <w:rFonts w:cs="Arial"/>
          <w:bCs/>
          <w:sz w:val="20"/>
        </w:rPr>
        <w:t>a problem with surface drains getting blocked causing</w:t>
      </w:r>
      <w:r>
        <w:rPr>
          <w:rFonts w:cs="Arial"/>
          <w:bCs/>
          <w:sz w:val="20"/>
        </w:rPr>
        <w:t xml:space="preserve"> water to divert. </w:t>
      </w:r>
    </w:p>
    <w:p w14:paraId="0B06D7CF" w14:textId="77777777" w:rsidR="00F1721D" w:rsidRDefault="00261908" w:rsidP="00F1721D">
      <w:pPr>
        <w:numPr>
          <w:ilvl w:val="1"/>
          <w:numId w:val="14"/>
        </w:numPr>
        <w:autoSpaceDE w:val="0"/>
        <w:rPr>
          <w:rFonts w:cs="Arial"/>
          <w:bCs/>
          <w:sz w:val="20"/>
        </w:rPr>
      </w:pPr>
      <w:r>
        <w:rPr>
          <w:rFonts w:cs="Arial"/>
          <w:bCs/>
          <w:sz w:val="20"/>
        </w:rPr>
        <w:t xml:space="preserve">Meeting dates for next year </w:t>
      </w:r>
      <w:r w:rsidR="00F1721D">
        <w:rPr>
          <w:rFonts w:cs="Arial"/>
          <w:bCs/>
          <w:sz w:val="20"/>
        </w:rPr>
        <w:t>Parish Council meetings:</w:t>
      </w:r>
    </w:p>
    <w:p w14:paraId="6392786F" w14:textId="0461D6EE" w:rsidR="00F1721D" w:rsidRDefault="00F1721D" w:rsidP="00F1721D">
      <w:pPr>
        <w:numPr>
          <w:ilvl w:val="2"/>
          <w:numId w:val="14"/>
        </w:numPr>
        <w:autoSpaceDE w:val="0"/>
        <w:rPr>
          <w:rFonts w:cs="Arial"/>
          <w:bCs/>
          <w:sz w:val="20"/>
        </w:rPr>
      </w:pPr>
      <w:r>
        <w:rPr>
          <w:rFonts w:cs="Arial"/>
          <w:bCs/>
          <w:sz w:val="20"/>
        </w:rPr>
        <w:t xml:space="preserve"> March 24th</w:t>
      </w:r>
      <w:r w:rsidRPr="00F1721D">
        <w:rPr>
          <w:rFonts w:cs="Arial"/>
          <w:bCs/>
          <w:sz w:val="20"/>
        </w:rPr>
        <w:t xml:space="preserve"> </w:t>
      </w:r>
    </w:p>
    <w:p w14:paraId="3554C6F8" w14:textId="77777777" w:rsidR="00F1721D" w:rsidRDefault="00F1721D" w:rsidP="00F1721D">
      <w:pPr>
        <w:numPr>
          <w:ilvl w:val="2"/>
          <w:numId w:val="14"/>
        </w:numPr>
        <w:autoSpaceDE w:val="0"/>
        <w:rPr>
          <w:rFonts w:cs="Arial"/>
          <w:bCs/>
          <w:sz w:val="20"/>
        </w:rPr>
      </w:pPr>
      <w:r>
        <w:rPr>
          <w:rFonts w:cs="Arial"/>
          <w:bCs/>
          <w:sz w:val="20"/>
        </w:rPr>
        <w:t xml:space="preserve">May 5th Annual </w:t>
      </w:r>
      <w:r w:rsidR="00261908" w:rsidRPr="00F1721D">
        <w:rPr>
          <w:rFonts w:cs="Arial"/>
          <w:bCs/>
          <w:sz w:val="20"/>
        </w:rPr>
        <w:t xml:space="preserve">Parish Meeting </w:t>
      </w:r>
    </w:p>
    <w:p w14:paraId="39026208" w14:textId="77777777" w:rsidR="00F1721D" w:rsidRDefault="00F1721D" w:rsidP="00F1721D">
      <w:pPr>
        <w:numPr>
          <w:ilvl w:val="2"/>
          <w:numId w:val="14"/>
        </w:numPr>
        <w:autoSpaceDE w:val="0"/>
        <w:rPr>
          <w:rFonts w:cs="Arial"/>
          <w:bCs/>
          <w:sz w:val="20"/>
        </w:rPr>
      </w:pPr>
      <w:r>
        <w:rPr>
          <w:rFonts w:cs="Arial"/>
          <w:bCs/>
          <w:sz w:val="20"/>
        </w:rPr>
        <w:t>May 26</w:t>
      </w:r>
      <w:r w:rsidRPr="00F1721D">
        <w:rPr>
          <w:rFonts w:cs="Arial"/>
          <w:bCs/>
          <w:sz w:val="20"/>
          <w:vertAlign w:val="superscript"/>
        </w:rPr>
        <w:t>th</w:t>
      </w:r>
      <w:r>
        <w:rPr>
          <w:rFonts w:cs="Arial"/>
          <w:bCs/>
          <w:sz w:val="20"/>
        </w:rPr>
        <w:t xml:space="preserve"> Annual Parish C</w:t>
      </w:r>
      <w:r w:rsidR="00261908" w:rsidRPr="00F1721D">
        <w:rPr>
          <w:rFonts w:cs="Arial"/>
          <w:bCs/>
          <w:sz w:val="20"/>
        </w:rPr>
        <w:t>ouncil</w:t>
      </w:r>
      <w:r>
        <w:rPr>
          <w:rFonts w:cs="Arial"/>
          <w:bCs/>
          <w:sz w:val="20"/>
        </w:rPr>
        <w:t xml:space="preserve"> meeting</w:t>
      </w:r>
    </w:p>
    <w:p w14:paraId="76D8F238" w14:textId="77777777" w:rsidR="00F1721D" w:rsidRDefault="00261908" w:rsidP="00F1721D">
      <w:pPr>
        <w:numPr>
          <w:ilvl w:val="2"/>
          <w:numId w:val="14"/>
        </w:numPr>
        <w:autoSpaceDE w:val="0"/>
        <w:rPr>
          <w:rFonts w:cs="Arial"/>
          <w:bCs/>
          <w:sz w:val="20"/>
        </w:rPr>
      </w:pPr>
      <w:r w:rsidRPr="00F1721D">
        <w:rPr>
          <w:rFonts w:cs="Arial"/>
          <w:bCs/>
          <w:sz w:val="20"/>
        </w:rPr>
        <w:t xml:space="preserve">July </w:t>
      </w:r>
      <w:r w:rsidR="00E765A6" w:rsidRPr="00F1721D">
        <w:rPr>
          <w:rFonts w:cs="Arial"/>
          <w:bCs/>
          <w:sz w:val="20"/>
        </w:rPr>
        <w:t>7</w:t>
      </w:r>
      <w:r w:rsidR="00E765A6" w:rsidRPr="00F1721D">
        <w:rPr>
          <w:rFonts w:cs="Arial"/>
          <w:bCs/>
          <w:sz w:val="20"/>
          <w:vertAlign w:val="superscript"/>
        </w:rPr>
        <w:t>th</w:t>
      </w:r>
    </w:p>
    <w:p w14:paraId="3DB120E6" w14:textId="7BD134B1" w:rsidR="00261908" w:rsidRPr="00F1721D" w:rsidRDefault="000A1A5B" w:rsidP="00F1721D">
      <w:pPr>
        <w:numPr>
          <w:ilvl w:val="2"/>
          <w:numId w:val="14"/>
        </w:numPr>
        <w:autoSpaceDE w:val="0"/>
        <w:rPr>
          <w:rFonts w:cs="Arial"/>
          <w:bCs/>
          <w:sz w:val="20"/>
        </w:rPr>
      </w:pPr>
      <w:r w:rsidRPr="00F1721D">
        <w:rPr>
          <w:rFonts w:cs="Arial"/>
          <w:bCs/>
          <w:sz w:val="20"/>
        </w:rPr>
        <w:t>Sep 8th</w:t>
      </w:r>
    </w:p>
    <w:p w14:paraId="3F8AD724" w14:textId="77777777" w:rsidR="005B31C2" w:rsidRPr="005B31C2" w:rsidRDefault="005B31C2" w:rsidP="005B31C2">
      <w:pPr>
        <w:autoSpaceDE w:val="0"/>
        <w:rPr>
          <w:rFonts w:cs="Arial"/>
          <w:b/>
          <w:sz w:val="20"/>
        </w:rPr>
      </w:pPr>
    </w:p>
    <w:p w14:paraId="65EF4692" w14:textId="590DA00A" w:rsidR="004F7665" w:rsidRDefault="00091148" w:rsidP="00594B78">
      <w:pPr>
        <w:numPr>
          <w:ilvl w:val="0"/>
          <w:numId w:val="14"/>
        </w:numPr>
        <w:autoSpaceDE w:val="0"/>
        <w:rPr>
          <w:rFonts w:cs="Arial"/>
          <w:b/>
          <w:sz w:val="20"/>
        </w:rPr>
      </w:pPr>
      <w:r w:rsidRPr="00AE0C6E">
        <w:rPr>
          <w:rFonts w:cs="Arial"/>
          <w:b/>
          <w:sz w:val="20"/>
        </w:rPr>
        <w:t>Correspondence</w:t>
      </w:r>
    </w:p>
    <w:p w14:paraId="250EAB08" w14:textId="1869F6D6" w:rsidR="008A7246" w:rsidRDefault="00BB52F2" w:rsidP="00185C46">
      <w:pPr>
        <w:autoSpaceDE w:val="0"/>
        <w:ind w:left="1440"/>
        <w:rPr>
          <w:rFonts w:cs="Arial"/>
          <w:sz w:val="20"/>
        </w:rPr>
      </w:pPr>
      <w:r>
        <w:rPr>
          <w:rFonts w:cs="Arial"/>
          <w:sz w:val="20"/>
        </w:rPr>
        <w:t>N</w:t>
      </w:r>
      <w:r w:rsidR="0094353B">
        <w:rPr>
          <w:rFonts w:cs="Arial"/>
          <w:sz w:val="20"/>
        </w:rPr>
        <w:t>one</w:t>
      </w:r>
    </w:p>
    <w:p w14:paraId="7C92F2F8" w14:textId="77777777" w:rsidR="00B273DC" w:rsidRPr="00AE0C6E" w:rsidRDefault="00B273DC" w:rsidP="008A7246">
      <w:pPr>
        <w:autoSpaceDE w:val="0"/>
        <w:ind w:left="1440"/>
        <w:rPr>
          <w:rFonts w:cs="Arial"/>
          <w:sz w:val="20"/>
        </w:rPr>
      </w:pPr>
    </w:p>
    <w:p w14:paraId="6F78B547" w14:textId="77777777" w:rsidR="00DD7EFE" w:rsidRDefault="00883D75" w:rsidP="005A6E91">
      <w:pPr>
        <w:numPr>
          <w:ilvl w:val="0"/>
          <w:numId w:val="14"/>
        </w:numPr>
        <w:autoSpaceDE w:val="0"/>
        <w:rPr>
          <w:rFonts w:cs="Arial"/>
          <w:b/>
          <w:sz w:val="20"/>
        </w:rPr>
      </w:pPr>
      <w:r>
        <w:rPr>
          <w:rFonts w:cs="Arial"/>
          <w:b/>
          <w:sz w:val="20"/>
        </w:rPr>
        <w:t xml:space="preserve">NEXT MEETING: </w:t>
      </w:r>
    </w:p>
    <w:p w14:paraId="012A408A" w14:textId="16E84465" w:rsidR="00E60B4D" w:rsidRDefault="00E60B4D" w:rsidP="004435CC">
      <w:pPr>
        <w:autoSpaceDE w:val="0"/>
        <w:ind w:left="785" w:firstLine="655"/>
        <w:rPr>
          <w:rFonts w:cs="Arial"/>
          <w:sz w:val="20"/>
        </w:rPr>
      </w:pPr>
      <w:r w:rsidRPr="00E60B4D">
        <w:rPr>
          <w:rFonts w:cs="Arial"/>
          <w:sz w:val="20"/>
        </w:rPr>
        <w:t xml:space="preserve">Parish Council Meeting </w:t>
      </w:r>
      <w:r w:rsidR="003E6D18">
        <w:rPr>
          <w:rFonts w:cs="Arial"/>
          <w:sz w:val="20"/>
        </w:rPr>
        <w:t>07th</w:t>
      </w:r>
      <w:r w:rsidR="005B31C2">
        <w:rPr>
          <w:rFonts w:cs="Arial"/>
          <w:sz w:val="20"/>
        </w:rPr>
        <w:t xml:space="preserve"> </w:t>
      </w:r>
      <w:r w:rsidR="003E6D18">
        <w:rPr>
          <w:rFonts w:cs="Arial"/>
          <w:sz w:val="20"/>
        </w:rPr>
        <w:t>Jan</w:t>
      </w:r>
      <w:r w:rsidR="004435CC">
        <w:rPr>
          <w:rFonts w:cs="Arial"/>
          <w:sz w:val="20"/>
        </w:rPr>
        <w:t xml:space="preserve"> 2019 </w:t>
      </w:r>
      <w:r w:rsidRPr="00E60B4D">
        <w:rPr>
          <w:rFonts w:cs="Arial"/>
          <w:sz w:val="20"/>
        </w:rPr>
        <w:t xml:space="preserve">7.00pm </w:t>
      </w:r>
    </w:p>
    <w:p w14:paraId="14D2DCD7" w14:textId="0326C398" w:rsidR="005A1AB3" w:rsidRDefault="005A1AB3" w:rsidP="00DD7EFE">
      <w:pPr>
        <w:autoSpaceDE w:val="0"/>
        <w:ind w:left="785" w:firstLine="655"/>
        <w:rPr>
          <w:rFonts w:cs="Arial"/>
          <w:sz w:val="20"/>
        </w:rPr>
      </w:pPr>
      <w:r w:rsidRPr="005A1AB3">
        <w:rPr>
          <w:rFonts w:cs="Arial"/>
          <w:sz w:val="20"/>
        </w:rPr>
        <w:t>Location: Combe Florey Village Hall</w:t>
      </w:r>
    </w:p>
    <w:p w14:paraId="1F2CC408" w14:textId="15AF8672" w:rsidR="009B1068" w:rsidRPr="009B1068" w:rsidRDefault="00EE3B19" w:rsidP="00727DA7">
      <w:pPr>
        <w:autoSpaceDE w:val="0"/>
        <w:ind w:left="720" w:firstLine="720"/>
        <w:rPr>
          <w:rFonts w:cs="Arial"/>
          <w:sz w:val="20"/>
        </w:rPr>
      </w:pPr>
      <w:r>
        <w:rPr>
          <w:rFonts w:cs="Arial"/>
          <w:sz w:val="20"/>
        </w:rPr>
        <w:t xml:space="preserve">Meeting closes at </w:t>
      </w:r>
      <w:r w:rsidR="00261908">
        <w:rPr>
          <w:rFonts w:cs="Arial"/>
          <w:sz w:val="20"/>
        </w:rPr>
        <w:t>19</w:t>
      </w:r>
      <w:r w:rsidR="002325A7">
        <w:rPr>
          <w:rFonts w:cs="Arial"/>
          <w:sz w:val="20"/>
        </w:rPr>
        <w:t>.58</w:t>
      </w:r>
    </w:p>
    <w:sectPr w:rsidR="009B1068" w:rsidRPr="009B1068" w:rsidSect="00E93F42">
      <w:headerReference w:type="even" r:id="rId10"/>
      <w:headerReference w:type="default" r:id="rId11"/>
      <w:footerReference w:type="even" r:id="rId12"/>
      <w:footerReference w:type="default" r:id="rId13"/>
      <w:headerReference w:type="first" r:id="rId14"/>
      <w:footerReference w:type="first" r:id="rId15"/>
      <w:type w:val="continuous"/>
      <w:pgSz w:w="11905" w:h="16837"/>
      <w:pgMar w:top="450" w:right="737" w:bottom="1560" w:left="107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E6C3D" w14:textId="77777777" w:rsidR="00A61E1C" w:rsidRDefault="00A61E1C">
      <w:r>
        <w:separator/>
      </w:r>
    </w:p>
  </w:endnote>
  <w:endnote w:type="continuationSeparator" w:id="0">
    <w:p w14:paraId="3551346E" w14:textId="77777777" w:rsidR="00A61E1C" w:rsidRDefault="00A6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PCL6)">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34F2" w14:textId="11092D0C" w:rsidR="00A82F44" w:rsidRPr="00AE0C6E" w:rsidRDefault="00A82F44" w:rsidP="0046021F">
    <w:pPr>
      <w:autoSpaceDE w:val="0"/>
      <w:ind w:left="720" w:firstLine="720"/>
      <w:rPr>
        <w:rFonts w:cs="Arial"/>
        <w:b/>
        <w:sz w:val="20"/>
      </w:rPr>
    </w:pPr>
    <w:r>
      <w:rPr>
        <w:rFonts w:cs="Arial"/>
        <w:b/>
        <w:sz w:val="20"/>
      </w:rPr>
      <w:t>Minutes from</w:t>
    </w:r>
    <w:r w:rsidRPr="00AE0C6E">
      <w:rPr>
        <w:rFonts w:cs="Arial"/>
        <w:b/>
        <w:sz w:val="20"/>
      </w:rPr>
      <w:t xml:space="preserve"> </w:t>
    </w:r>
    <w:r w:rsidR="00A13ECF">
      <w:rPr>
        <w:rFonts w:cs="Arial"/>
        <w:b/>
        <w:sz w:val="20"/>
      </w:rPr>
      <w:t>Combe Florey</w:t>
    </w:r>
    <w:r>
      <w:rPr>
        <w:rFonts w:cs="Arial"/>
        <w:b/>
        <w:sz w:val="20"/>
      </w:rPr>
      <w:t xml:space="preserve"> Parish Council </w:t>
    </w:r>
    <w:r w:rsidR="008C728D">
      <w:rPr>
        <w:rFonts w:cs="Arial"/>
        <w:b/>
        <w:sz w:val="20"/>
      </w:rPr>
      <w:t>September 03rd</w:t>
    </w:r>
    <w:r w:rsidR="007C3797">
      <w:rPr>
        <w:rFonts w:cs="Arial"/>
        <w:b/>
        <w:sz w:val="20"/>
      </w:rPr>
      <w:t xml:space="preserve"> </w:t>
    </w:r>
    <w:r>
      <w:rPr>
        <w:rFonts w:cs="Arial"/>
        <w:b/>
        <w:sz w:val="20"/>
      </w:rPr>
      <w:t>201</w:t>
    </w:r>
    <w:r w:rsidR="007C3797">
      <w:rPr>
        <w:rFonts w:cs="Arial"/>
        <w:b/>
        <w:sz w:val="20"/>
      </w:rPr>
      <w:t>9</w:t>
    </w:r>
    <w:r w:rsidRPr="00AE0C6E">
      <w:rPr>
        <w:rFonts w:cs="Arial"/>
        <w:b/>
        <w:sz w:val="20"/>
      </w:rPr>
      <w:t xml:space="preserve"> </w:t>
    </w:r>
  </w:p>
  <w:p w14:paraId="3B0DD4B9" w14:textId="77777777" w:rsidR="00A82F44" w:rsidRPr="00AE0C6E" w:rsidRDefault="00A82F44" w:rsidP="0046021F">
    <w:pPr>
      <w:tabs>
        <w:tab w:val="left" w:pos="0"/>
      </w:tabs>
      <w:autoSpaceDE w:val="0"/>
      <w:rPr>
        <w:rFonts w:cs="Arial"/>
        <w:b/>
        <w:sz w:val="20"/>
      </w:rPr>
    </w:pPr>
  </w:p>
  <w:p w14:paraId="1CA68883" w14:textId="77777777" w:rsidR="00A82F44" w:rsidRPr="00AE0C6E" w:rsidRDefault="00A82F44" w:rsidP="0046021F">
    <w:pPr>
      <w:tabs>
        <w:tab w:val="left" w:pos="0"/>
      </w:tabs>
      <w:autoSpaceDE w:val="0"/>
      <w:ind w:left="720"/>
      <w:rPr>
        <w:rFonts w:cs="Arial"/>
        <w:b/>
        <w:sz w:val="20"/>
      </w:rPr>
    </w:pPr>
    <w:r w:rsidRPr="00AE0C6E">
      <w:rPr>
        <w:rFonts w:cs="Arial"/>
        <w:b/>
        <w:sz w:val="20"/>
      </w:rPr>
      <w:tab/>
      <w:t>Signed:  ……………………………………… [Chairman]</w:t>
    </w:r>
  </w:p>
  <w:p w14:paraId="0714A6E1" w14:textId="58CBD1FE" w:rsidR="00A82F44" w:rsidRDefault="00A82F44">
    <w:pPr>
      <w:pStyle w:val="Footer"/>
      <w:tabs>
        <w:tab w:val="clear" w:pos="4153"/>
        <w:tab w:val="clear" w:pos="8306"/>
        <w:tab w:val="center" w:pos="510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195D" w14:textId="77777777" w:rsidR="00A82F44" w:rsidRDefault="00A82F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EF2C" w14:textId="0EC4B420" w:rsidR="00A82F44" w:rsidRPr="00AE0C6E" w:rsidRDefault="00A82F44" w:rsidP="00C667A7">
    <w:pPr>
      <w:autoSpaceDE w:val="0"/>
      <w:ind w:left="720" w:firstLine="720"/>
      <w:rPr>
        <w:rFonts w:cs="Arial"/>
        <w:b/>
        <w:sz w:val="20"/>
      </w:rPr>
    </w:pPr>
    <w:r>
      <w:rPr>
        <w:rFonts w:cs="Arial"/>
        <w:b/>
        <w:sz w:val="20"/>
      </w:rPr>
      <w:t>Minutes from</w:t>
    </w:r>
    <w:r w:rsidRPr="00AE0C6E">
      <w:rPr>
        <w:rFonts w:cs="Arial"/>
        <w:b/>
        <w:sz w:val="20"/>
      </w:rPr>
      <w:t xml:space="preserve"> </w:t>
    </w:r>
    <w:r w:rsidR="002E7A80">
      <w:rPr>
        <w:rFonts w:cs="Arial"/>
        <w:b/>
        <w:sz w:val="20"/>
      </w:rPr>
      <w:t>Combe Florey</w:t>
    </w:r>
    <w:r>
      <w:rPr>
        <w:rFonts w:cs="Arial"/>
        <w:b/>
        <w:sz w:val="20"/>
      </w:rPr>
      <w:t xml:space="preserve"> Parish Council </w:t>
    </w:r>
    <w:r w:rsidR="008C728D">
      <w:rPr>
        <w:rFonts w:cs="Arial"/>
        <w:b/>
        <w:sz w:val="20"/>
      </w:rPr>
      <w:t>September 03</w:t>
    </w:r>
    <w:r w:rsidR="008C728D" w:rsidRPr="008C728D">
      <w:rPr>
        <w:rFonts w:cs="Arial"/>
        <w:b/>
        <w:sz w:val="20"/>
        <w:vertAlign w:val="superscript"/>
      </w:rPr>
      <w:t>rd</w:t>
    </w:r>
    <w:r w:rsidR="008C728D">
      <w:rPr>
        <w:rFonts w:cs="Arial"/>
        <w:b/>
        <w:sz w:val="20"/>
      </w:rPr>
      <w:t xml:space="preserve"> </w:t>
    </w:r>
    <w:r>
      <w:rPr>
        <w:rFonts w:cs="Arial"/>
        <w:b/>
        <w:sz w:val="20"/>
      </w:rPr>
      <w:t>201</w:t>
    </w:r>
    <w:r w:rsidR="00B920B5">
      <w:rPr>
        <w:rFonts w:cs="Arial"/>
        <w:b/>
        <w:sz w:val="20"/>
      </w:rPr>
      <w:t>9</w:t>
    </w:r>
    <w:r w:rsidRPr="00AE0C6E">
      <w:rPr>
        <w:rFonts w:cs="Arial"/>
        <w:b/>
        <w:sz w:val="20"/>
      </w:rPr>
      <w:t xml:space="preserve"> </w:t>
    </w:r>
  </w:p>
  <w:p w14:paraId="6A4531DD" w14:textId="77777777" w:rsidR="00A82F44" w:rsidRPr="00AE0C6E" w:rsidRDefault="00A82F44" w:rsidP="00C667A7">
    <w:pPr>
      <w:tabs>
        <w:tab w:val="left" w:pos="0"/>
      </w:tabs>
      <w:autoSpaceDE w:val="0"/>
      <w:rPr>
        <w:rFonts w:cs="Arial"/>
        <w:b/>
        <w:sz w:val="20"/>
      </w:rPr>
    </w:pPr>
  </w:p>
  <w:p w14:paraId="7B96E50A" w14:textId="77777777" w:rsidR="00A82F44" w:rsidRPr="00AE0C6E" w:rsidRDefault="00A82F44" w:rsidP="00C667A7">
    <w:pPr>
      <w:tabs>
        <w:tab w:val="left" w:pos="0"/>
      </w:tabs>
      <w:autoSpaceDE w:val="0"/>
      <w:ind w:left="720"/>
      <w:rPr>
        <w:rFonts w:cs="Arial"/>
        <w:b/>
        <w:sz w:val="20"/>
      </w:rPr>
    </w:pPr>
    <w:r w:rsidRPr="00AE0C6E">
      <w:rPr>
        <w:rFonts w:cs="Arial"/>
        <w:b/>
        <w:sz w:val="20"/>
      </w:rPr>
      <w:tab/>
      <w:t>Signed:  ……………………………………… [Chairman]</w:t>
    </w:r>
  </w:p>
  <w:p w14:paraId="270AA3DF" w14:textId="6DDDA96B" w:rsidR="00A82F44" w:rsidRDefault="00A82F44">
    <w:pPr>
      <w:pStyle w:val="Footer"/>
    </w:pPr>
  </w:p>
  <w:p w14:paraId="74090F73" w14:textId="77777777" w:rsidR="00A82F44" w:rsidRDefault="00A82F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5571" w14:textId="77777777" w:rsidR="00A82F44" w:rsidRDefault="00A82F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12F7" w14:textId="77777777" w:rsidR="00A61E1C" w:rsidRDefault="00A61E1C">
      <w:r>
        <w:separator/>
      </w:r>
    </w:p>
  </w:footnote>
  <w:footnote w:type="continuationSeparator" w:id="0">
    <w:p w14:paraId="6621A26C" w14:textId="77777777" w:rsidR="00A61E1C" w:rsidRDefault="00A61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9762" w14:textId="23EFDD43"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250F4E" w:rsidRPr="00250F4E">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1A39" w14:textId="735A5008" w:rsidR="00A82F44" w:rsidRDefault="00A82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C39B" w14:textId="5324EF39"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250F4E" w:rsidRPr="00250F4E">
      <w:rPr>
        <w:b/>
        <w:bCs/>
        <w:noProof/>
      </w:rPr>
      <w:t>2</w:t>
    </w:r>
    <w:r>
      <w:rPr>
        <w:b/>
        <w:bCs/>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5848" w14:textId="2210A36D" w:rsidR="00A82F44" w:rsidRDefault="00A82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0"/>
    <w:lvl w:ilvl="0">
      <w:start w:val="1"/>
      <w:numFmt w:val="bullet"/>
      <w:lvlText w:val=""/>
      <w:lvlJc w:val="left"/>
      <w:pPr>
        <w:ind w:left="720" w:hanging="360"/>
      </w:pPr>
      <w:rPr>
        <w:rFonts w:ascii="Symbol" w:hAnsi="Symbol"/>
      </w:rPr>
    </w:lvl>
  </w:abstractNum>
  <w:abstractNum w:abstractNumId="2" w15:restartNumberingAfterBreak="0">
    <w:nsid w:val="00000003"/>
    <w:multiLevelType w:val="singleLevel"/>
    <w:tmpl w:val="00000003"/>
    <w:name w:val="WW8Num19"/>
    <w:lvl w:ilvl="0">
      <w:start w:val="1"/>
      <w:numFmt w:val="upperRoman"/>
      <w:lvlText w:val="%1."/>
      <w:lvlJc w:val="left"/>
      <w:pPr>
        <w:tabs>
          <w:tab w:val="num" w:pos="-137"/>
        </w:tabs>
        <w:ind w:left="2203" w:hanging="360"/>
      </w:pPr>
    </w:lvl>
  </w:abstractNum>
  <w:abstractNum w:abstractNumId="3" w15:restartNumberingAfterBreak="0">
    <w:nsid w:val="00000004"/>
    <w:multiLevelType w:val="multilevel"/>
    <w:tmpl w:val="455C3612"/>
    <w:name w:val="WW8Num20"/>
    <w:lvl w:ilvl="0">
      <w:start w:val="18"/>
      <w:numFmt w:val="decimal"/>
      <w:lvlText w:val="2016/%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05"/>
    <w:multiLevelType w:val="singleLevel"/>
    <w:tmpl w:val="00000005"/>
    <w:name w:val="WW8Num29"/>
    <w:lvl w:ilvl="0">
      <w:start w:val="1"/>
      <w:numFmt w:val="bullet"/>
      <w:lvlText w:val=""/>
      <w:lvlJc w:val="left"/>
      <w:pPr>
        <w:tabs>
          <w:tab w:val="num" w:pos="0"/>
        </w:tabs>
        <w:ind w:left="2880" w:hanging="360"/>
      </w:pPr>
      <w:rPr>
        <w:rFonts w:ascii="Symbol" w:hAnsi="Symbol"/>
      </w:rPr>
    </w:lvl>
  </w:abstractNum>
  <w:abstractNum w:abstractNumId="5" w15:restartNumberingAfterBreak="0">
    <w:nsid w:val="086B12DD"/>
    <w:multiLevelType w:val="hybridMultilevel"/>
    <w:tmpl w:val="ADA044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2350C05"/>
    <w:multiLevelType w:val="hybridMultilevel"/>
    <w:tmpl w:val="96301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859274A"/>
    <w:multiLevelType w:val="hybridMultilevel"/>
    <w:tmpl w:val="D5DE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9501D"/>
    <w:multiLevelType w:val="multilevel"/>
    <w:tmpl w:val="71D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03772"/>
    <w:multiLevelType w:val="hybridMultilevel"/>
    <w:tmpl w:val="FADEAF50"/>
    <w:name w:val="WW8Num202"/>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2CD80466"/>
    <w:multiLevelType w:val="multilevel"/>
    <w:tmpl w:val="44DAE820"/>
    <w:lvl w:ilvl="0">
      <w:start w:val="81"/>
      <w:numFmt w:val="decimal"/>
      <w:lvlText w:val="2019/%1)"/>
      <w:lvlJc w:val="left"/>
      <w:pPr>
        <w:tabs>
          <w:tab w:val="num" w:pos="65"/>
        </w:tabs>
        <w:ind w:left="785" w:hanging="360"/>
      </w:pPr>
      <w:rPr>
        <w:rFonts w:hint="default"/>
      </w:rPr>
    </w:lvl>
    <w:lvl w:ilvl="1">
      <w:start w:val="1"/>
      <w:numFmt w:val="decimal"/>
      <w:lvlText w:val="%2."/>
      <w:lvlJc w:val="left"/>
      <w:pPr>
        <w:tabs>
          <w:tab w:val="num" w:pos="65"/>
        </w:tabs>
        <w:ind w:left="1505" w:hanging="360"/>
      </w:pPr>
      <w:rPr>
        <w:rFonts w:hint="default"/>
      </w:rPr>
    </w:lvl>
    <w:lvl w:ilvl="2">
      <w:start w:val="1"/>
      <w:numFmt w:val="bullet"/>
      <w:lvlText w:val=""/>
      <w:lvlJc w:val="left"/>
      <w:pPr>
        <w:tabs>
          <w:tab w:val="num" w:pos="65"/>
        </w:tabs>
        <w:ind w:left="2225" w:hanging="180"/>
      </w:pPr>
      <w:rPr>
        <w:rFonts w:ascii="Symbol" w:hAnsi="Symbol" w:hint="default"/>
      </w:rPr>
    </w:lvl>
    <w:lvl w:ilvl="3">
      <w:start w:val="1"/>
      <w:numFmt w:val="upperRoman"/>
      <w:lvlText w:val="%4."/>
      <w:lvlJc w:val="right"/>
      <w:pPr>
        <w:tabs>
          <w:tab w:val="num" w:pos="65"/>
        </w:tabs>
        <w:ind w:left="2945" w:hanging="360"/>
      </w:pPr>
      <w:rPr>
        <w:rFonts w:hint="default"/>
      </w:rPr>
    </w:lvl>
    <w:lvl w:ilvl="4">
      <w:start w:val="1"/>
      <w:numFmt w:val="lowerRoman"/>
      <w:lvlText w:val="%5."/>
      <w:lvlJc w:val="right"/>
      <w:pPr>
        <w:tabs>
          <w:tab w:val="num" w:pos="65"/>
        </w:tabs>
        <w:ind w:left="3665" w:hanging="360"/>
      </w:pPr>
      <w:rPr>
        <w:rFonts w:hint="default"/>
      </w:rPr>
    </w:lvl>
    <w:lvl w:ilvl="5">
      <w:start w:val="1"/>
      <w:numFmt w:val="lowerRoman"/>
      <w:lvlText w:val="%6."/>
      <w:lvlJc w:val="left"/>
      <w:pPr>
        <w:tabs>
          <w:tab w:val="num" w:pos="65"/>
        </w:tabs>
        <w:ind w:left="4385" w:hanging="180"/>
      </w:pPr>
      <w:rPr>
        <w:rFonts w:hint="default"/>
      </w:rPr>
    </w:lvl>
    <w:lvl w:ilvl="6">
      <w:start w:val="1"/>
      <w:numFmt w:val="decimal"/>
      <w:lvlText w:val="%7."/>
      <w:lvlJc w:val="left"/>
      <w:pPr>
        <w:tabs>
          <w:tab w:val="num" w:pos="65"/>
        </w:tabs>
        <w:ind w:left="5105" w:hanging="360"/>
      </w:pPr>
      <w:rPr>
        <w:rFonts w:hint="default"/>
      </w:rPr>
    </w:lvl>
    <w:lvl w:ilvl="7">
      <w:start w:val="1"/>
      <w:numFmt w:val="lowerLetter"/>
      <w:lvlText w:val="%8."/>
      <w:lvlJc w:val="left"/>
      <w:pPr>
        <w:tabs>
          <w:tab w:val="num" w:pos="65"/>
        </w:tabs>
        <w:ind w:left="5825" w:hanging="360"/>
      </w:pPr>
      <w:rPr>
        <w:rFonts w:hint="default"/>
      </w:rPr>
    </w:lvl>
    <w:lvl w:ilvl="8">
      <w:start w:val="1"/>
      <w:numFmt w:val="lowerRoman"/>
      <w:lvlText w:val="%9."/>
      <w:lvlJc w:val="left"/>
      <w:pPr>
        <w:tabs>
          <w:tab w:val="num" w:pos="65"/>
        </w:tabs>
        <w:ind w:left="6545" w:hanging="180"/>
      </w:pPr>
      <w:rPr>
        <w:rFonts w:hint="default"/>
      </w:rPr>
    </w:lvl>
  </w:abstractNum>
  <w:abstractNum w:abstractNumId="11" w15:restartNumberingAfterBreak="0">
    <w:nsid w:val="30EE6701"/>
    <w:multiLevelType w:val="hybridMultilevel"/>
    <w:tmpl w:val="D9A8BCC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3DD5E3B"/>
    <w:multiLevelType w:val="hybridMultilevel"/>
    <w:tmpl w:val="784452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68669CA"/>
    <w:multiLevelType w:val="hybridMultilevel"/>
    <w:tmpl w:val="8948F0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83055DD"/>
    <w:multiLevelType w:val="hybridMultilevel"/>
    <w:tmpl w:val="B2CA6D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E644D92"/>
    <w:multiLevelType w:val="hybridMultilevel"/>
    <w:tmpl w:val="C2A84492"/>
    <w:lvl w:ilvl="0" w:tplc="5614911E">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6C663E6"/>
    <w:multiLevelType w:val="hybridMultilevel"/>
    <w:tmpl w:val="775C81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A6676C0"/>
    <w:multiLevelType w:val="hybridMultilevel"/>
    <w:tmpl w:val="C5246F88"/>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rPr>
        <w:rFonts w:hint="default"/>
      </w:rPr>
    </w:lvl>
    <w:lvl w:ilvl="4" w:tplc="0809001B">
      <w:start w:val="1"/>
      <w:numFmt w:val="lowerRoman"/>
      <w:lvlText w:val="%5."/>
      <w:lvlJc w:val="righ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10CBA"/>
    <w:multiLevelType w:val="hybridMultilevel"/>
    <w:tmpl w:val="C6C042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62D563AC"/>
    <w:multiLevelType w:val="hybridMultilevel"/>
    <w:tmpl w:val="E0C69F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7295FA3"/>
    <w:multiLevelType w:val="hybridMultilevel"/>
    <w:tmpl w:val="BC161D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69633D8"/>
    <w:multiLevelType w:val="hybridMultilevel"/>
    <w:tmpl w:val="C9820AC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22" w15:restartNumberingAfterBreak="0">
    <w:nsid w:val="7A4F6D1D"/>
    <w:multiLevelType w:val="hybridMultilevel"/>
    <w:tmpl w:val="D12C32D0"/>
    <w:name w:val="WW8Num2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9"/>
  </w:num>
  <w:num w:numId="8">
    <w:abstractNumId w:val="22"/>
  </w:num>
  <w:num w:numId="9">
    <w:abstractNumId w:val="21"/>
  </w:num>
  <w:num w:numId="10">
    <w:abstractNumId w:val="6"/>
  </w:num>
  <w:num w:numId="11">
    <w:abstractNumId w:val="19"/>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8"/>
  </w:num>
  <w:num w:numId="17">
    <w:abstractNumId w:val="16"/>
  </w:num>
  <w:num w:numId="18">
    <w:abstractNumId w:val="20"/>
  </w:num>
  <w:num w:numId="19">
    <w:abstractNumId w:val="11"/>
  </w:num>
  <w:num w:numId="20">
    <w:abstractNumId w:val="5"/>
  </w:num>
  <w:num w:numId="21">
    <w:abstractNumId w:val="7"/>
  </w:num>
  <w:num w:numId="22">
    <w:abstractNumId w:val="12"/>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A0"/>
    <w:rsid w:val="000009A1"/>
    <w:rsid w:val="00002134"/>
    <w:rsid w:val="0000231E"/>
    <w:rsid w:val="0000298B"/>
    <w:rsid w:val="0000422C"/>
    <w:rsid w:val="00004239"/>
    <w:rsid w:val="00006179"/>
    <w:rsid w:val="00006AD7"/>
    <w:rsid w:val="00010016"/>
    <w:rsid w:val="0001054E"/>
    <w:rsid w:val="0001103B"/>
    <w:rsid w:val="0001207E"/>
    <w:rsid w:val="00012D76"/>
    <w:rsid w:val="00013156"/>
    <w:rsid w:val="00013C6C"/>
    <w:rsid w:val="0001689F"/>
    <w:rsid w:val="00016ABD"/>
    <w:rsid w:val="00017DA9"/>
    <w:rsid w:val="00021A7B"/>
    <w:rsid w:val="00022515"/>
    <w:rsid w:val="00023D31"/>
    <w:rsid w:val="00024102"/>
    <w:rsid w:val="0002492B"/>
    <w:rsid w:val="00024F2E"/>
    <w:rsid w:val="0002562B"/>
    <w:rsid w:val="00026DA6"/>
    <w:rsid w:val="00027D70"/>
    <w:rsid w:val="00032A45"/>
    <w:rsid w:val="0003551D"/>
    <w:rsid w:val="00037023"/>
    <w:rsid w:val="00037196"/>
    <w:rsid w:val="00040DC7"/>
    <w:rsid w:val="0004335D"/>
    <w:rsid w:val="00046A05"/>
    <w:rsid w:val="00047387"/>
    <w:rsid w:val="0004795A"/>
    <w:rsid w:val="00050347"/>
    <w:rsid w:val="00050607"/>
    <w:rsid w:val="00060604"/>
    <w:rsid w:val="00060BAE"/>
    <w:rsid w:val="00060C94"/>
    <w:rsid w:val="00063F80"/>
    <w:rsid w:val="0006414D"/>
    <w:rsid w:val="000655C4"/>
    <w:rsid w:val="00066A51"/>
    <w:rsid w:val="00066AC0"/>
    <w:rsid w:val="0007315A"/>
    <w:rsid w:val="000741F4"/>
    <w:rsid w:val="000744F2"/>
    <w:rsid w:val="00075C18"/>
    <w:rsid w:val="0008649B"/>
    <w:rsid w:val="0008670D"/>
    <w:rsid w:val="000902D3"/>
    <w:rsid w:val="00091148"/>
    <w:rsid w:val="000A06E6"/>
    <w:rsid w:val="000A0DCB"/>
    <w:rsid w:val="000A13C2"/>
    <w:rsid w:val="000A1A5B"/>
    <w:rsid w:val="000A1C8B"/>
    <w:rsid w:val="000A64A3"/>
    <w:rsid w:val="000A687C"/>
    <w:rsid w:val="000A694D"/>
    <w:rsid w:val="000A6DE1"/>
    <w:rsid w:val="000A7954"/>
    <w:rsid w:val="000B002F"/>
    <w:rsid w:val="000B262D"/>
    <w:rsid w:val="000B2890"/>
    <w:rsid w:val="000B3714"/>
    <w:rsid w:val="000B3746"/>
    <w:rsid w:val="000B5FAA"/>
    <w:rsid w:val="000B5FC2"/>
    <w:rsid w:val="000B7F48"/>
    <w:rsid w:val="000C4770"/>
    <w:rsid w:val="000C711A"/>
    <w:rsid w:val="000D098E"/>
    <w:rsid w:val="000D21B6"/>
    <w:rsid w:val="000D25C6"/>
    <w:rsid w:val="000D3259"/>
    <w:rsid w:val="000D5895"/>
    <w:rsid w:val="000D7106"/>
    <w:rsid w:val="000D7B5F"/>
    <w:rsid w:val="000E00C2"/>
    <w:rsid w:val="000E099B"/>
    <w:rsid w:val="000E270E"/>
    <w:rsid w:val="000E274E"/>
    <w:rsid w:val="000E3EDE"/>
    <w:rsid w:val="000E41F8"/>
    <w:rsid w:val="000E51B5"/>
    <w:rsid w:val="000E5456"/>
    <w:rsid w:val="000E5855"/>
    <w:rsid w:val="000E598B"/>
    <w:rsid w:val="000E65EB"/>
    <w:rsid w:val="000F00BE"/>
    <w:rsid w:val="000F0DA7"/>
    <w:rsid w:val="000F337E"/>
    <w:rsid w:val="000F5678"/>
    <w:rsid w:val="000F5B32"/>
    <w:rsid w:val="000F5B3D"/>
    <w:rsid w:val="000F5E50"/>
    <w:rsid w:val="000F7796"/>
    <w:rsid w:val="0010019C"/>
    <w:rsid w:val="0010101C"/>
    <w:rsid w:val="00101F30"/>
    <w:rsid w:val="0010298D"/>
    <w:rsid w:val="00102A26"/>
    <w:rsid w:val="00102B07"/>
    <w:rsid w:val="00106EF2"/>
    <w:rsid w:val="001072F5"/>
    <w:rsid w:val="00107E55"/>
    <w:rsid w:val="00111D2A"/>
    <w:rsid w:val="0011293E"/>
    <w:rsid w:val="00112A16"/>
    <w:rsid w:val="001172F8"/>
    <w:rsid w:val="00122437"/>
    <w:rsid w:val="00122DDC"/>
    <w:rsid w:val="001231DF"/>
    <w:rsid w:val="001232E5"/>
    <w:rsid w:val="00123A76"/>
    <w:rsid w:val="00125C97"/>
    <w:rsid w:val="00125E3C"/>
    <w:rsid w:val="001273C6"/>
    <w:rsid w:val="00135B2D"/>
    <w:rsid w:val="00135F87"/>
    <w:rsid w:val="00136274"/>
    <w:rsid w:val="00136A7A"/>
    <w:rsid w:val="00137694"/>
    <w:rsid w:val="00144ADE"/>
    <w:rsid w:val="00147363"/>
    <w:rsid w:val="00150A7A"/>
    <w:rsid w:val="00151FC5"/>
    <w:rsid w:val="00154368"/>
    <w:rsid w:val="00155DCA"/>
    <w:rsid w:val="001567DB"/>
    <w:rsid w:val="00156C0C"/>
    <w:rsid w:val="0015716F"/>
    <w:rsid w:val="0016435C"/>
    <w:rsid w:val="00165848"/>
    <w:rsid w:val="0017115F"/>
    <w:rsid w:val="00171A50"/>
    <w:rsid w:val="001739F0"/>
    <w:rsid w:val="00175D5F"/>
    <w:rsid w:val="001806D1"/>
    <w:rsid w:val="00180794"/>
    <w:rsid w:val="00180C79"/>
    <w:rsid w:val="00180D52"/>
    <w:rsid w:val="00182113"/>
    <w:rsid w:val="001823E3"/>
    <w:rsid w:val="00184AAF"/>
    <w:rsid w:val="00185C46"/>
    <w:rsid w:val="0018628C"/>
    <w:rsid w:val="00190576"/>
    <w:rsid w:val="00190DF9"/>
    <w:rsid w:val="00190F95"/>
    <w:rsid w:val="0019130C"/>
    <w:rsid w:val="0019150D"/>
    <w:rsid w:val="0019464F"/>
    <w:rsid w:val="00194848"/>
    <w:rsid w:val="00197290"/>
    <w:rsid w:val="001A174E"/>
    <w:rsid w:val="001A2C1A"/>
    <w:rsid w:val="001A3426"/>
    <w:rsid w:val="001A455F"/>
    <w:rsid w:val="001A71C7"/>
    <w:rsid w:val="001B0005"/>
    <w:rsid w:val="001B06CD"/>
    <w:rsid w:val="001B0B3A"/>
    <w:rsid w:val="001B183C"/>
    <w:rsid w:val="001B245C"/>
    <w:rsid w:val="001B24E2"/>
    <w:rsid w:val="001B3B86"/>
    <w:rsid w:val="001B744A"/>
    <w:rsid w:val="001C1464"/>
    <w:rsid w:val="001C1610"/>
    <w:rsid w:val="001C304A"/>
    <w:rsid w:val="001C378A"/>
    <w:rsid w:val="001C3799"/>
    <w:rsid w:val="001C5463"/>
    <w:rsid w:val="001C6739"/>
    <w:rsid w:val="001C69B3"/>
    <w:rsid w:val="001D082A"/>
    <w:rsid w:val="001D1CE0"/>
    <w:rsid w:val="001D49B1"/>
    <w:rsid w:val="001D5133"/>
    <w:rsid w:val="001D621D"/>
    <w:rsid w:val="001E04A0"/>
    <w:rsid w:val="001E087D"/>
    <w:rsid w:val="001E2070"/>
    <w:rsid w:val="001E4BA1"/>
    <w:rsid w:val="001F072A"/>
    <w:rsid w:val="001F1A06"/>
    <w:rsid w:val="001F28BA"/>
    <w:rsid w:val="001F33F9"/>
    <w:rsid w:val="001F497D"/>
    <w:rsid w:val="001F5FF8"/>
    <w:rsid w:val="001F66E1"/>
    <w:rsid w:val="00201E19"/>
    <w:rsid w:val="00201F33"/>
    <w:rsid w:val="00202100"/>
    <w:rsid w:val="002024DD"/>
    <w:rsid w:val="002027F8"/>
    <w:rsid w:val="00205681"/>
    <w:rsid w:val="0020652E"/>
    <w:rsid w:val="002101B3"/>
    <w:rsid w:val="00211DA3"/>
    <w:rsid w:val="002125B4"/>
    <w:rsid w:val="00212F3D"/>
    <w:rsid w:val="00213636"/>
    <w:rsid w:val="00213B71"/>
    <w:rsid w:val="00214446"/>
    <w:rsid w:val="00214B3C"/>
    <w:rsid w:val="00215BAF"/>
    <w:rsid w:val="0021649C"/>
    <w:rsid w:val="00221128"/>
    <w:rsid w:val="0022698E"/>
    <w:rsid w:val="002279B5"/>
    <w:rsid w:val="002314DB"/>
    <w:rsid w:val="002325A7"/>
    <w:rsid w:val="00235F71"/>
    <w:rsid w:val="00236DE0"/>
    <w:rsid w:val="002370E0"/>
    <w:rsid w:val="00237A50"/>
    <w:rsid w:val="002424A6"/>
    <w:rsid w:val="002425B4"/>
    <w:rsid w:val="00245BC6"/>
    <w:rsid w:val="00246C2D"/>
    <w:rsid w:val="00250410"/>
    <w:rsid w:val="00250F4E"/>
    <w:rsid w:val="002518E1"/>
    <w:rsid w:val="00251D90"/>
    <w:rsid w:val="00252609"/>
    <w:rsid w:val="00254EEA"/>
    <w:rsid w:val="0025584F"/>
    <w:rsid w:val="002561C2"/>
    <w:rsid w:val="00261908"/>
    <w:rsid w:val="002628FB"/>
    <w:rsid w:val="00263987"/>
    <w:rsid w:val="00263B5B"/>
    <w:rsid w:val="0026520B"/>
    <w:rsid w:val="00266C50"/>
    <w:rsid w:val="002702AE"/>
    <w:rsid w:val="00270381"/>
    <w:rsid w:val="00270DEA"/>
    <w:rsid w:val="0027199B"/>
    <w:rsid w:val="0027215E"/>
    <w:rsid w:val="00273DB4"/>
    <w:rsid w:val="0027701E"/>
    <w:rsid w:val="00277720"/>
    <w:rsid w:val="00277917"/>
    <w:rsid w:val="0028138F"/>
    <w:rsid w:val="002813D6"/>
    <w:rsid w:val="00282AB2"/>
    <w:rsid w:val="00282BE0"/>
    <w:rsid w:val="0028305E"/>
    <w:rsid w:val="00283D42"/>
    <w:rsid w:val="002849D2"/>
    <w:rsid w:val="00284D44"/>
    <w:rsid w:val="002859B1"/>
    <w:rsid w:val="00286307"/>
    <w:rsid w:val="0028714A"/>
    <w:rsid w:val="002872AD"/>
    <w:rsid w:val="00287947"/>
    <w:rsid w:val="00287EF4"/>
    <w:rsid w:val="00290B1B"/>
    <w:rsid w:val="00291B65"/>
    <w:rsid w:val="0029210E"/>
    <w:rsid w:val="0029322D"/>
    <w:rsid w:val="002938D6"/>
    <w:rsid w:val="00296DA5"/>
    <w:rsid w:val="002A1341"/>
    <w:rsid w:val="002A621A"/>
    <w:rsid w:val="002A66AD"/>
    <w:rsid w:val="002B05D0"/>
    <w:rsid w:val="002B2D1F"/>
    <w:rsid w:val="002B475D"/>
    <w:rsid w:val="002B4D0B"/>
    <w:rsid w:val="002B54E4"/>
    <w:rsid w:val="002B5860"/>
    <w:rsid w:val="002B675D"/>
    <w:rsid w:val="002B6772"/>
    <w:rsid w:val="002B70A8"/>
    <w:rsid w:val="002B7835"/>
    <w:rsid w:val="002B795A"/>
    <w:rsid w:val="002C42F8"/>
    <w:rsid w:val="002C44C4"/>
    <w:rsid w:val="002C4F24"/>
    <w:rsid w:val="002C7B35"/>
    <w:rsid w:val="002D0148"/>
    <w:rsid w:val="002D0AFE"/>
    <w:rsid w:val="002D245B"/>
    <w:rsid w:val="002D51F5"/>
    <w:rsid w:val="002E0EB3"/>
    <w:rsid w:val="002E187B"/>
    <w:rsid w:val="002E48C4"/>
    <w:rsid w:val="002E7A80"/>
    <w:rsid w:val="002F0338"/>
    <w:rsid w:val="002F06A8"/>
    <w:rsid w:val="002F0A6F"/>
    <w:rsid w:val="002F1A70"/>
    <w:rsid w:val="002F201C"/>
    <w:rsid w:val="002F2762"/>
    <w:rsid w:val="002F4B1A"/>
    <w:rsid w:val="002F5DFB"/>
    <w:rsid w:val="002F7137"/>
    <w:rsid w:val="002F7E44"/>
    <w:rsid w:val="00301422"/>
    <w:rsid w:val="0030493E"/>
    <w:rsid w:val="00304A01"/>
    <w:rsid w:val="003061EA"/>
    <w:rsid w:val="0030716D"/>
    <w:rsid w:val="00310AF2"/>
    <w:rsid w:val="0031399A"/>
    <w:rsid w:val="003156B1"/>
    <w:rsid w:val="00316CFD"/>
    <w:rsid w:val="00316F40"/>
    <w:rsid w:val="00321714"/>
    <w:rsid w:val="00322D44"/>
    <w:rsid w:val="003241A9"/>
    <w:rsid w:val="00326E68"/>
    <w:rsid w:val="0032719C"/>
    <w:rsid w:val="0032774D"/>
    <w:rsid w:val="00330462"/>
    <w:rsid w:val="00330875"/>
    <w:rsid w:val="00331DC7"/>
    <w:rsid w:val="00332DA9"/>
    <w:rsid w:val="00333A6F"/>
    <w:rsid w:val="00340E47"/>
    <w:rsid w:val="003477A8"/>
    <w:rsid w:val="00351408"/>
    <w:rsid w:val="003516E6"/>
    <w:rsid w:val="003553EF"/>
    <w:rsid w:val="0035571C"/>
    <w:rsid w:val="0035583A"/>
    <w:rsid w:val="00355B94"/>
    <w:rsid w:val="00356572"/>
    <w:rsid w:val="003566F2"/>
    <w:rsid w:val="00362BD9"/>
    <w:rsid w:val="00365278"/>
    <w:rsid w:val="003659AB"/>
    <w:rsid w:val="00370058"/>
    <w:rsid w:val="00372403"/>
    <w:rsid w:val="003734AB"/>
    <w:rsid w:val="00374EE8"/>
    <w:rsid w:val="00377D4B"/>
    <w:rsid w:val="00377DEC"/>
    <w:rsid w:val="003845AE"/>
    <w:rsid w:val="003856D2"/>
    <w:rsid w:val="00386E6D"/>
    <w:rsid w:val="00390B68"/>
    <w:rsid w:val="00390F38"/>
    <w:rsid w:val="00394915"/>
    <w:rsid w:val="00394FE1"/>
    <w:rsid w:val="003951E3"/>
    <w:rsid w:val="00396A0B"/>
    <w:rsid w:val="00397EFF"/>
    <w:rsid w:val="003A11C3"/>
    <w:rsid w:val="003A15AD"/>
    <w:rsid w:val="003A36DB"/>
    <w:rsid w:val="003A4776"/>
    <w:rsid w:val="003A763E"/>
    <w:rsid w:val="003A7C2A"/>
    <w:rsid w:val="003B0E94"/>
    <w:rsid w:val="003B24E2"/>
    <w:rsid w:val="003B2E0C"/>
    <w:rsid w:val="003B5F5C"/>
    <w:rsid w:val="003B663B"/>
    <w:rsid w:val="003B6960"/>
    <w:rsid w:val="003B77F9"/>
    <w:rsid w:val="003B7B20"/>
    <w:rsid w:val="003C052C"/>
    <w:rsid w:val="003C1DE7"/>
    <w:rsid w:val="003C6201"/>
    <w:rsid w:val="003C765E"/>
    <w:rsid w:val="003D1593"/>
    <w:rsid w:val="003D2A12"/>
    <w:rsid w:val="003D2B19"/>
    <w:rsid w:val="003D39CA"/>
    <w:rsid w:val="003D41D7"/>
    <w:rsid w:val="003D4A98"/>
    <w:rsid w:val="003D50BD"/>
    <w:rsid w:val="003D5A25"/>
    <w:rsid w:val="003E003E"/>
    <w:rsid w:val="003E070F"/>
    <w:rsid w:val="003E102D"/>
    <w:rsid w:val="003E18B0"/>
    <w:rsid w:val="003E6D18"/>
    <w:rsid w:val="003F02A2"/>
    <w:rsid w:val="003F034B"/>
    <w:rsid w:val="003F1A26"/>
    <w:rsid w:val="003F21B5"/>
    <w:rsid w:val="003F47FC"/>
    <w:rsid w:val="003F4884"/>
    <w:rsid w:val="003F56A0"/>
    <w:rsid w:val="003F5F1D"/>
    <w:rsid w:val="003F66E5"/>
    <w:rsid w:val="00401467"/>
    <w:rsid w:val="00401E2D"/>
    <w:rsid w:val="00406860"/>
    <w:rsid w:val="004070B8"/>
    <w:rsid w:val="00407141"/>
    <w:rsid w:val="00407D90"/>
    <w:rsid w:val="0041120A"/>
    <w:rsid w:val="00412E99"/>
    <w:rsid w:val="0041366E"/>
    <w:rsid w:val="00414BD4"/>
    <w:rsid w:val="00415D52"/>
    <w:rsid w:val="00421039"/>
    <w:rsid w:val="0042269D"/>
    <w:rsid w:val="004243C1"/>
    <w:rsid w:val="0042648F"/>
    <w:rsid w:val="00426784"/>
    <w:rsid w:val="00427059"/>
    <w:rsid w:val="0042714A"/>
    <w:rsid w:val="00427EE3"/>
    <w:rsid w:val="00431379"/>
    <w:rsid w:val="00431EC1"/>
    <w:rsid w:val="00432991"/>
    <w:rsid w:val="0043416F"/>
    <w:rsid w:val="00435B49"/>
    <w:rsid w:val="00437C86"/>
    <w:rsid w:val="00440406"/>
    <w:rsid w:val="00440756"/>
    <w:rsid w:val="00441004"/>
    <w:rsid w:val="004415BA"/>
    <w:rsid w:val="004432A8"/>
    <w:rsid w:val="004435CC"/>
    <w:rsid w:val="0044427E"/>
    <w:rsid w:val="00444ACC"/>
    <w:rsid w:val="0044531E"/>
    <w:rsid w:val="00447160"/>
    <w:rsid w:val="004477CB"/>
    <w:rsid w:val="00447AD5"/>
    <w:rsid w:val="0045037B"/>
    <w:rsid w:val="004510AE"/>
    <w:rsid w:val="0045133D"/>
    <w:rsid w:val="00452088"/>
    <w:rsid w:val="004565E8"/>
    <w:rsid w:val="004579A9"/>
    <w:rsid w:val="004600D4"/>
    <w:rsid w:val="0046021F"/>
    <w:rsid w:val="00460C60"/>
    <w:rsid w:val="00463B96"/>
    <w:rsid w:val="00463C56"/>
    <w:rsid w:val="004640E9"/>
    <w:rsid w:val="0046530A"/>
    <w:rsid w:val="00466D56"/>
    <w:rsid w:val="00467CEB"/>
    <w:rsid w:val="00473021"/>
    <w:rsid w:val="00475164"/>
    <w:rsid w:val="00475824"/>
    <w:rsid w:val="00476979"/>
    <w:rsid w:val="00480F7C"/>
    <w:rsid w:val="00484E14"/>
    <w:rsid w:val="00487235"/>
    <w:rsid w:val="004907A1"/>
    <w:rsid w:val="00490E4B"/>
    <w:rsid w:val="0049116C"/>
    <w:rsid w:val="00491898"/>
    <w:rsid w:val="0049470A"/>
    <w:rsid w:val="00494CC8"/>
    <w:rsid w:val="004966EB"/>
    <w:rsid w:val="004A2084"/>
    <w:rsid w:val="004A5792"/>
    <w:rsid w:val="004A769D"/>
    <w:rsid w:val="004B4E14"/>
    <w:rsid w:val="004B51C8"/>
    <w:rsid w:val="004B5F49"/>
    <w:rsid w:val="004B66CB"/>
    <w:rsid w:val="004B6EE3"/>
    <w:rsid w:val="004C100D"/>
    <w:rsid w:val="004C1FD9"/>
    <w:rsid w:val="004C2198"/>
    <w:rsid w:val="004C3C58"/>
    <w:rsid w:val="004C524B"/>
    <w:rsid w:val="004C72E1"/>
    <w:rsid w:val="004C76D0"/>
    <w:rsid w:val="004D1F65"/>
    <w:rsid w:val="004D2411"/>
    <w:rsid w:val="004D24BD"/>
    <w:rsid w:val="004D2A79"/>
    <w:rsid w:val="004D312E"/>
    <w:rsid w:val="004D4389"/>
    <w:rsid w:val="004D6AFD"/>
    <w:rsid w:val="004E18AB"/>
    <w:rsid w:val="004E4321"/>
    <w:rsid w:val="004E460F"/>
    <w:rsid w:val="004F1240"/>
    <w:rsid w:val="004F3A7A"/>
    <w:rsid w:val="004F3AB7"/>
    <w:rsid w:val="004F558E"/>
    <w:rsid w:val="004F6D59"/>
    <w:rsid w:val="004F7665"/>
    <w:rsid w:val="0050130B"/>
    <w:rsid w:val="0050726F"/>
    <w:rsid w:val="0051020B"/>
    <w:rsid w:val="00510CDC"/>
    <w:rsid w:val="00512796"/>
    <w:rsid w:val="0051385B"/>
    <w:rsid w:val="00513EAA"/>
    <w:rsid w:val="00513F35"/>
    <w:rsid w:val="005149F5"/>
    <w:rsid w:val="00516065"/>
    <w:rsid w:val="00520C2D"/>
    <w:rsid w:val="00520DA7"/>
    <w:rsid w:val="0052305E"/>
    <w:rsid w:val="005236D3"/>
    <w:rsid w:val="00524691"/>
    <w:rsid w:val="00531095"/>
    <w:rsid w:val="00531D15"/>
    <w:rsid w:val="00533F43"/>
    <w:rsid w:val="00534713"/>
    <w:rsid w:val="00534C76"/>
    <w:rsid w:val="00534FC5"/>
    <w:rsid w:val="00535D90"/>
    <w:rsid w:val="005362F1"/>
    <w:rsid w:val="00536A4F"/>
    <w:rsid w:val="00537C62"/>
    <w:rsid w:val="00537E92"/>
    <w:rsid w:val="0054078E"/>
    <w:rsid w:val="005410C5"/>
    <w:rsid w:val="00541574"/>
    <w:rsid w:val="00541959"/>
    <w:rsid w:val="005425C5"/>
    <w:rsid w:val="00542B0B"/>
    <w:rsid w:val="005432F0"/>
    <w:rsid w:val="0054527B"/>
    <w:rsid w:val="0054534B"/>
    <w:rsid w:val="005521B7"/>
    <w:rsid w:val="005548A7"/>
    <w:rsid w:val="00555731"/>
    <w:rsid w:val="00556020"/>
    <w:rsid w:val="00556FEE"/>
    <w:rsid w:val="005679E5"/>
    <w:rsid w:val="00570AAD"/>
    <w:rsid w:val="00570BDC"/>
    <w:rsid w:val="00572704"/>
    <w:rsid w:val="00572BAE"/>
    <w:rsid w:val="00574426"/>
    <w:rsid w:val="005761A4"/>
    <w:rsid w:val="00576548"/>
    <w:rsid w:val="005768AD"/>
    <w:rsid w:val="005800F3"/>
    <w:rsid w:val="005810E6"/>
    <w:rsid w:val="00583839"/>
    <w:rsid w:val="005862FD"/>
    <w:rsid w:val="00592618"/>
    <w:rsid w:val="00592FC4"/>
    <w:rsid w:val="005936A8"/>
    <w:rsid w:val="005940BE"/>
    <w:rsid w:val="00594820"/>
    <w:rsid w:val="00594B78"/>
    <w:rsid w:val="0059547A"/>
    <w:rsid w:val="00596A30"/>
    <w:rsid w:val="0059765E"/>
    <w:rsid w:val="005A0928"/>
    <w:rsid w:val="005A164D"/>
    <w:rsid w:val="005A1999"/>
    <w:rsid w:val="005A1AB3"/>
    <w:rsid w:val="005A1B2E"/>
    <w:rsid w:val="005A39B1"/>
    <w:rsid w:val="005A42B4"/>
    <w:rsid w:val="005A56FA"/>
    <w:rsid w:val="005A6151"/>
    <w:rsid w:val="005A6722"/>
    <w:rsid w:val="005A67A6"/>
    <w:rsid w:val="005A6E54"/>
    <w:rsid w:val="005A6E91"/>
    <w:rsid w:val="005B1D35"/>
    <w:rsid w:val="005B29B0"/>
    <w:rsid w:val="005B31C2"/>
    <w:rsid w:val="005B605F"/>
    <w:rsid w:val="005B7C63"/>
    <w:rsid w:val="005C2010"/>
    <w:rsid w:val="005C2BCC"/>
    <w:rsid w:val="005C3D26"/>
    <w:rsid w:val="005C48DD"/>
    <w:rsid w:val="005C5150"/>
    <w:rsid w:val="005C55F2"/>
    <w:rsid w:val="005C60B4"/>
    <w:rsid w:val="005D0052"/>
    <w:rsid w:val="005D01D1"/>
    <w:rsid w:val="005D2FCB"/>
    <w:rsid w:val="005D4199"/>
    <w:rsid w:val="005D61EB"/>
    <w:rsid w:val="005D71BD"/>
    <w:rsid w:val="005E0BD9"/>
    <w:rsid w:val="005E0C31"/>
    <w:rsid w:val="005E1262"/>
    <w:rsid w:val="005E3470"/>
    <w:rsid w:val="005E4B6B"/>
    <w:rsid w:val="005E4C06"/>
    <w:rsid w:val="005E645D"/>
    <w:rsid w:val="005E6F0C"/>
    <w:rsid w:val="005E7EA5"/>
    <w:rsid w:val="005F0138"/>
    <w:rsid w:val="005F2FFE"/>
    <w:rsid w:val="005F5C5E"/>
    <w:rsid w:val="005F66B3"/>
    <w:rsid w:val="005F6CA4"/>
    <w:rsid w:val="0060107E"/>
    <w:rsid w:val="00605105"/>
    <w:rsid w:val="00605902"/>
    <w:rsid w:val="00606B93"/>
    <w:rsid w:val="00607F11"/>
    <w:rsid w:val="006104D2"/>
    <w:rsid w:val="006117E0"/>
    <w:rsid w:val="00613530"/>
    <w:rsid w:val="00613B78"/>
    <w:rsid w:val="00616193"/>
    <w:rsid w:val="006169A0"/>
    <w:rsid w:val="00616CC1"/>
    <w:rsid w:val="00617F47"/>
    <w:rsid w:val="006200FF"/>
    <w:rsid w:val="0062332E"/>
    <w:rsid w:val="006238CA"/>
    <w:rsid w:val="006239E9"/>
    <w:rsid w:val="00623A2C"/>
    <w:rsid w:val="00624837"/>
    <w:rsid w:val="00625D95"/>
    <w:rsid w:val="00630E48"/>
    <w:rsid w:val="00631225"/>
    <w:rsid w:val="006314AB"/>
    <w:rsid w:val="0063190A"/>
    <w:rsid w:val="00631B7B"/>
    <w:rsid w:val="006345C6"/>
    <w:rsid w:val="006359DE"/>
    <w:rsid w:val="00635EFB"/>
    <w:rsid w:val="006361FA"/>
    <w:rsid w:val="00637E0D"/>
    <w:rsid w:val="00641D16"/>
    <w:rsid w:val="006429E5"/>
    <w:rsid w:val="006461C7"/>
    <w:rsid w:val="006462AF"/>
    <w:rsid w:val="00647A64"/>
    <w:rsid w:val="00650E46"/>
    <w:rsid w:val="0065111D"/>
    <w:rsid w:val="00651248"/>
    <w:rsid w:val="00653A24"/>
    <w:rsid w:val="00654F6A"/>
    <w:rsid w:val="00655FD0"/>
    <w:rsid w:val="00656D99"/>
    <w:rsid w:val="0066066E"/>
    <w:rsid w:val="00661678"/>
    <w:rsid w:val="00662A97"/>
    <w:rsid w:val="00663B91"/>
    <w:rsid w:val="00670B92"/>
    <w:rsid w:val="00670C0A"/>
    <w:rsid w:val="00670F28"/>
    <w:rsid w:val="00671900"/>
    <w:rsid w:val="0067267B"/>
    <w:rsid w:val="0067272B"/>
    <w:rsid w:val="006740F5"/>
    <w:rsid w:val="0067452C"/>
    <w:rsid w:val="006769A8"/>
    <w:rsid w:val="00681811"/>
    <w:rsid w:val="00683F03"/>
    <w:rsid w:val="00684D37"/>
    <w:rsid w:val="006862B1"/>
    <w:rsid w:val="006908DD"/>
    <w:rsid w:val="00690CC7"/>
    <w:rsid w:val="00690D44"/>
    <w:rsid w:val="00691D76"/>
    <w:rsid w:val="00693FD6"/>
    <w:rsid w:val="006952D3"/>
    <w:rsid w:val="0069628E"/>
    <w:rsid w:val="006A1166"/>
    <w:rsid w:val="006A1C43"/>
    <w:rsid w:val="006A255B"/>
    <w:rsid w:val="006A438C"/>
    <w:rsid w:val="006A4AA1"/>
    <w:rsid w:val="006A5505"/>
    <w:rsid w:val="006A6447"/>
    <w:rsid w:val="006A73CD"/>
    <w:rsid w:val="006B0477"/>
    <w:rsid w:val="006B13D4"/>
    <w:rsid w:val="006B22A2"/>
    <w:rsid w:val="006B4B07"/>
    <w:rsid w:val="006B67B9"/>
    <w:rsid w:val="006C023A"/>
    <w:rsid w:val="006C4802"/>
    <w:rsid w:val="006C672E"/>
    <w:rsid w:val="006C7223"/>
    <w:rsid w:val="006D112D"/>
    <w:rsid w:val="006D14CA"/>
    <w:rsid w:val="006D2659"/>
    <w:rsid w:val="006D354A"/>
    <w:rsid w:val="006D378B"/>
    <w:rsid w:val="006D50F4"/>
    <w:rsid w:val="006D6518"/>
    <w:rsid w:val="006D6DB7"/>
    <w:rsid w:val="006D7A29"/>
    <w:rsid w:val="006E0890"/>
    <w:rsid w:val="006E3561"/>
    <w:rsid w:val="006E4749"/>
    <w:rsid w:val="006E5145"/>
    <w:rsid w:val="006E6EB3"/>
    <w:rsid w:val="006E780A"/>
    <w:rsid w:val="006F12BC"/>
    <w:rsid w:val="006F3358"/>
    <w:rsid w:val="006F6F82"/>
    <w:rsid w:val="00700587"/>
    <w:rsid w:val="00700D1A"/>
    <w:rsid w:val="007012B8"/>
    <w:rsid w:val="00701590"/>
    <w:rsid w:val="00701E68"/>
    <w:rsid w:val="007021C7"/>
    <w:rsid w:val="007023A9"/>
    <w:rsid w:val="00703B87"/>
    <w:rsid w:val="00704144"/>
    <w:rsid w:val="0070448A"/>
    <w:rsid w:val="007061B9"/>
    <w:rsid w:val="00706C4F"/>
    <w:rsid w:val="00707322"/>
    <w:rsid w:val="00715846"/>
    <w:rsid w:val="00715A84"/>
    <w:rsid w:val="00717A06"/>
    <w:rsid w:val="00717AAA"/>
    <w:rsid w:val="00724BB5"/>
    <w:rsid w:val="00724BF1"/>
    <w:rsid w:val="0072655D"/>
    <w:rsid w:val="00727B70"/>
    <w:rsid w:val="00727DA7"/>
    <w:rsid w:val="007304CE"/>
    <w:rsid w:val="0073079D"/>
    <w:rsid w:val="007318A3"/>
    <w:rsid w:val="00732260"/>
    <w:rsid w:val="007326FF"/>
    <w:rsid w:val="00733543"/>
    <w:rsid w:val="0073455A"/>
    <w:rsid w:val="00734DB2"/>
    <w:rsid w:val="00735380"/>
    <w:rsid w:val="00735B1B"/>
    <w:rsid w:val="00735E93"/>
    <w:rsid w:val="00736B5E"/>
    <w:rsid w:val="00740D7D"/>
    <w:rsid w:val="00741515"/>
    <w:rsid w:val="0074516A"/>
    <w:rsid w:val="0074597A"/>
    <w:rsid w:val="007500CC"/>
    <w:rsid w:val="00751A9B"/>
    <w:rsid w:val="00752951"/>
    <w:rsid w:val="00753C1C"/>
    <w:rsid w:val="00756359"/>
    <w:rsid w:val="00757CD8"/>
    <w:rsid w:val="00757D87"/>
    <w:rsid w:val="00757EA1"/>
    <w:rsid w:val="00760426"/>
    <w:rsid w:val="00761CDF"/>
    <w:rsid w:val="00763052"/>
    <w:rsid w:val="007637DE"/>
    <w:rsid w:val="00763B1A"/>
    <w:rsid w:val="00764190"/>
    <w:rsid w:val="00765055"/>
    <w:rsid w:val="007663C9"/>
    <w:rsid w:val="00766410"/>
    <w:rsid w:val="007703DC"/>
    <w:rsid w:val="00770586"/>
    <w:rsid w:val="00773F6F"/>
    <w:rsid w:val="0077422B"/>
    <w:rsid w:val="0077627C"/>
    <w:rsid w:val="00780511"/>
    <w:rsid w:val="00781298"/>
    <w:rsid w:val="007814A5"/>
    <w:rsid w:val="007831FD"/>
    <w:rsid w:val="00786AF7"/>
    <w:rsid w:val="00790463"/>
    <w:rsid w:val="00791A8B"/>
    <w:rsid w:val="00792471"/>
    <w:rsid w:val="00792B26"/>
    <w:rsid w:val="007942A9"/>
    <w:rsid w:val="00794945"/>
    <w:rsid w:val="00797417"/>
    <w:rsid w:val="007A1295"/>
    <w:rsid w:val="007A21E3"/>
    <w:rsid w:val="007A44B1"/>
    <w:rsid w:val="007A5FCE"/>
    <w:rsid w:val="007A781C"/>
    <w:rsid w:val="007B2583"/>
    <w:rsid w:val="007B37D6"/>
    <w:rsid w:val="007B42C7"/>
    <w:rsid w:val="007B4B5C"/>
    <w:rsid w:val="007B5AA5"/>
    <w:rsid w:val="007B6685"/>
    <w:rsid w:val="007B6DF0"/>
    <w:rsid w:val="007B76EA"/>
    <w:rsid w:val="007C2C2E"/>
    <w:rsid w:val="007C3797"/>
    <w:rsid w:val="007C3B41"/>
    <w:rsid w:val="007C40F6"/>
    <w:rsid w:val="007C4B3B"/>
    <w:rsid w:val="007C77CD"/>
    <w:rsid w:val="007D1222"/>
    <w:rsid w:val="007D1469"/>
    <w:rsid w:val="007D2CFE"/>
    <w:rsid w:val="007D3377"/>
    <w:rsid w:val="007D595A"/>
    <w:rsid w:val="007D74BC"/>
    <w:rsid w:val="007E02BA"/>
    <w:rsid w:val="007E19BD"/>
    <w:rsid w:val="007E2655"/>
    <w:rsid w:val="007E30CC"/>
    <w:rsid w:val="007E722F"/>
    <w:rsid w:val="007E747E"/>
    <w:rsid w:val="007F0D53"/>
    <w:rsid w:val="007F1036"/>
    <w:rsid w:val="007F1B29"/>
    <w:rsid w:val="007F338B"/>
    <w:rsid w:val="007F34B9"/>
    <w:rsid w:val="007F4CB4"/>
    <w:rsid w:val="007F5A98"/>
    <w:rsid w:val="007F6436"/>
    <w:rsid w:val="0080057C"/>
    <w:rsid w:val="00803827"/>
    <w:rsid w:val="00803FD5"/>
    <w:rsid w:val="00805D83"/>
    <w:rsid w:val="00805EA6"/>
    <w:rsid w:val="008062FF"/>
    <w:rsid w:val="00806686"/>
    <w:rsid w:val="0081171A"/>
    <w:rsid w:val="00811D48"/>
    <w:rsid w:val="00812647"/>
    <w:rsid w:val="008135AA"/>
    <w:rsid w:val="008136EC"/>
    <w:rsid w:val="008138C1"/>
    <w:rsid w:val="008150C6"/>
    <w:rsid w:val="00817465"/>
    <w:rsid w:val="00817650"/>
    <w:rsid w:val="00822D60"/>
    <w:rsid w:val="00823001"/>
    <w:rsid w:val="008244E5"/>
    <w:rsid w:val="008252A0"/>
    <w:rsid w:val="008262C0"/>
    <w:rsid w:val="00832CF0"/>
    <w:rsid w:val="00835080"/>
    <w:rsid w:val="008377EE"/>
    <w:rsid w:val="008411D5"/>
    <w:rsid w:val="00842B08"/>
    <w:rsid w:val="008435C6"/>
    <w:rsid w:val="00843A00"/>
    <w:rsid w:val="00844D90"/>
    <w:rsid w:val="00845E1D"/>
    <w:rsid w:val="008463FC"/>
    <w:rsid w:val="00846674"/>
    <w:rsid w:val="00847403"/>
    <w:rsid w:val="00847C60"/>
    <w:rsid w:val="008502F2"/>
    <w:rsid w:val="00851330"/>
    <w:rsid w:val="00852337"/>
    <w:rsid w:val="008535F2"/>
    <w:rsid w:val="008556A2"/>
    <w:rsid w:val="008558BB"/>
    <w:rsid w:val="00855E6D"/>
    <w:rsid w:val="00855F08"/>
    <w:rsid w:val="0085729E"/>
    <w:rsid w:val="00860CC3"/>
    <w:rsid w:val="00862A36"/>
    <w:rsid w:val="0087172D"/>
    <w:rsid w:val="00872424"/>
    <w:rsid w:val="00873EFD"/>
    <w:rsid w:val="0087404F"/>
    <w:rsid w:val="00874ADE"/>
    <w:rsid w:val="00875B52"/>
    <w:rsid w:val="00875DE0"/>
    <w:rsid w:val="008761DD"/>
    <w:rsid w:val="008769AA"/>
    <w:rsid w:val="00877D67"/>
    <w:rsid w:val="0088178A"/>
    <w:rsid w:val="00881D3B"/>
    <w:rsid w:val="00882264"/>
    <w:rsid w:val="00883D75"/>
    <w:rsid w:val="0088510B"/>
    <w:rsid w:val="00885960"/>
    <w:rsid w:val="00885F9E"/>
    <w:rsid w:val="00886A04"/>
    <w:rsid w:val="008875FA"/>
    <w:rsid w:val="00887A52"/>
    <w:rsid w:val="008911A8"/>
    <w:rsid w:val="008917E4"/>
    <w:rsid w:val="00891CD5"/>
    <w:rsid w:val="00893CFF"/>
    <w:rsid w:val="008946F8"/>
    <w:rsid w:val="00894C2C"/>
    <w:rsid w:val="00896140"/>
    <w:rsid w:val="00897E1C"/>
    <w:rsid w:val="008A3506"/>
    <w:rsid w:val="008A6464"/>
    <w:rsid w:val="008A6572"/>
    <w:rsid w:val="008A6B7B"/>
    <w:rsid w:val="008A6FA8"/>
    <w:rsid w:val="008A7246"/>
    <w:rsid w:val="008A73B3"/>
    <w:rsid w:val="008B0725"/>
    <w:rsid w:val="008B0ADD"/>
    <w:rsid w:val="008B24F9"/>
    <w:rsid w:val="008B494A"/>
    <w:rsid w:val="008B5A20"/>
    <w:rsid w:val="008C0A29"/>
    <w:rsid w:val="008C103E"/>
    <w:rsid w:val="008C27ED"/>
    <w:rsid w:val="008C2899"/>
    <w:rsid w:val="008C35EF"/>
    <w:rsid w:val="008C728D"/>
    <w:rsid w:val="008C787F"/>
    <w:rsid w:val="008C7E8F"/>
    <w:rsid w:val="008D0691"/>
    <w:rsid w:val="008D1DF5"/>
    <w:rsid w:val="008D29F5"/>
    <w:rsid w:val="008D2A7A"/>
    <w:rsid w:val="008D2EFB"/>
    <w:rsid w:val="008D365C"/>
    <w:rsid w:val="008D41EB"/>
    <w:rsid w:val="008D67A8"/>
    <w:rsid w:val="008D733E"/>
    <w:rsid w:val="008D7803"/>
    <w:rsid w:val="008E04EE"/>
    <w:rsid w:val="008E0D2B"/>
    <w:rsid w:val="008E1B0A"/>
    <w:rsid w:val="008E2CF8"/>
    <w:rsid w:val="008E491C"/>
    <w:rsid w:val="008F00A3"/>
    <w:rsid w:val="008F19FA"/>
    <w:rsid w:val="008F19FB"/>
    <w:rsid w:val="008F1BD8"/>
    <w:rsid w:val="008F209F"/>
    <w:rsid w:val="008F3236"/>
    <w:rsid w:val="008F3F86"/>
    <w:rsid w:val="008F4425"/>
    <w:rsid w:val="00905246"/>
    <w:rsid w:val="009052EF"/>
    <w:rsid w:val="00906851"/>
    <w:rsid w:val="00911545"/>
    <w:rsid w:val="00915530"/>
    <w:rsid w:val="00915A36"/>
    <w:rsid w:val="00915B39"/>
    <w:rsid w:val="0091622E"/>
    <w:rsid w:val="00920CF6"/>
    <w:rsid w:val="00922A94"/>
    <w:rsid w:val="009243F7"/>
    <w:rsid w:val="00926174"/>
    <w:rsid w:val="0092678E"/>
    <w:rsid w:val="00926E43"/>
    <w:rsid w:val="00931652"/>
    <w:rsid w:val="00932B60"/>
    <w:rsid w:val="009331AB"/>
    <w:rsid w:val="0093375F"/>
    <w:rsid w:val="00933A00"/>
    <w:rsid w:val="009345F7"/>
    <w:rsid w:val="009352B0"/>
    <w:rsid w:val="00935B2C"/>
    <w:rsid w:val="00936B49"/>
    <w:rsid w:val="009407AF"/>
    <w:rsid w:val="00941F22"/>
    <w:rsid w:val="009425E9"/>
    <w:rsid w:val="00942A0C"/>
    <w:rsid w:val="00942B26"/>
    <w:rsid w:val="0094353B"/>
    <w:rsid w:val="009435D9"/>
    <w:rsid w:val="00947773"/>
    <w:rsid w:val="0095059B"/>
    <w:rsid w:val="0095143C"/>
    <w:rsid w:val="00952480"/>
    <w:rsid w:val="00954BA8"/>
    <w:rsid w:val="009578A4"/>
    <w:rsid w:val="00957F8E"/>
    <w:rsid w:val="00960255"/>
    <w:rsid w:val="009609E6"/>
    <w:rsid w:val="00960AEA"/>
    <w:rsid w:val="00962E2E"/>
    <w:rsid w:val="00964232"/>
    <w:rsid w:val="00965C4B"/>
    <w:rsid w:val="00967707"/>
    <w:rsid w:val="00971C58"/>
    <w:rsid w:val="00973975"/>
    <w:rsid w:val="00973B2B"/>
    <w:rsid w:val="00975DC2"/>
    <w:rsid w:val="00977004"/>
    <w:rsid w:val="009776F3"/>
    <w:rsid w:val="00981F3F"/>
    <w:rsid w:val="009826DD"/>
    <w:rsid w:val="009849D0"/>
    <w:rsid w:val="00990B4B"/>
    <w:rsid w:val="00991BD5"/>
    <w:rsid w:val="00992E09"/>
    <w:rsid w:val="00993D48"/>
    <w:rsid w:val="00993E9B"/>
    <w:rsid w:val="00994910"/>
    <w:rsid w:val="00996941"/>
    <w:rsid w:val="00996D53"/>
    <w:rsid w:val="009A0D6F"/>
    <w:rsid w:val="009A10A0"/>
    <w:rsid w:val="009A282F"/>
    <w:rsid w:val="009A42DC"/>
    <w:rsid w:val="009A54B4"/>
    <w:rsid w:val="009A7390"/>
    <w:rsid w:val="009B1068"/>
    <w:rsid w:val="009B18DA"/>
    <w:rsid w:val="009B1F1F"/>
    <w:rsid w:val="009B1F43"/>
    <w:rsid w:val="009B2009"/>
    <w:rsid w:val="009B4F9E"/>
    <w:rsid w:val="009B5EC9"/>
    <w:rsid w:val="009B5FC3"/>
    <w:rsid w:val="009B7FFC"/>
    <w:rsid w:val="009C2B8E"/>
    <w:rsid w:val="009C2DC4"/>
    <w:rsid w:val="009C2E5E"/>
    <w:rsid w:val="009C42BD"/>
    <w:rsid w:val="009C62F8"/>
    <w:rsid w:val="009D138D"/>
    <w:rsid w:val="009D1BB4"/>
    <w:rsid w:val="009D2489"/>
    <w:rsid w:val="009D5E07"/>
    <w:rsid w:val="009E086F"/>
    <w:rsid w:val="009E2141"/>
    <w:rsid w:val="009E24BF"/>
    <w:rsid w:val="009E250D"/>
    <w:rsid w:val="009E2AA6"/>
    <w:rsid w:val="009E3837"/>
    <w:rsid w:val="009E65B8"/>
    <w:rsid w:val="009E67DB"/>
    <w:rsid w:val="009E7A38"/>
    <w:rsid w:val="009F0BB7"/>
    <w:rsid w:val="009F2CAA"/>
    <w:rsid w:val="009F3DA4"/>
    <w:rsid w:val="009F4F3A"/>
    <w:rsid w:val="009F641E"/>
    <w:rsid w:val="009F6E6B"/>
    <w:rsid w:val="009F713B"/>
    <w:rsid w:val="009F7D9B"/>
    <w:rsid w:val="00A002ED"/>
    <w:rsid w:val="00A01D75"/>
    <w:rsid w:val="00A04959"/>
    <w:rsid w:val="00A05D11"/>
    <w:rsid w:val="00A069B5"/>
    <w:rsid w:val="00A075AA"/>
    <w:rsid w:val="00A103B7"/>
    <w:rsid w:val="00A13824"/>
    <w:rsid w:val="00A13ECF"/>
    <w:rsid w:val="00A14800"/>
    <w:rsid w:val="00A14DB7"/>
    <w:rsid w:val="00A15930"/>
    <w:rsid w:val="00A15E84"/>
    <w:rsid w:val="00A2247F"/>
    <w:rsid w:val="00A23C11"/>
    <w:rsid w:val="00A260C1"/>
    <w:rsid w:val="00A26600"/>
    <w:rsid w:val="00A268D1"/>
    <w:rsid w:val="00A301C4"/>
    <w:rsid w:val="00A30E28"/>
    <w:rsid w:val="00A347DA"/>
    <w:rsid w:val="00A3788A"/>
    <w:rsid w:val="00A37947"/>
    <w:rsid w:val="00A37C06"/>
    <w:rsid w:val="00A4073E"/>
    <w:rsid w:val="00A4080A"/>
    <w:rsid w:val="00A40B4C"/>
    <w:rsid w:val="00A40EE4"/>
    <w:rsid w:val="00A41033"/>
    <w:rsid w:val="00A44ADD"/>
    <w:rsid w:val="00A458AA"/>
    <w:rsid w:val="00A4746D"/>
    <w:rsid w:val="00A50DD1"/>
    <w:rsid w:val="00A510BA"/>
    <w:rsid w:val="00A5420F"/>
    <w:rsid w:val="00A55C4D"/>
    <w:rsid w:val="00A60023"/>
    <w:rsid w:val="00A61E1C"/>
    <w:rsid w:val="00A637C8"/>
    <w:rsid w:val="00A640BC"/>
    <w:rsid w:val="00A64DF3"/>
    <w:rsid w:val="00A663CA"/>
    <w:rsid w:val="00A6654B"/>
    <w:rsid w:val="00A6712B"/>
    <w:rsid w:val="00A715C0"/>
    <w:rsid w:val="00A72D4D"/>
    <w:rsid w:val="00A737D2"/>
    <w:rsid w:val="00A7441F"/>
    <w:rsid w:val="00A76526"/>
    <w:rsid w:val="00A76865"/>
    <w:rsid w:val="00A77F0D"/>
    <w:rsid w:val="00A80788"/>
    <w:rsid w:val="00A81160"/>
    <w:rsid w:val="00A82798"/>
    <w:rsid w:val="00A82E6B"/>
    <w:rsid w:val="00A82F44"/>
    <w:rsid w:val="00A850AD"/>
    <w:rsid w:val="00A858BE"/>
    <w:rsid w:val="00A8701F"/>
    <w:rsid w:val="00A90681"/>
    <w:rsid w:val="00A954E6"/>
    <w:rsid w:val="00A955AB"/>
    <w:rsid w:val="00AA0547"/>
    <w:rsid w:val="00AA081F"/>
    <w:rsid w:val="00AA0BF7"/>
    <w:rsid w:val="00AA1C12"/>
    <w:rsid w:val="00AA235C"/>
    <w:rsid w:val="00AA6B46"/>
    <w:rsid w:val="00AA748F"/>
    <w:rsid w:val="00AB17AE"/>
    <w:rsid w:val="00AB256B"/>
    <w:rsid w:val="00AB292A"/>
    <w:rsid w:val="00AB6A99"/>
    <w:rsid w:val="00AB7D8E"/>
    <w:rsid w:val="00AC0022"/>
    <w:rsid w:val="00AC085F"/>
    <w:rsid w:val="00AC0B22"/>
    <w:rsid w:val="00AC0C0E"/>
    <w:rsid w:val="00AC2682"/>
    <w:rsid w:val="00AC2720"/>
    <w:rsid w:val="00AC2D19"/>
    <w:rsid w:val="00AC3B14"/>
    <w:rsid w:val="00AC3DBF"/>
    <w:rsid w:val="00AC607A"/>
    <w:rsid w:val="00AC7D47"/>
    <w:rsid w:val="00AD0483"/>
    <w:rsid w:val="00AD10C8"/>
    <w:rsid w:val="00AD2992"/>
    <w:rsid w:val="00AD39B4"/>
    <w:rsid w:val="00AD3AC1"/>
    <w:rsid w:val="00AD5A6F"/>
    <w:rsid w:val="00AE0C6E"/>
    <w:rsid w:val="00AE1296"/>
    <w:rsid w:val="00AE1965"/>
    <w:rsid w:val="00AE1AD2"/>
    <w:rsid w:val="00AE38FE"/>
    <w:rsid w:val="00AE3924"/>
    <w:rsid w:val="00AE3F7B"/>
    <w:rsid w:val="00AE4754"/>
    <w:rsid w:val="00AE617F"/>
    <w:rsid w:val="00AE70B6"/>
    <w:rsid w:val="00AF3221"/>
    <w:rsid w:val="00AF32DC"/>
    <w:rsid w:val="00AF3593"/>
    <w:rsid w:val="00AF41A8"/>
    <w:rsid w:val="00AF4784"/>
    <w:rsid w:val="00AF584D"/>
    <w:rsid w:val="00AF61E0"/>
    <w:rsid w:val="00AF6597"/>
    <w:rsid w:val="00AF7CB0"/>
    <w:rsid w:val="00B0262B"/>
    <w:rsid w:val="00B0741A"/>
    <w:rsid w:val="00B11D5C"/>
    <w:rsid w:val="00B11DB2"/>
    <w:rsid w:val="00B151CE"/>
    <w:rsid w:val="00B161D1"/>
    <w:rsid w:val="00B17144"/>
    <w:rsid w:val="00B20745"/>
    <w:rsid w:val="00B217E3"/>
    <w:rsid w:val="00B26BF5"/>
    <w:rsid w:val="00B273DC"/>
    <w:rsid w:val="00B27E7A"/>
    <w:rsid w:val="00B32599"/>
    <w:rsid w:val="00B33D34"/>
    <w:rsid w:val="00B41876"/>
    <w:rsid w:val="00B41A7A"/>
    <w:rsid w:val="00B4522E"/>
    <w:rsid w:val="00B46BC5"/>
    <w:rsid w:val="00B47D98"/>
    <w:rsid w:val="00B502F5"/>
    <w:rsid w:val="00B50478"/>
    <w:rsid w:val="00B519A5"/>
    <w:rsid w:val="00B53EC1"/>
    <w:rsid w:val="00B54A47"/>
    <w:rsid w:val="00B54AAB"/>
    <w:rsid w:val="00B57840"/>
    <w:rsid w:val="00B57EF5"/>
    <w:rsid w:val="00B65EF3"/>
    <w:rsid w:val="00B671FC"/>
    <w:rsid w:val="00B67F38"/>
    <w:rsid w:val="00B70AFD"/>
    <w:rsid w:val="00B70B58"/>
    <w:rsid w:val="00B732BA"/>
    <w:rsid w:val="00B751F6"/>
    <w:rsid w:val="00B778DA"/>
    <w:rsid w:val="00B80642"/>
    <w:rsid w:val="00B817ED"/>
    <w:rsid w:val="00B84B85"/>
    <w:rsid w:val="00B857CF"/>
    <w:rsid w:val="00B868BB"/>
    <w:rsid w:val="00B920B5"/>
    <w:rsid w:val="00B92F46"/>
    <w:rsid w:val="00B940CF"/>
    <w:rsid w:val="00B943E8"/>
    <w:rsid w:val="00B9506B"/>
    <w:rsid w:val="00B95DD5"/>
    <w:rsid w:val="00B9617B"/>
    <w:rsid w:val="00B97C55"/>
    <w:rsid w:val="00BA1EA2"/>
    <w:rsid w:val="00BA306E"/>
    <w:rsid w:val="00BA4D01"/>
    <w:rsid w:val="00BB011D"/>
    <w:rsid w:val="00BB0236"/>
    <w:rsid w:val="00BB1B0D"/>
    <w:rsid w:val="00BB2D47"/>
    <w:rsid w:val="00BB2E74"/>
    <w:rsid w:val="00BB3059"/>
    <w:rsid w:val="00BB35D4"/>
    <w:rsid w:val="00BB4088"/>
    <w:rsid w:val="00BB52F2"/>
    <w:rsid w:val="00BB5BF8"/>
    <w:rsid w:val="00BB7BF9"/>
    <w:rsid w:val="00BC551D"/>
    <w:rsid w:val="00BC6087"/>
    <w:rsid w:val="00BC7DF4"/>
    <w:rsid w:val="00BD026C"/>
    <w:rsid w:val="00BD0B8B"/>
    <w:rsid w:val="00BD13B6"/>
    <w:rsid w:val="00BD2610"/>
    <w:rsid w:val="00BD329E"/>
    <w:rsid w:val="00BD3DFF"/>
    <w:rsid w:val="00BD5A74"/>
    <w:rsid w:val="00BD7715"/>
    <w:rsid w:val="00BE0942"/>
    <w:rsid w:val="00BE2E65"/>
    <w:rsid w:val="00BE33BA"/>
    <w:rsid w:val="00BE449C"/>
    <w:rsid w:val="00BE579F"/>
    <w:rsid w:val="00BE5CDE"/>
    <w:rsid w:val="00BE69BB"/>
    <w:rsid w:val="00BE73B1"/>
    <w:rsid w:val="00BE752F"/>
    <w:rsid w:val="00BF1069"/>
    <w:rsid w:val="00BF2CCE"/>
    <w:rsid w:val="00BF4373"/>
    <w:rsid w:val="00C04D10"/>
    <w:rsid w:val="00C058B8"/>
    <w:rsid w:val="00C069A8"/>
    <w:rsid w:val="00C1165C"/>
    <w:rsid w:val="00C125E8"/>
    <w:rsid w:val="00C12B2E"/>
    <w:rsid w:val="00C15B24"/>
    <w:rsid w:val="00C16AF8"/>
    <w:rsid w:val="00C17680"/>
    <w:rsid w:val="00C20008"/>
    <w:rsid w:val="00C20C9F"/>
    <w:rsid w:val="00C225E2"/>
    <w:rsid w:val="00C236EA"/>
    <w:rsid w:val="00C238FB"/>
    <w:rsid w:val="00C23B5D"/>
    <w:rsid w:val="00C2591F"/>
    <w:rsid w:val="00C2629D"/>
    <w:rsid w:val="00C27F3D"/>
    <w:rsid w:val="00C319D0"/>
    <w:rsid w:val="00C330B0"/>
    <w:rsid w:val="00C3369B"/>
    <w:rsid w:val="00C34173"/>
    <w:rsid w:val="00C3669C"/>
    <w:rsid w:val="00C37C8D"/>
    <w:rsid w:val="00C420A1"/>
    <w:rsid w:val="00C42840"/>
    <w:rsid w:val="00C44328"/>
    <w:rsid w:val="00C45CF4"/>
    <w:rsid w:val="00C45E17"/>
    <w:rsid w:val="00C45F1F"/>
    <w:rsid w:val="00C53A4B"/>
    <w:rsid w:val="00C53CEE"/>
    <w:rsid w:val="00C55F97"/>
    <w:rsid w:val="00C56235"/>
    <w:rsid w:val="00C57334"/>
    <w:rsid w:val="00C6083A"/>
    <w:rsid w:val="00C6196C"/>
    <w:rsid w:val="00C61AFE"/>
    <w:rsid w:val="00C63363"/>
    <w:rsid w:val="00C66154"/>
    <w:rsid w:val="00C66363"/>
    <w:rsid w:val="00C667A7"/>
    <w:rsid w:val="00C6751A"/>
    <w:rsid w:val="00C71871"/>
    <w:rsid w:val="00C71BBB"/>
    <w:rsid w:val="00C72A9B"/>
    <w:rsid w:val="00C75586"/>
    <w:rsid w:val="00C7622E"/>
    <w:rsid w:val="00C7640A"/>
    <w:rsid w:val="00C765D0"/>
    <w:rsid w:val="00C7660C"/>
    <w:rsid w:val="00C8039C"/>
    <w:rsid w:val="00C80EEC"/>
    <w:rsid w:val="00C829A2"/>
    <w:rsid w:val="00C82A7A"/>
    <w:rsid w:val="00C82CA1"/>
    <w:rsid w:val="00C8303E"/>
    <w:rsid w:val="00C84624"/>
    <w:rsid w:val="00C85C8E"/>
    <w:rsid w:val="00C866FB"/>
    <w:rsid w:val="00C86788"/>
    <w:rsid w:val="00C90ADA"/>
    <w:rsid w:val="00C9124A"/>
    <w:rsid w:val="00C918D0"/>
    <w:rsid w:val="00C9540E"/>
    <w:rsid w:val="00C9612D"/>
    <w:rsid w:val="00C962F6"/>
    <w:rsid w:val="00C9774F"/>
    <w:rsid w:val="00CA04F7"/>
    <w:rsid w:val="00CA08B7"/>
    <w:rsid w:val="00CA304D"/>
    <w:rsid w:val="00CA3423"/>
    <w:rsid w:val="00CA6531"/>
    <w:rsid w:val="00CA7B21"/>
    <w:rsid w:val="00CB0EBE"/>
    <w:rsid w:val="00CB1395"/>
    <w:rsid w:val="00CB22C9"/>
    <w:rsid w:val="00CB4122"/>
    <w:rsid w:val="00CB41A0"/>
    <w:rsid w:val="00CB517B"/>
    <w:rsid w:val="00CB5FFA"/>
    <w:rsid w:val="00CB65B4"/>
    <w:rsid w:val="00CB7848"/>
    <w:rsid w:val="00CC0346"/>
    <w:rsid w:val="00CC0B6F"/>
    <w:rsid w:val="00CC59E7"/>
    <w:rsid w:val="00CC6513"/>
    <w:rsid w:val="00CC6EB3"/>
    <w:rsid w:val="00CC7051"/>
    <w:rsid w:val="00CD0393"/>
    <w:rsid w:val="00CD0770"/>
    <w:rsid w:val="00CD3FCA"/>
    <w:rsid w:val="00CD4BB1"/>
    <w:rsid w:val="00CD5CEF"/>
    <w:rsid w:val="00CD5F1D"/>
    <w:rsid w:val="00CD7267"/>
    <w:rsid w:val="00CE0173"/>
    <w:rsid w:val="00CE0556"/>
    <w:rsid w:val="00CE50E5"/>
    <w:rsid w:val="00CE5F17"/>
    <w:rsid w:val="00CE68C8"/>
    <w:rsid w:val="00CE6C0E"/>
    <w:rsid w:val="00CE6F74"/>
    <w:rsid w:val="00CF30F7"/>
    <w:rsid w:val="00CF3466"/>
    <w:rsid w:val="00CF4BA2"/>
    <w:rsid w:val="00CF5B88"/>
    <w:rsid w:val="00CF67F1"/>
    <w:rsid w:val="00CF6E17"/>
    <w:rsid w:val="00CF7252"/>
    <w:rsid w:val="00D001D5"/>
    <w:rsid w:val="00D00299"/>
    <w:rsid w:val="00D02703"/>
    <w:rsid w:val="00D029AB"/>
    <w:rsid w:val="00D02DFD"/>
    <w:rsid w:val="00D0326D"/>
    <w:rsid w:val="00D04A2F"/>
    <w:rsid w:val="00D04EB1"/>
    <w:rsid w:val="00D05F52"/>
    <w:rsid w:val="00D066C6"/>
    <w:rsid w:val="00D10C40"/>
    <w:rsid w:val="00D1151C"/>
    <w:rsid w:val="00D12F83"/>
    <w:rsid w:val="00D13E0E"/>
    <w:rsid w:val="00D15B41"/>
    <w:rsid w:val="00D16FCB"/>
    <w:rsid w:val="00D17606"/>
    <w:rsid w:val="00D17D8C"/>
    <w:rsid w:val="00D216B1"/>
    <w:rsid w:val="00D22EA2"/>
    <w:rsid w:val="00D25EE8"/>
    <w:rsid w:val="00D26300"/>
    <w:rsid w:val="00D264AF"/>
    <w:rsid w:val="00D2704C"/>
    <w:rsid w:val="00D302E3"/>
    <w:rsid w:val="00D313FE"/>
    <w:rsid w:val="00D335E3"/>
    <w:rsid w:val="00D33882"/>
    <w:rsid w:val="00D35922"/>
    <w:rsid w:val="00D36036"/>
    <w:rsid w:val="00D36629"/>
    <w:rsid w:val="00D37DB0"/>
    <w:rsid w:val="00D40FCA"/>
    <w:rsid w:val="00D42D96"/>
    <w:rsid w:val="00D4595C"/>
    <w:rsid w:val="00D46C3C"/>
    <w:rsid w:val="00D4723B"/>
    <w:rsid w:val="00D47468"/>
    <w:rsid w:val="00D47BA8"/>
    <w:rsid w:val="00D50095"/>
    <w:rsid w:val="00D56974"/>
    <w:rsid w:val="00D57C64"/>
    <w:rsid w:val="00D601F6"/>
    <w:rsid w:val="00D614BA"/>
    <w:rsid w:val="00D627E9"/>
    <w:rsid w:val="00D62AC1"/>
    <w:rsid w:val="00D63721"/>
    <w:rsid w:val="00D6403C"/>
    <w:rsid w:val="00D650CB"/>
    <w:rsid w:val="00D65E39"/>
    <w:rsid w:val="00D66466"/>
    <w:rsid w:val="00D67479"/>
    <w:rsid w:val="00D67639"/>
    <w:rsid w:val="00D6769D"/>
    <w:rsid w:val="00D67988"/>
    <w:rsid w:val="00D71232"/>
    <w:rsid w:val="00D715AE"/>
    <w:rsid w:val="00D72035"/>
    <w:rsid w:val="00D76DE1"/>
    <w:rsid w:val="00D77712"/>
    <w:rsid w:val="00D77B01"/>
    <w:rsid w:val="00D801D4"/>
    <w:rsid w:val="00D81974"/>
    <w:rsid w:val="00D842FC"/>
    <w:rsid w:val="00D86D02"/>
    <w:rsid w:val="00D914CB"/>
    <w:rsid w:val="00D937D9"/>
    <w:rsid w:val="00D944D0"/>
    <w:rsid w:val="00D9638A"/>
    <w:rsid w:val="00D97997"/>
    <w:rsid w:val="00D97F1F"/>
    <w:rsid w:val="00DA071D"/>
    <w:rsid w:val="00DA0FA1"/>
    <w:rsid w:val="00DA1248"/>
    <w:rsid w:val="00DA17B8"/>
    <w:rsid w:val="00DA1D31"/>
    <w:rsid w:val="00DA42E8"/>
    <w:rsid w:val="00DA61E5"/>
    <w:rsid w:val="00DA6D0F"/>
    <w:rsid w:val="00DB2FA6"/>
    <w:rsid w:val="00DB4246"/>
    <w:rsid w:val="00DB475F"/>
    <w:rsid w:val="00DB4A31"/>
    <w:rsid w:val="00DB4EE1"/>
    <w:rsid w:val="00DB5A88"/>
    <w:rsid w:val="00DB7172"/>
    <w:rsid w:val="00DC0074"/>
    <w:rsid w:val="00DC1C94"/>
    <w:rsid w:val="00DC2E31"/>
    <w:rsid w:val="00DC3B79"/>
    <w:rsid w:val="00DC4F5D"/>
    <w:rsid w:val="00DC7400"/>
    <w:rsid w:val="00DC7CED"/>
    <w:rsid w:val="00DD0228"/>
    <w:rsid w:val="00DD51A8"/>
    <w:rsid w:val="00DD64DA"/>
    <w:rsid w:val="00DD7EFE"/>
    <w:rsid w:val="00DE1369"/>
    <w:rsid w:val="00DE39FA"/>
    <w:rsid w:val="00DE465C"/>
    <w:rsid w:val="00DE4696"/>
    <w:rsid w:val="00DE46BF"/>
    <w:rsid w:val="00DE499F"/>
    <w:rsid w:val="00DE50D0"/>
    <w:rsid w:val="00DE51AD"/>
    <w:rsid w:val="00DE6A1D"/>
    <w:rsid w:val="00DF0160"/>
    <w:rsid w:val="00DF1B32"/>
    <w:rsid w:val="00DF1FF2"/>
    <w:rsid w:val="00DF238C"/>
    <w:rsid w:val="00DF3822"/>
    <w:rsid w:val="00DF3C55"/>
    <w:rsid w:val="00DF3D7F"/>
    <w:rsid w:val="00DF6A35"/>
    <w:rsid w:val="00DF7406"/>
    <w:rsid w:val="00E007D8"/>
    <w:rsid w:val="00E00C46"/>
    <w:rsid w:val="00E00F00"/>
    <w:rsid w:val="00E02103"/>
    <w:rsid w:val="00E03A6E"/>
    <w:rsid w:val="00E04A04"/>
    <w:rsid w:val="00E0602F"/>
    <w:rsid w:val="00E06CCB"/>
    <w:rsid w:val="00E11FE5"/>
    <w:rsid w:val="00E14F9A"/>
    <w:rsid w:val="00E151A7"/>
    <w:rsid w:val="00E15F95"/>
    <w:rsid w:val="00E16BB9"/>
    <w:rsid w:val="00E176E3"/>
    <w:rsid w:val="00E20E42"/>
    <w:rsid w:val="00E218D4"/>
    <w:rsid w:val="00E2284A"/>
    <w:rsid w:val="00E22875"/>
    <w:rsid w:val="00E251AB"/>
    <w:rsid w:val="00E260F3"/>
    <w:rsid w:val="00E27C24"/>
    <w:rsid w:val="00E302DD"/>
    <w:rsid w:val="00E328EF"/>
    <w:rsid w:val="00E329EE"/>
    <w:rsid w:val="00E348F7"/>
    <w:rsid w:val="00E34C43"/>
    <w:rsid w:val="00E36143"/>
    <w:rsid w:val="00E37B2C"/>
    <w:rsid w:val="00E37EC6"/>
    <w:rsid w:val="00E406F4"/>
    <w:rsid w:val="00E448B4"/>
    <w:rsid w:val="00E46962"/>
    <w:rsid w:val="00E50A53"/>
    <w:rsid w:val="00E50B9F"/>
    <w:rsid w:val="00E5105F"/>
    <w:rsid w:val="00E539CD"/>
    <w:rsid w:val="00E5675D"/>
    <w:rsid w:val="00E5729F"/>
    <w:rsid w:val="00E57AFE"/>
    <w:rsid w:val="00E60A00"/>
    <w:rsid w:val="00E60B4D"/>
    <w:rsid w:val="00E60CA2"/>
    <w:rsid w:val="00E60F7F"/>
    <w:rsid w:val="00E6109E"/>
    <w:rsid w:val="00E62B1F"/>
    <w:rsid w:val="00E62BBA"/>
    <w:rsid w:val="00E65CB2"/>
    <w:rsid w:val="00E665DC"/>
    <w:rsid w:val="00E671DF"/>
    <w:rsid w:val="00E67249"/>
    <w:rsid w:val="00E67C8C"/>
    <w:rsid w:val="00E71201"/>
    <w:rsid w:val="00E73892"/>
    <w:rsid w:val="00E75045"/>
    <w:rsid w:val="00E75219"/>
    <w:rsid w:val="00E75F1B"/>
    <w:rsid w:val="00E765A6"/>
    <w:rsid w:val="00E77450"/>
    <w:rsid w:val="00E779D2"/>
    <w:rsid w:val="00E77D2F"/>
    <w:rsid w:val="00E858C3"/>
    <w:rsid w:val="00E85C0B"/>
    <w:rsid w:val="00E86503"/>
    <w:rsid w:val="00E90714"/>
    <w:rsid w:val="00E9183B"/>
    <w:rsid w:val="00E9189C"/>
    <w:rsid w:val="00E92C6C"/>
    <w:rsid w:val="00E93DC0"/>
    <w:rsid w:val="00E93F42"/>
    <w:rsid w:val="00E93FA3"/>
    <w:rsid w:val="00E9513C"/>
    <w:rsid w:val="00E9540F"/>
    <w:rsid w:val="00E97E8F"/>
    <w:rsid w:val="00EA0519"/>
    <w:rsid w:val="00EA0DC3"/>
    <w:rsid w:val="00EA13CE"/>
    <w:rsid w:val="00EA3AC8"/>
    <w:rsid w:val="00EA3BB0"/>
    <w:rsid w:val="00EA3F5D"/>
    <w:rsid w:val="00EA40D0"/>
    <w:rsid w:val="00EA4D93"/>
    <w:rsid w:val="00EA608A"/>
    <w:rsid w:val="00EA6F9F"/>
    <w:rsid w:val="00EA7A3E"/>
    <w:rsid w:val="00EB2BA6"/>
    <w:rsid w:val="00EB4C7A"/>
    <w:rsid w:val="00EB54A2"/>
    <w:rsid w:val="00EB5A6B"/>
    <w:rsid w:val="00EB6B84"/>
    <w:rsid w:val="00EB6EDD"/>
    <w:rsid w:val="00EC41CB"/>
    <w:rsid w:val="00EC554D"/>
    <w:rsid w:val="00EC60E6"/>
    <w:rsid w:val="00ED1B7A"/>
    <w:rsid w:val="00ED1BFC"/>
    <w:rsid w:val="00ED3F91"/>
    <w:rsid w:val="00ED62C1"/>
    <w:rsid w:val="00ED7C72"/>
    <w:rsid w:val="00EE27C1"/>
    <w:rsid w:val="00EE2E46"/>
    <w:rsid w:val="00EE3644"/>
    <w:rsid w:val="00EE3B19"/>
    <w:rsid w:val="00EF1381"/>
    <w:rsid w:val="00EF25F5"/>
    <w:rsid w:val="00EF2BAB"/>
    <w:rsid w:val="00EF34F5"/>
    <w:rsid w:val="00EF500A"/>
    <w:rsid w:val="00EF5A52"/>
    <w:rsid w:val="00EF7F12"/>
    <w:rsid w:val="00F00429"/>
    <w:rsid w:val="00F0165D"/>
    <w:rsid w:val="00F01BC3"/>
    <w:rsid w:val="00F02906"/>
    <w:rsid w:val="00F0404A"/>
    <w:rsid w:val="00F045C5"/>
    <w:rsid w:val="00F04AD5"/>
    <w:rsid w:val="00F06489"/>
    <w:rsid w:val="00F064A5"/>
    <w:rsid w:val="00F1061F"/>
    <w:rsid w:val="00F10900"/>
    <w:rsid w:val="00F11208"/>
    <w:rsid w:val="00F122B2"/>
    <w:rsid w:val="00F14612"/>
    <w:rsid w:val="00F14918"/>
    <w:rsid w:val="00F14DBD"/>
    <w:rsid w:val="00F1721D"/>
    <w:rsid w:val="00F21523"/>
    <w:rsid w:val="00F21A29"/>
    <w:rsid w:val="00F22085"/>
    <w:rsid w:val="00F23CA8"/>
    <w:rsid w:val="00F23D24"/>
    <w:rsid w:val="00F23DE8"/>
    <w:rsid w:val="00F246CA"/>
    <w:rsid w:val="00F24F79"/>
    <w:rsid w:val="00F25D12"/>
    <w:rsid w:val="00F260B8"/>
    <w:rsid w:val="00F26D07"/>
    <w:rsid w:val="00F3166F"/>
    <w:rsid w:val="00F32191"/>
    <w:rsid w:val="00F33597"/>
    <w:rsid w:val="00F335F1"/>
    <w:rsid w:val="00F35B3C"/>
    <w:rsid w:val="00F36144"/>
    <w:rsid w:val="00F372B9"/>
    <w:rsid w:val="00F372E1"/>
    <w:rsid w:val="00F37B1F"/>
    <w:rsid w:val="00F407E7"/>
    <w:rsid w:val="00F414B3"/>
    <w:rsid w:val="00F418A5"/>
    <w:rsid w:val="00F41C64"/>
    <w:rsid w:val="00F44063"/>
    <w:rsid w:val="00F44FE0"/>
    <w:rsid w:val="00F46CEB"/>
    <w:rsid w:val="00F50F5C"/>
    <w:rsid w:val="00F52F2D"/>
    <w:rsid w:val="00F562E2"/>
    <w:rsid w:val="00F56896"/>
    <w:rsid w:val="00F5712B"/>
    <w:rsid w:val="00F6023D"/>
    <w:rsid w:val="00F60C98"/>
    <w:rsid w:val="00F65463"/>
    <w:rsid w:val="00F657C0"/>
    <w:rsid w:val="00F66144"/>
    <w:rsid w:val="00F66C41"/>
    <w:rsid w:val="00F66F51"/>
    <w:rsid w:val="00F70300"/>
    <w:rsid w:val="00F71C63"/>
    <w:rsid w:val="00F74C1B"/>
    <w:rsid w:val="00F77273"/>
    <w:rsid w:val="00F77369"/>
    <w:rsid w:val="00F77B0B"/>
    <w:rsid w:val="00F83671"/>
    <w:rsid w:val="00F84F17"/>
    <w:rsid w:val="00F85380"/>
    <w:rsid w:val="00F86B39"/>
    <w:rsid w:val="00F9022E"/>
    <w:rsid w:val="00F926EF"/>
    <w:rsid w:val="00F95F1D"/>
    <w:rsid w:val="00F97E92"/>
    <w:rsid w:val="00FA03D8"/>
    <w:rsid w:val="00FA283A"/>
    <w:rsid w:val="00FA52CA"/>
    <w:rsid w:val="00FA545C"/>
    <w:rsid w:val="00FB1481"/>
    <w:rsid w:val="00FB2CCA"/>
    <w:rsid w:val="00FB32DF"/>
    <w:rsid w:val="00FB3680"/>
    <w:rsid w:val="00FB6982"/>
    <w:rsid w:val="00FC0758"/>
    <w:rsid w:val="00FC16E4"/>
    <w:rsid w:val="00FC2077"/>
    <w:rsid w:val="00FC3579"/>
    <w:rsid w:val="00FC3AFA"/>
    <w:rsid w:val="00FC474F"/>
    <w:rsid w:val="00FC4993"/>
    <w:rsid w:val="00FC5840"/>
    <w:rsid w:val="00FC6BA2"/>
    <w:rsid w:val="00FC7265"/>
    <w:rsid w:val="00FD0E3D"/>
    <w:rsid w:val="00FD101D"/>
    <w:rsid w:val="00FD1490"/>
    <w:rsid w:val="00FD1F0A"/>
    <w:rsid w:val="00FD328E"/>
    <w:rsid w:val="00FD38EB"/>
    <w:rsid w:val="00FD4190"/>
    <w:rsid w:val="00FD46D1"/>
    <w:rsid w:val="00FD555E"/>
    <w:rsid w:val="00FE04C8"/>
    <w:rsid w:val="00FE2384"/>
    <w:rsid w:val="00FE53C0"/>
    <w:rsid w:val="00FE6F60"/>
    <w:rsid w:val="00FF00C7"/>
    <w:rsid w:val="00FF016A"/>
    <w:rsid w:val="00FF2ADF"/>
    <w:rsid w:val="00FF4EB7"/>
    <w:rsid w:val="00FF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5B5BB2"/>
  <w15:docId w15:val="{3FC7029B-F98B-4C62-A497-C6621E4C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3D"/>
    <w:pPr>
      <w:suppressAutoHyphens/>
    </w:pPr>
    <w:rPr>
      <w:rFonts w:ascii="Arial" w:hAnsi="Arial"/>
      <w:sz w:val="22"/>
      <w:lang w:eastAsia="ar-SA"/>
    </w:rPr>
  </w:style>
  <w:style w:type="paragraph" w:styleId="Heading1">
    <w:name w:val="heading 1"/>
    <w:basedOn w:val="Normal"/>
    <w:next w:val="Normal"/>
    <w:qFormat/>
    <w:pPr>
      <w:keepNext/>
      <w:spacing w:before="240" w:after="60"/>
      <w:outlineLvl w:val="0"/>
    </w:pPr>
    <w:rPr>
      <w:b/>
      <w:kern w:val="1"/>
      <w:sz w:val="28"/>
    </w:rPr>
  </w:style>
  <w:style w:type="paragraph" w:styleId="Heading2">
    <w:name w:val="heading 2"/>
    <w:basedOn w:val="Normal"/>
    <w:next w:val="Normal"/>
    <w:qFormat/>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Symbol" w:hAnsi="Symbol"/>
    </w:rPr>
  </w:style>
  <w:style w:type="character" w:customStyle="1" w:styleId="WW8Num6z1">
    <w:name w:val="WW8Num6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Arial Black" w:hAnsi="Arial Black"/>
      <w:b w:val="0"/>
      <w:i w:val="0"/>
      <w:sz w:val="32"/>
    </w:rPr>
  </w:style>
  <w:style w:type="character" w:customStyle="1" w:styleId="WW8Num13z1">
    <w:name w:val="WW8Num13z1"/>
    <w:rPr>
      <w:rFonts w:ascii="Arial Black" w:hAnsi="Arial Black"/>
      <w:b w:val="0"/>
      <w:i w:val="0"/>
      <w:sz w:val="24"/>
    </w:rPr>
  </w:style>
  <w:style w:type="character" w:customStyle="1" w:styleId="WW8Num13z2">
    <w:name w:val="WW8Num13z2"/>
    <w:rPr>
      <w:rFonts w:ascii="Arial" w:hAnsi="Arial"/>
      <w:b w:val="0"/>
      <w:i w:val="0"/>
      <w:sz w:val="22"/>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hAnsi="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b/>
    </w:rPr>
  </w:style>
  <w:style w:type="character" w:customStyle="1" w:styleId="WW8Num27z1">
    <w:name w:val="WW8Num27z1"/>
    <w:rPr>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Times New Roman" w:hAnsi="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mercerk">
    <w:name w:val="mercerk"/>
    <w:rPr>
      <w:rFonts w:ascii="Arial" w:hAnsi="Arial" w:cs="Arial"/>
      <w:b w:val="0"/>
      <w:bCs w:val="0"/>
      <w:i w:val="0"/>
      <w:iCs w:val="0"/>
      <w:strike w:val="0"/>
      <w:dstrike w:val="0"/>
      <w:color w:val="auto"/>
      <w:sz w:val="20"/>
      <w:szCs w:val="20"/>
      <w:u w:val="none"/>
    </w:rPr>
  </w:style>
  <w:style w:type="character" w:styleId="Hyperlink">
    <w:name w:val="Hyperlink"/>
    <w:rPr>
      <w:color w:val="0000FF"/>
      <w:u w:val="single"/>
    </w:rPr>
  </w:style>
  <w:style w:type="character" w:customStyle="1" w:styleId="suppliername">
    <w:name w:val="supplier_name"/>
    <w:basedOn w:val="DefaultParagraphFont"/>
  </w:style>
  <w:style w:type="paragraph" w:customStyle="1" w:styleId="Heading">
    <w:name w:val="Heading"/>
    <w:basedOn w:val="Normal"/>
    <w:next w:val="BodyText"/>
    <w:pPr>
      <w:keepNext/>
      <w:spacing w:before="240" w:after="120"/>
    </w:pPr>
    <w:rPr>
      <w:rFonts w:eastAsia="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pPr>
    <w:rPr>
      <w:b/>
      <w:caps/>
      <w:color w:val="800080"/>
    </w:rPr>
  </w:style>
  <w:style w:type="paragraph" w:customStyle="1" w:styleId="AmtecAxHdg1">
    <w:name w:val="Amtec Ax Hdg1"/>
    <w:basedOn w:val="Normal"/>
    <w:pPr>
      <w:keepNext/>
      <w:spacing w:before="360" w:after="40"/>
    </w:pPr>
    <w:rPr>
      <w:b/>
      <w:caps/>
      <w:color w:val="00FF00"/>
    </w:rPr>
  </w:style>
  <w:style w:type="paragraph" w:customStyle="1" w:styleId="AmtecAxHdg2">
    <w:name w:val="Amtec Ax Hdg2"/>
    <w:basedOn w:val="Normal"/>
    <w:pPr>
      <w:keepNext/>
      <w:spacing w:before="120" w:after="40"/>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sz w:val="20"/>
    </w:rPr>
  </w:style>
  <w:style w:type="paragraph" w:customStyle="1" w:styleId="AmtecHdg2">
    <w:name w:val="Amtec Hdg2"/>
    <w:basedOn w:val="Heading1"/>
    <w:pPr>
      <w:numPr>
        <w:ilvl w:val="1"/>
        <w:numId w:val="1"/>
      </w:numPr>
      <w:spacing w:before="120" w:after="40"/>
      <w:ind w:left="227" w:hanging="227"/>
      <w:outlineLvl w:val="1"/>
    </w:pPr>
    <w:rPr>
      <w:rFonts w:ascii="Times New Roman" w:hAnsi="Times New Roman"/>
      <w:color w:val="FF00FF"/>
      <w:sz w:val="20"/>
    </w:rPr>
  </w:style>
  <w:style w:type="paragraph" w:customStyle="1" w:styleId="AmtecHdg3">
    <w:name w:val="Amtec Hdg3"/>
    <w:basedOn w:val="Heading3"/>
    <w:pPr>
      <w:numPr>
        <w:ilvl w:val="2"/>
        <w:numId w:val="1"/>
      </w:numPr>
      <w:spacing w:before="0" w:after="0"/>
    </w:pPr>
    <w:rPr>
      <w:rFonts w:ascii="Times New Roman" w:hAnsi="Times New Roman"/>
      <w:i/>
      <w:color w:val="008000"/>
      <w:sz w:val="20"/>
    </w:rPr>
  </w:style>
  <w:style w:type="paragraph" w:customStyle="1" w:styleId="AmtecSection">
    <w:name w:val="Amtec Section"/>
    <w:basedOn w:val="Normal"/>
    <w:pPr>
      <w:ind w:left="720"/>
      <w:jc w:val="center"/>
    </w:pPr>
    <w:rPr>
      <w:b/>
      <w:caps/>
      <w:color w:val="800080"/>
    </w:rPr>
  </w:style>
  <w:style w:type="paragraph" w:styleId="TOC1">
    <w:name w:val="toc 1"/>
    <w:basedOn w:val="Normal"/>
    <w:next w:val="Normal"/>
  </w:style>
  <w:style w:type="paragraph" w:customStyle="1" w:styleId="TOC0">
    <w:name w:val="TOC 0"/>
    <w:basedOn w:val="TOC1"/>
    <w:pPr>
      <w:tabs>
        <w:tab w:val="left" w:pos="400"/>
        <w:tab w:val="right" w:leader="dot" w:pos="8302"/>
      </w:tabs>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DocumentMap">
    <w:name w:val="Document Map"/>
    <w:basedOn w:val="Normal"/>
    <w:pPr>
      <w:shd w:val="clear" w:color="auto" w:fill="000080"/>
    </w:pPr>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066AC0"/>
    <w:pPr>
      <w:ind w:left="720"/>
    </w:pPr>
  </w:style>
  <w:style w:type="character" w:customStyle="1" w:styleId="UnresolvedMention1">
    <w:name w:val="Unresolved Mention1"/>
    <w:basedOn w:val="DefaultParagraphFont"/>
    <w:uiPriority w:val="99"/>
    <w:semiHidden/>
    <w:unhideWhenUsed/>
    <w:rsid w:val="00377D4B"/>
    <w:rPr>
      <w:color w:val="808080"/>
      <w:shd w:val="clear" w:color="auto" w:fill="E6E6E6"/>
    </w:rPr>
  </w:style>
  <w:style w:type="character" w:customStyle="1" w:styleId="FooterChar">
    <w:name w:val="Footer Char"/>
    <w:basedOn w:val="DefaultParagraphFont"/>
    <w:link w:val="Footer"/>
    <w:uiPriority w:val="99"/>
    <w:rsid w:val="00C667A7"/>
    <w:rPr>
      <w:rFonts w:ascii="Arial" w:hAnsi="Arial"/>
      <w:sz w:val="22"/>
      <w:lang w:eastAsia="ar-SA"/>
    </w:rPr>
  </w:style>
  <w:style w:type="character" w:customStyle="1" w:styleId="HeaderChar">
    <w:name w:val="Header Char"/>
    <w:basedOn w:val="DefaultParagraphFont"/>
    <w:link w:val="Header"/>
    <w:uiPriority w:val="99"/>
    <w:rsid w:val="00017DA9"/>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6652">
      <w:bodyDiv w:val="1"/>
      <w:marLeft w:val="0"/>
      <w:marRight w:val="0"/>
      <w:marTop w:val="0"/>
      <w:marBottom w:val="0"/>
      <w:divBdr>
        <w:top w:val="none" w:sz="0" w:space="0" w:color="auto"/>
        <w:left w:val="none" w:sz="0" w:space="0" w:color="auto"/>
        <w:bottom w:val="none" w:sz="0" w:space="0" w:color="auto"/>
        <w:right w:val="none" w:sz="0" w:space="0" w:color="auto"/>
      </w:divBdr>
    </w:div>
    <w:div w:id="273563276">
      <w:bodyDiv w:val="1"/>
      <w:marLeft w:val="0"/>
      <w:marRight w:val="0"/>
      <w:marTop w:val="0"/>
      <w:marBottom w:val="0"/>
      <w:divBdr>
        <w:top w:val="none" w:sz="0" w:space="0" w:color="auto"/>
        <w:left w:val="none" w:sz="0" w:space="0" w:color="auto"/>
        <w:bottom w:val="none" w:sz="0" w:space="0" w:color="auto"/>
        <w:right w:val="none" w:sz="0" w:space="0" w:color="auto"/>
      </w:divBdr>
    </w:div>
    <w:div w:id="724718625">
      <w:bodyDiv w:val="1"/>
      <w:marLeft w:val="0"/>
      <w:marRight w:val="0"/>
      <w:marTop w:val="0"/>
      <w:marBottom w:val="0"/>
      <w:divBdr>
        <w:top w:val="none" w:sz="0" w:space="0" w:color="auto"/>
        <w:left w:val="none" w:sz="0" w:space="0" w:color="auto"/>
        <w:bottom w:val="none" w:sz="0" w:space="0" w:color="auto"/>
        <w:right w:val="none" w:sz="0" w:space="0" w:color="auto"/>
      </w:divBdr>
    </w:div>
    <w:div w:id="1574195104">
      <w:bodyDiv w:val="1"/>
      <w:marLeft w:val="0"/>
      <w:marRight w:val="0"/>
      <w:marTop w:val="0"/>
      <w:marBottom w:val="0"/>
      <w:divBdr>
        <w:top w:val="none" w:sz="0" w:space="0" w:color="auto"/>
        <w:left w:val="none" w:sz="0" w:space="0" w:color="auto"/>
        <w:bottom w:val="none" w:sz="0" w:space="0" w:color="auto"/>
        <w:right w:val="none" w:sz="0" w:space="0" w:color="auto"/>
      </w:divBdr>
    </w:div>
    <w:div w:id="1609848336">
      <w:bodyDiv w:val="1"/>
      <w:marLeft w:val="0"/>
      <w:marRight w:val="0"/>
      <w:marTop w:val="0"/>
      <w:marBottom w:val="0"/>
      <w:divBdr>
        <w:top w:val="none" w:sz="0" w:space="0" w:color="auto"/>
        <w:left w:val="none" w:sz="0" w:space="0" w:color="auto"/>
        <w:bottom w:val="none" w:sz="0" w:space="0" w:color="auto"/>
        <w:right w:val="none" w:sz="0" w:space="0" w:color="auto"/>
      </w:divBdr>
      <w:divsChild>
        <w:div w:id="1118988711">
          <w:marLeft w:val="0"/>
          <w:marRight w:val="0"/>
          <w:marTop w:val="0"/>
          <w:marBottom w:val="0"/>
          <w:divBdr>
            <w:top w:val="none" w:sz="0" w:space="0" w:color="auto"/>
            <w:left w:val="none" w:sz="0" w:space="0" w:color="auto"/>
            <w:bottom w:val="none" w:sz="0" w:space="0" w:color="auto"/>
            <w:right w:val="none" w:sz="0" w:space="0" w:color="auto"/>
          </w:divBdr>
          <w:divsChild>
            <w:div w:id="103693058">
              <w:marLeft w:val="0"/>
              <w:marRight w:val="0"/>
              <w:marTop w:val="0"/>
              <w:marBottom w:val="0"/>
              <w:divBdr>
                <w:top w:val="none" w:sz="0" w:space="0" w:color="auto"/>
                <w:left w:val="none" w:sz="0" w:space="0" w:color="auto"/>
                <w:bottom w:val="none" w:sz="0" w:space="0" w:color="auto"/>
                <w:right w:val="none" w:sz="0" w:space="0" w:color="auto"/>
              </w:divBdr>
              <w:divsChild>
                <w:div w:id="822549019">
                  <w:marLeft w:val="0"/>
                  <w:marRight w:val="0"/>
                  <w:marTop w:val="0"/>
                  <w:marBottom w:val="0"/>
                  <w:divBdr>
                    <w:top w:val="none" w:sz="0" w:space="0" w:color="auto"/>
                    <w:left w:val="none" w:sz="0" w:space="0" w:color="auto"/>
                    <w:bottom w:val="none" w:sz="0" w:space="0" w:color="auto"/>
                    <w:right w:val="none" w:sz="0" w:space="0" w:color="auto"/>
                  </w:divBdr>
                  <w:divsChild>
                    <w:div w:id="1957642623">
                      <w:marLeft w:val="0"/>
                      <w:marRight w:val="0"/>
                      <w:marTop w:val="0"/>
                      <w:marBottom w:val="0"/>
                      <w:divBdr>
                        <w:top w:val="none" w:sz="0" w:space="0" w:color="auto"/>
                        <w:left w:val="none" w:sz="0" w:space="0" w:color="auto"/>
                        <w:bottom w:val="none" w:sz="0" w:space="0" w:color="auto"/>
                        <w:right w:val="none" w:sz="0" w:space="0" w:color="auto"/>
                      </w:divBdr>
                      <w:divsChild>
                        <w:div w:id="2058774134">
                          <w:marLeft w:val="0"/>
                          <w:marRight w:val="0"/>
                          <w:marTop w:val="0"/>
                          <w:marBottom w:val="0"/>
                          <w:divBdr>
                            <w:top w:val="none" w:sz="0" w:space="0" w:color="auto"/>
                            <w:left w:val="none" w:sz="0" w:space="0" w:color="auto"/>
                            <w:bottom w:val="none" w:sz="0" w:space="0" w:color="auto"/>
                            <w:right w:val="none" w:sz="0" w:space="0" w:color="auto"/>
                          </w:divBdr>
                          <w:divsChild>
                            <w:div w:id="1508980019">
                              <w:marLeft w:val="0"/>
                              <w:marRight w:val="0"/>
                              <w:marTop w:val="0"/>
                              <w:marBottom w:val="0"/>
                              <w:divBdr>
                                <w:top w:val="none" w:sz="0" w:space="0" w:color="auto"/>
                                <w:left w:val="none" w:sz="0" w:space="0" w:color="auto"/>
                                <w:bottom w:val="none" w:sz="0" w:space="0" w:color="auto"/>
                                <w:right w:val="none" w:sz="0" w:space="0" w:color="auto"/>
                              </w:divBdr>
                              <w:divsChild>
                                <w:div w:id="173232953">
                                  <w:marLeft w:val="0"/>
                                  <w:marRight w:val="0"/>
                                  <w:marTop w:val="0"/>
                                  <w:marBottom w:val="0"/>
                                  <w:divBdr>
                                    <w:top w:val="none" w:sz="0" w:space="0" w:color="auto"/>
                                    <w:left w:val="none" w:sz="0" w:space="0" w:color="auto"/>
                                    <w:bottom w:val="none" w:sz="0" w:space="0" w:color="auto"/>
                                    <w:right w:val="none" w:sz="0" w:space="0" w:color="auto"/>
                                  </w:divBdr>
                                  <w:divsChild>
                                    <w:div w:id="1653022656">
                                      <w:marLeft w:val="0"/>
                                      <w:marRight w:val="0"/>
                                      <w:marTop w:val="0"/>
                                      <w:marBottom w:val="0"/>
                                      <w:divBdr>
                                        <w:top w:val="none" w:sz="0" w:space="0" w:color="auto"/>
                                        <w:left w:val="none" w:sz="0" w:space="0" w:color="auto"/>
                                        <w:bottom w:val="none" w:sz="0" w:space="0" w:color="auto"/>
                                        <w:right w:val="none" w:sz="0" w:space="0" w:color="auto"/>
                                      </w:divBdr>
                                      <w:divsChild>
                                        <w:div w:id="1322007549">
                                          <w:marLeft w:val="0"/>
                                          <w:marRight w:val="0"/>
                                          <w:marTop w:val="0"/>
                                          <w:marBottom w:val="0"/>
                                          <w:divBdr>
                                            <w:top w:val="none" w:sz="0" w:space="0" w:color="auto"/>
                                            <w:left w:val="none" w:sz="0" w:space="0" w:color="auto"/>
                                            <w:bottom w:val="none" w:sz="0" w:space="0" w:color="auto"/>
                                            <w:right w:val="none" w:sz="0" w:space="0" w:color="auto"/>
                                          </w:divBdr>
                                          <w:divsChild>
                                            <w:div w:id="1971282082">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633014">
                                                  <w:marLeft w:val="0"/>
                                                  <w:marRight w:val="0"/>
                                                  <w:marTop w:val="0"/>
                                                  <w:marBottom w:val="0"/>
                                                  <w:divBdr>
                                                    <w:top w:val="none" w:sz="0" w:space="0" w:color="auto"/>
                                                    <w:left w:val="none" w:sz="0" w:space="0" w:color="auto"/>
                                                    <w:bottom w:val="none" w:sz="0" w:space="0" w:color="auto"/>
                                                    <w:right w:val="none" w:sz="0" w:space="0" w:color="auto"/>
                                                  </w:divBdr>
                                                  <w:divsChild>
                                                    <w:div w:id="453718378">
                                                      <w:marLeft w:val="0"/>
                                                      <w:marRight w:val="0"/>
                                                      <w:marTop w:val="0"/>
                                                      <w:marBottom w:val="0"/>
                                                      <w:divBdr>
                                                        <w:top w:val="none" w:sz="0" w:space="0" w:color="auto"/>
                                                        <w:left w:val="none" w:sz="0" w:space="0" w:color="auto"/>
                                                        <w:bottom w:val="none" w:sz="0" w:space="0" w:color="auto"/>
                                                        <w:right w:val="none" w:sz="0" w:space="0" w:color="auto"/>
                                                      </w:divBdr>
                                                      <w:divsChild>
                                                        <w:div w:id="809060461">
                                                          <w:marLeft w:val="0"/>
                                                          <w:marRight w:val="0"/>
                                                          <w:marTop w:val="0"/>
                                                          <w:marBottom w:val="0"/>
                                                          <w:divBdr>
                                                            <w:top w:val="none" w:sz="0" w:space="0" w:color="auto"/>
                                                            <w:left w:val="none" w:sz="0" w:space="0" w:color="auto"/>
                                                            <w:bottom w:val="none" w:sz="0" w:space="0" w:color="auto"/>
                                                            <w:right w:val="none" w:sz="0" w:space="0" w:color="auto"/>
                                                          </w:divBdr>
                                                          <w:divsChild>
                                                            <w:div w:id="961110694">
                                                              <w:marLeft w:val="0"/>
                                                              <w:marRight w:val="0"/>
                                                              <w:marTop w:val="0"/>
                                                              <w:marBottom w:val="0"/>
                                                              <w:divBdr>
                                                                <w:top w:val="none" w:sz="0" w:space="0" w:color="auto"/>
                                                                <w:left w:val="none" w:sz="0" w:space="0" w:color="auto"/>
                                                                <w:bottom w:val="none" w:sz="0" w:space="0" w:color="auto"/>
                                                                <w:right w:val="none" w:sz="0" w:space="0" w:color="auto"/>
                                                              </w:divBdr>
                                                              <w:divsChild>
                                                                <w:div w:id="985352592">
                                                                  <w:marLeft w:val="0"/>
                                                                  <w:marRight w:val="0"/>
                                                                  <w:marTop w:val="0"/>
                                                                  <w:marBottom w:val="0"/>
                                                                  <w:divBdr>
                                                                    <w:top w:val="none" w:sz="0" w:space="0" w:color="auto"/>
                                                                    <w:left w:val="none" w:sz="0" w:space="0" w:color="auto"/>
                                                                    <w:bottom w:val="none" w:sz="0" w:space="0" w:color="auto"/>
                                                                    <w:right w:val="none" w:sz="0" w:space="0" w:color="auto"/>
                                                                  </w:divBdr>
                                                                  <w:divsChild>
                                                                    <w:div w:id="1262027537">
                                                                      <w:marLeft w:val="0"/>
                                                                      <w:marRight w:val="0"/>
                                                                      <w:marTop w:val="0"/>
                                                                      <w:marBottom w:val="0"/>
                                                                      <w:divBdr>
                                                                        <w:top w:val="none" w:sz="0" w:space="0" w:color="auto"/>
                                                                        <w:left w:val="none" w:sz="0" w:space="0" w:color="auto"/>
                                                                        <w:bottom w:val="none" w:sz="0" w:space="0" w:color="auto"/>
                                                                        <w:right w:val="none" w:sz="0" w:space="0" w:color="auto"/>
                                                                      </w:divBdr>
                                                                      <w:divsChild>
                                                                        <w:div w:id="1648246857">
                                                                          <w:marLeft w:val="0"/>
                                                                          <w:marRight w:val="0"/>
                                                                          <w:marTop w:val="0"/>
                                                                          <w:marBottom w:val="0"/>
                                                                          <w:divBdr>
                                                                            <w:top w:val="none" w:sz="0" w:space="0" w:color="auto"/>
                                                                            <w:left w:val="none" w:sz="0" w:space="0" w:color="auto"/>
                                                                            <w:bottom w:val="none" w:sz="0" w:space="0" w:color="auto"/>
                                                                            <w:right w:val="none" w:sz="0" w:space="0" w:color="auto"/>
                                                                          </w:divBdr>
                                                                          <w:divsChild>
                                                                            <w:div w:id="1363246995">
                                                                              <w:marLeft w:val="0"/>
                                                                              <w:marRight w:val="0"/>
                                                                              <w:marTop w:val="0"/>
                                                                              <w:marBottom w:val="0"/>
                                                                              <w:divBdr>
                                                                                <w:top w:val="none" w:sz="0" w:space="0" w:color="auto"/>
                                                                                <w:left w:val="none" w:sz="0" w:space="0" w:color="auto"/>
                                                                                <w:bottom w:val="none" w:sz="0" w:space="0" w:color="auto"/>
                                                                                <w:right w:val="none" w:sz="0" w:space="0" w:color="auto"/>
                                                                              </w:divBdr>
                                                                              <w:divsChild>
                                                                                <w:div w:id="1202209268">
                                                                                  <w:marLeft w:val="0"/>
                                                                                  <w:marRight w:val="0"/>
                                                                                  <w:marTop w:val="0"/>
                                                                                  <w:marBottom w:val="0"/>
                                                                                  <w:divBdr>
                                                                                    <w:top w:val="none" w:sz="0" w:space="0" w:color="auto"/>
                                                                                    <w:left w:val="none" w:sz="0" w:space="0" w:color="auto"/>
                                                                                    <w:bottom w:val="none" w:sz="0" w:space="0" w:color="auto"/>
                                                                                    <w:right w:val="none" w:sz="0" w:space="0" w:color="auto"/>
                                                                                  </w:divBdr>
                                                                                  <w:divsChild>
                                                                                    <w:div w:id="437070182">
                                                                                      <w:marLeft w:val="0"/>
                                                                                      <w:marRight w:val="0"/>
                                                                                      <w:marTop w:val="0"/>
                                                                                      <w:marBottom w:val="0"/>
                                                                                      <w:divBdr>
                                                                                        <w:top w:val="none" w:sz="0" w:space="0" w:color="auto"/>
                                                                                        <w:left w:val="none" w:sz="0" w:space="0" w:color="auto"/>
                                                                                        <w:bottom w:val="none" w:sz="0" w:space="0" w:color="auto"/>
                                                                                        <w:right w:val="none" w:sz="0" w:space="0" w:color="auto"/>
                                                                                      </w:divBdr>
                                                                                      <w:divsChild>
                                                                                        <w:div w:id="869336065">
                                                                                          <w:marLeft w:val="0"/>
                                                                                          <w:marRight w:val="120"/>
                                                                                          <w:marTop w:val="0"/>
                                                                                          <w:marBottom w:val="150"/>
                                                                                          <w:divBdr>
                                                                                            <w:top w:val="single" w:sz="2" w:space="0" w:color="EFEFEF"/>
                                                                                            <w:left w:val="single" w:sz="6" w:space="0" w:color="EFEFEF"/>
                                                                                            <w:bottom w:val="single" w:sz="6" w:space="0" w:color="E2E2E2"/>
                                                                                            <w:right w:val="single" w:sz="6" w:space="0" w:color="EFEFEF"/>
                                                                                          </w:divBdr>
                                                                                          <w:divsChild>
                                                                                            <w:div w:id="425421629">
                                                                                              <w:marLeft w:val="0"/>
                                                                                              <w:marRight w:val="0"/>
                                                                                              <w:marTop w:val="0"/>
                                                                                              <w:marBottom w:val="0"/>
                                                                                              <w:divBdr>
                                                                                                <w:top w:val="none" w:sz="0" w:space="0" w:color="auto"/>
                                                                                                <w:left w:val="none" w:sz="0" w:space="0" w:color="auto"/>
                                                                                                <w:bottom w:val="none" w:sz="0" w:space="0" w:color="auto"/>
                                                                                                <w:right w:val="none" w:sz="0" w:space="0" w:color="auto"/>
                                                                                              </w:divBdr>
                                                                                              <w:divsChild>
                                                                                                <w:div w:id="188031326">
                                                                                                  <w:marLeft w:val="0"/>
                                                                                                  <w:marRight w:val="0"/>
                                                                                                  <w:marTop w:val="0"/>
                                                                                                  <w:marBottom w:val="0"/>
                                                                                                  <w:divBdr>
                                                                                                    <w:top w:val="none" w:sz="0" w:space="0" w:color="auto"/>
                                                                                                    <w:left w:val="none" w:sz="0" w:space="0" w:color="auto"/>
                                                                                                    <w:bottom w:val="none" w:sz="0" w:space="0" w:color="auto"/>
                                                                                                    <w:right w:val="none" w:sz="0" w:space="0" w:color="auto"/>
                                                                                                  </w:divBdr>
                                                                                                  <w:divsChild>
                                                                                                    <w:div w:id="595288988">
                                                                                                      <w:marLeft w:val="0"/>
                                                                                                      <w:marRight w:val="0"/>
                                                                                                      <w:marTop w:val="0"/>
                                                                                                      <w:marBottom w:val="0"/>
                                                                                                      <w:divBdr>
                                                                                                        <w:top w:val="none" w:sz="0" w:space="0" w:color="auto"/>
                                                                                                        <w:left w:val="none" w:sz="0" w:space="0" w:color="auto"/>
                                                                                                        <w:bottom w:val="none" w:sz="0" w:space="0" w:color="auto"/>
                                                                                                        <w:right w:val="none" w:sz="0" w:space="0" w:color="auto"/>
                                                                                                      </w:divBdr>
                                                                                                      <w:divsChild>
                                                                                                        <w:div w:id="66195895">
                                                                                                          <w:marLeft w:val="0"/>
                                                                                                          <w:marRight w:val="0"/>
                                                                                                          <w:marTop w:val="0"/>
                                                                                                          <w:marBottom w:val="0"/>
                                                                                                          <w:divBdr>
                                                                                                            <w:top w:val="none" w:sz="0" w:space="0" w:color="auto"/>
                                                                                                            <w:left w:val="none" w:sz="0" w:space="0" w:color="auto"/>
                                                                                                            <w:bottom w:val="none" w:sz="0" w:space="0" w:color="auto"/>
                                                                                                            <w:right w:val="none" w:sz="0" w:space="0" w:color="auto"/>
                                                                                                          </w:divBdr>
                                                                                                          <w:divsChild>
                                                                                                            <w:div w:id="2046522997">
                                                                                                              <w:marLeft w:val="0"/>
                                                                                                              <w:marRight w:val="0"/>
                                                                                                              <w:marTop w:val="0"/>
                                                                                                              <w:marBottom w:val="0"/>
                                                                                                              <w:divBdr>
                                                                                                                <w:top w:val="single" w:sz="2" w:space="4" w:color="D8D8D8"/>
                                                                                                                <w:left w:val="single" w:sz="2" w:space="0" w:color="D8D8D8"/>
                                                                                                                <w:bottom w:val="single" w:sz="2" w:space="4" w:color="D8D8D8"/>
                                                                                                                <w:right w:val="single" w:sz="2" w:space="0" w:color="D8D8D8"/>
                                                                                                              </w:divBdr>
                                                                                                              <w:divsChild>
                                                                                                                <w:div w:id="1664434384">
                                                                                                                  <w:marLeft w:val="225"/>
                                                                                                                  <w:marRight w:val="225"/>
                                                                                                                  <w:marTop w:val="75"/>
                                                                                                                  <w:marBottom w:val="75"/>
                                                                                                                  <w:divBdr>
                                                                                                                    <w:top w:val="none" w:sz="0" w:space="0" w:color="auto"/>
                                                                                                                    <w:left w:val="none" w:sz="0" w:space="0" w:color="auto"/>
                                                                                                                    <w:bottom w:val="none" w:sz="0" w:space="0" w:color="auto"/>
                                                                                                                    <w:right w:val="none" w:sz="0" w:space="0" w:color="auto"/>
                                                                                                                  </w:divBdr>
                                                                                                                  <w:divsChild>
                                                                                                                    <w:div w:id="1431046744">
                                                                                                                      <w:marLeft w:val="0"/>
                                                                                                                      <w:marRight w:val="0"/>
                                                                                                                      <w:marTop w:val="0"/>
                                                                                                                      <w:marBottom w:val="0"/>
                                                                                                                      <w:divBdr>
                                                                                                                        <w:top w:val="single" w:sz="6" w:space="0" w:color="auto"/>
                                                                                                                        <w:left w:val="single" w:sz="6" w:space="0" w:color="auto"/>
                                                                                                                        <w:bottom w:val="single" w:sz="6" w:space="0" w:color="auto"/>
                                                                                                                        <w:right w:val="single" w:sz="6" w:space="0" w:color="auto"/>
                                                                                                                      </w:divBdr>
                                                                                                                      <w:divsChild>
                                                                                                                        <w:div w:id="1408766639">
                                                                                                                          <w:marLeft w:val="0"/>
                                                                                                                          <w:marRight w:val="0"/>
                                                                                                                          <w:marTop w:val="0"/>
                                                                                                                          <w:marBottom w:val="0"/>
                                                                                                                          <w:divBdr>
                                                                                                                            <w:top w:val="none" w:sz="0" w:space="0" w:color="auto"/>
                                                                                                                            <w:left w:val="none" w:sz="0" w:space="0" w:color="auto"/>
                                                                                                                            <w:bottom w:val="none" w:sz="0" w:space="0" w:color="auto"/>
                                                                                                                            <w:right w:val="none" w:sz="0" w:space="0" w:color="auto"/>
                                                                                                                          </w:divBdr>
                                                                                                                          <w:divsChild>
                                                                                                                            <w:div w:id="1321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6943">
      <w:bodyDiv w:val="1"/>
      <w:marLeft w:val="0"/>
      <w:marRight w:val="0"/>
      <w:marTop w:val="0"/>
      <w:marBottom w:val="0"/>
      <w:divBdr>
        <w:top w:val="none" w:sz="0" w:space="0" w:color="auto"/>
        <w:left w:val="none" w:sz="0" w:space="0" w:color="auto"/>
        <w:bottom w:val="none" w:sz="0" w:space="0" w:color="auto"/>
        <w:right w:val="none" w:sz="0" w:space="0" w:color="auto"/>
      </w:divBdr>
    </w:div>
    <w:div w:id="2044592987">
      <w:bodyDiv w:val="1"/>
      <w:marLeft w:val="0"/>
      <w:marRight w:val="0"/>
      <w:marTop w:val="0"/>
      <w:marBottom w:val="0"/>
      <w:divBdr>
        <w:top w:val="none" w:sz="0" w:space="0" w:color="auto"/>
        <w:left w:val="none" w:sz="0" w:space="0" w:color="auto"/>
        <w:bottom w:val="none" w:sz="0" w:space="0" w:color="auto"/>
        <w:right w:val="none" w:sz="0" w:space="0" w:color="auto"/>
      </w:divBdr>
    </w:div>
    <w:div w:id="2099522100">
      <w:bodyDiv w:val="1"/>
      <w:marLeft w:val="0"/>
      <w:marRight w:val="0"/>
      <w:marTop w:val="0"/>
      <w:marBottom w:val="0"/>
      <w:divBdr>
        <w:top w:val="none" w:sz="0" w:space="0" w:color="auto"/>
        <w:left w:val="none" w:sz="0" w:space="0" w:color="auto"/>
        <w:bottom w:val="none" w:sz="0" w:space="0" w:color="auto"/>
        <w:right w:val="none" w:sz="0" w:space="0" w:color="auto"/>
      </w:divBdr>
    </w:div>
    <w:div w:id="2108620998">
      <w:bodyDiv w:val="1"/>
      <w:marLeft w:val="0"/>
      <w:marRight w:val="0"/>
      <w:marTop w:val="0"/>
      <w:marBottom w:val="0"/>
      <w:divBdr>
        <w:top w:val="none" w:sz="0" w:space="0" w:color="auto"/>
        <w:left w:val="none" w:sz="0" w:space="0" w:color="auto"/>
        <w:bottom w:val="none" w:sz="0" w:space="0" w:color="auto"/>
        <w:right w:val="none" w:sz="0" w:space="0" w:color="auto"/>
      </w:divBdr>
      <w:divsChild>
        <w:div w:id="1948268558">
          <w:marLeft w:val="0"/>
          <w:marRight w:val="0"/>
          <w:marTop w:val="0"/>
          <w:marBottom w:val="0"/>
          <w:divBdr>
            <w:top w:val="none" w:sz="0" w:space="0" w:color="auto"/>
            <w:left w:val="none" w:sz="0" w:space="0" w:color="auto"/>
            <w:bottom w:val="none" w:sz="0" w:space="0" w:color="auto"/>
            <w:right w:val="none" w:sz="0" w:space="0" w:color="auto"/>
          </w:divBdr>
          <w:divsChild>
            <w:div w:id="1709259453">
              <w:marLeft w:val="0"/>
              <w:marRight w:val="0"/>
              <w:marTop w:val="0"/>
              <w:marBottom w:val="0"/>
              <w:divBdr>
                <w:top w:val="none" w:sz="0" w:space="0" w:color="auto"/>
                <w:left w:val="none" w:sz="0" w:space="0" w:color="auto"/>
                <w:bottom w:val="none" w:sz="0" w:space="0" w:color="auto"/>
                <w:right w:val="none" w:sz="0" w:space="0" w:color="auto"/>
              </w:divBdr>
              <w:divsChild>
                <w:div w:id="1159226891">
                  <w:marLeft w:val="0"/>
                  <w:marRight w:val="0"/>
                  <w:marTop w:val="0"/>
                  <w:marBottom w:val="0"/>
                  <w:divBdr>
                    <w:top w:val="none" w:sz="0" w:space="0" w:color="auto"/>
                    <w:left w:val="none" w:sz="0" w:space="0" w:color="auto"/>
                    <w:bottom w:val="none" w:sz="0" w:space="0" w:color="auto"/>
                    <w:right w:val="none" w:sz="0" w:space="0" w:color="auto"/>
                  </w:divBdr>
                  <w:divsChild>
                    <w:div w:id="744106289">
                      <w:marLeft w:val="0"/>
                      <w:marRight w:val="0"/>
                      <w:marTop w:val="0"/>
                      <w:marBottom w:val="0"/>
                      <w:divBdr>
                        <w:top w:val="none" w:sz="0" w:space="0" w:color="auto"/>
                        <w:left w:val="none" w:sz="0" w:space="0" w:color="auto"/>
                        <w:bottom w:val="none" w:sz="0" w:space="0" w:color="auto"/>
                        <w:right w:val="none" w:sz="0" w:space="0" w:color="auto"/>
                      </w:divBdr>
                      <w:divsChild>
                        <w:div w:id="1863398371">
                          <w:marLeft w:val="0"/>
                          <w:marRight w:val="0"/>
                          <w:marTop w:val="0"/>
                          <w:marBottom w:val="0"/>
                          <w:divBdr>
                            <w:top w:val="none" w:sz="0" w:space="0" w:color="auto"/>
                            <w:left w:val="none" w:sz="0" w:space="0" w:color="auto"/>
                            <w:bottom w:val="none" w:sz="0" w:space="0" w:color="auto"/>
                            <w:right w:val="none" w:sz="0" w:space="0" w:color="auto"/>
                          </w:divBdr>
                          <w:divsChild>
                            <w:div w:id="319312387">
                              <w:marLeft w:val="0"/>
                              <w:marRight w:val="0"/>
                              <w:marTop w:val="0"/>
                              <w:marBottom w:val="0"/>
                              <w:divBdr>
                                <w:top w:val="none" w:sz="0" w:space="0" w:color="auto"/>
                                <w:left w:val="none" w:sz="0" w:space="0" w:color="auto"/>
                                <w:bottom w:val="none" w:sz="0" w:space="0" w:color="auto"/>
                                <w:right w:val="none" w:sz="0" w:space="0" w:color="auto"/>
                              </w:divBdr>
                              <w:divsChild>
                                <w:div w:id="20396700">
                                  <w:marLeft w:val="0"/>
                                  <w:marRight w:val="0"/>
                                  <w:marTop w:val="0"/>
                                  <w:marBottom w:val="0"/>
                                  <w:divBdr>
                                    <w:top w:val="none" w:sz="0" w:space="0" w:color="auto"/>
                                    <w:left w:val="none" w:sz="0" w:space="0" w:color="auto"/>
                                    <w:bottom w:val="none" w:sz="0" w:space="0" w:color="auto"/>
                                    <w:right w:val="none" w:sz="0" w:space="0" w:color="auto"/>
                                  </w:divBdr>
                                  <w:divsChild>
                                    <w:div w:id="1397052862">
                                      <w:marLeft w:val="0"/>
                                      <w:marRight w:val="0"/>
                                      <w:marTop w:val="0"/>
                                      <w:marBottom w:val="0"/>
                                      <w:divBdr>
                                        <w:top w:val="none" w:sz="0" w:space="0" w:color="auto"/>
                                        <w:left w:val="none" w:sz="0" w:space="0" w:color="auto"/>
                                        <w:bottom w:val="none" w:sz="0" w:space="0" w:color="auto"/>
                                        <w:right w:val="none" w:sz="0" w:space="0" w:color="auto"/>
                                      </w:divBdr>
                                      <w:divsChild>
                                        <w:div w:id="106581350">
                                          <w:marLeft w:val="0"/>
                                          <w:marRight w:val="0"/>
                                          <w:marTop w:val="0"/>
                                          <w:marBottom w:val="0"/>
                                          <w:divBdr>
                                            <w:top w:val="none" w:sz="0" w:space="0" w:color="auto"/>
                                            <w:left w:val="none" w:sz="0" w:space="0" w:color="auto"/>
                                            <w:bottom w:val="none" w:sz="0" w:space="0" w:color="auto"/>
                                            <w:right w:val="none" w:sz="0" w:space="0" w:color="auto"/>
                                          </w:divBdr>
                                          <w:divsChild>
                                            <w:div w:id="515848700">
                                              <w:marLeft w:val="0"/>
                                              <w:marRight w:val="0"/>
                                              <w:marTop w:val="0"/>
                                              <w:marBottom w:val="0"/>
                                              <w:divBdr>
                                                <w:top w:val="single" w:sz="12" w:space="2" w:color="FFFFCC"/>
                                                <w:left w:val="single" w:sz="12" w:space="2" w:color="FFFFCC"/>
                                                <w:bottom w:val="single" w:sz="12" w:space="2" w:color="FFFFCC"/>
                                                <w:right w:val="single" w:sz="12" w:space="0" w:color="FFFFCC"/>
                                              </w:divBdr>
                                              <w:divsChild>
                                                <w:div w:id="532380114">
                                                  <w:marLeft w:val="0"/>
                                                  <w:marRight w:val="0"/>
                                                  <w:marTop w:val="0"/>
                                                  <w:marBottom w:val="0"/>
                                                  <w:divBdr>
                                                    <w:top w:val="none" w:sz="0" w:space="0" w:color="auto"/>
                                                    <w:left w:val="none" w:sz="0" w:space="0" w:color="auto"/>
                                                    <w:bottom w:val="none" w:sz="0" w:space="0" w:color="auto"/>
                                                    <w:right w:val="none" w:sz="0" w:space="0" w:color="auto"/>
                                                  </w:divBdr>
                                                  <w:divsChild>
                                                    <w:div w:id="196044384">
                                                      <w:marLeft w:val="0"/>
                                                      <w:marRight w:val="0"/>
                                                      <w:marTop w:val="0"/>
                                                      <w:marBottom w:val="0"/>
                                                      <w:divBdr>
                                                        <w:top w:val="none" w:sz="0" w:space="0" w:color="auto"/>
                                                        <w:left w:val="none" w:sz="0" w:space="0" w:color="auto"/>
                                                        <w:bottom w:val="none" w:sz="0" w:space="0" w:color="auto"/>
                                                        <w:right w:val="none" w:sz="0" w:space="0" w:color="auto"/>
                                                      </w:divBdr>
                                                      <w:divsChild>
                                                        <w:div w:id="1604920323">
                                                          <w:marLeft w:val="0"/>
                                                          <w:marRight w:val="0"/>
                                                          <w:marTop w:val="0"/>
                                                          <w:marBottom w:val="0"/>
                                                          <w:divBdr>
                                                            <w:top w:val="none" w:sz="0" w:space="0" w:color="auto"/>
                                                            <w:left w:val="none" w:sz="0" w:space="0" w:color="auto"/>
                                                            <w:bottom w:val="none" w:sz="0" w:space="0" w:color="auto"/>
                                                            <w:right w:val="none" w:sz="0" w:space="0" w:color="auto"/>
                                                          </w:divBdr>
                                                          <w:divsChild>
                                                            <w:div w:id="535045555">
                                                              <w:marLeft w:val="0"/>
                                                              <w:marRight w:val="0"/>
                                                              <w:marTop w:val="0"/>
                                                              <w:marBottom w:val="0"/>
                                                              <w:divBdr>
                                                                <w:top w:val="none" w:sz="0" w:space="0" w:color="auto"/>
                                                                <w:left w:val="none" w:sz="0" w:space="0" w:color="auto"/>
                                                                <w:bottom w:val="none" w:sz="0" w:space="0" w:color="auto"/>
                                                                <w:right w:val="none" w:sz="0" w:space="0" w:color="auto"/>
                                                              </w:divBdr>
                                                              <w:divsChild>
                                                                <w:div w:id="2036343851">
                                                                  <w:marLeft w:val="0"/>
                                                                  <w:marRight w:val="0"/>
                                                                  <w:marTop w:val="0"/>
                                                                  <w:marBottom w:val="0"/>
                                                                  <w:divBdr>
                                                                    <w:top w:val="none" w:sz="0" w:space="0" w:color="auto"/>
                                                                    <w:left w:val="none" w:sz="0" w:space="0" w:color="auto"/>
                                                                    <w:bottom w:val="none" w:sz="0" w:space="0" w:color="auto"/>
                                                                    <w:right w:val="none" w:sz="0" w:space="0" w:color="auto"/>
                                                                  </w:divBdr>
                                                                  <w:divsChild>
                                                                    <w:div w:id="1000548800">
                                                                      <w:marLeft w:val="0"/>
                                                                      <w:marRight w:val="0"/>
                                                                      <w:marTop w:val="0"/>
                                                                      <w:marBottom w:val="0"/>
                                                                      <w:divBdr>
                                                                        <w:top w:val="none" w:sz="0" w:space="0" w:color="auto"/>
                                                                        <w:left w:val="none" w:sz="0" w:space="0" w:color="auto"/>
                                                                        <w:bottom w:val="none" w:sz="0" w:space="0" w:color="auto"/>
                                                                        <w:right w:val="none" w:sz="0" w:space="0" w:color="auto"/>
                                                                      </w:divBdr>
                                                                      <w:divsChild>
                                                                        <w:div w:id="1099452266">
                                                                          <w:marLeft w:val="0"/>
                                                                          <w:marRight w:val="0"/>
                                                                          <w:marTop w:val="0"/>
                                                                          <w:marBottom w:val="0"/>
                                                                          <w:divBdr>
                                                                            <w:top w:val="none" w:sz="0" w:space="0" w:color="auto"/>
                                                                            <w:left w:val="none" w:sz="0" w:space="0" w:color="auto"/>
                                                                            <w:bottom w:val="none" w:sz="0" w:space="0" w:color="auto"/>
                                                                            <w:right w:val="none" w:sz="0" w:space="0" w:color="auto"/>
                                                                          </w:divBdr>
                                                                          <w:divsChild>
                                                                            <w:div w:id="1238982638">
                                                                              <w:marLeft w:val="0"/>
                                                                              <w:marRight w:val="0"/>
                                                                              <w:marTop w:val="0"/>
                                                                              <w:marBottom w:val="0"/>
                                                                              <w:divBdr>
                                                                                <w:top w:val="none" w:sz="0" w:space="0" w:color="auto"/>
                                                                                <w:left w:val="none" w:sz="0" w:space="0" w:color="auto"/>
                                                                                <w:bottom w:val="none" w:sz="0" w:space="0" w:color="auto"/>
                                                                                <w:right w:val="none" w:sz="0" w:space="0" w:color="auto"/>
                                                                              </w:divBdr>
                                                                              <w:divsChild>
                                                                                <w:div w:id="1382289384">
                                                                                  <w:marLeft w:val="0"/>
                                                                                  <w:marRight w:val="0"/>
                                                                                  <w:marTop w:val="0"/>
                                                                                  <w:marBottom w:val="0"/>
                                                                                  <w:divBdr>
                                                                                    <w:top w:val="none" w:sz="0" w:space="0" w:color="auto"/>
                                                                                    <w:left w:val="none" w:sz="0" w:space="0" w:color="auto"/>
                                                                                    <w:bottom w:val="none" w:sz="0" w:space="0" w:color="auto"/>
                                                                                    <w:right w:val="none" w:sz="0" w:space="0" w:color="auto"/>
                                                                                  </w:divBdr>
                                                                                  <w:divsChild>
                                                                                    <w:div w:id="777867148">
                                                                                      <w:marLeft w:val="0"/>
                                                                                      <w:marRight w:val="0"/>
                                                                                      <w:marTop w:val="0"/>
                                                                                      <w:marBottom w:val="0"/>
                                                                                      <w:divBdr>
                                                                                        <w:top w:val="none" w:sz="0" w:space="0" w:color="auto"/>
                                                                                        <w:left w:val="none" w:sz="0" w:space="0" w:color="auto"/>
                                                                                        <w:bottom w:val="none" w:sz="0" w:space="0" w:color="auto"/>
                                                                                        <w:right w:val="none" w:sz="0" w:space="0" w:color="auto"/>
                                                                                      </w:divBdr>
                                                                                      <w:divsChild>
                                                                                        <w:div w:id="19202851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96115">
                                                                                              <w:marLeft w:val="0"/>
                                                                                              <w:marRight w:val="0"/>
                                                                                              <w:marTop w:val="0"/>
                                                                                              <w:marBottom w:val="0"/>
                                                                                              <w:divBdr>
                                                                                                <w:top w:val="none" w:sz="0" w:space="0" w:color="auto"/>
                                                                                                <w:left w:val="none" w:sz="0" w:space="0" w:color="auto"/>
                                                                                                <w:bottom w:val="none" w:sz="0" w:space="0" w:color="auto"/>
                                                                                                <w:right w:val="none" w:sz="0" w:space="0" w:color="auto"/>
                                                                                              </w:divBdr>
                                                                                              <w:divsChild>
                                                                                                <w:div w:id="2052024730">
                                                                                                  <w:marLeft w:val="0"/>
                                                                                                  <w:marRight w:val="0"/>
                                                                                                  <w:marTop w:val="0"/>
                                                                                                  <w:marBottom w:val="0"/>
                                                                                                  <w:divBdr>
                                                                                                    <w:top w:val="none" w:sz="0" w:space="0" w:color="auto"/>
                                                                                                    <w:left w:val="none" w:sz="0" w:space="0" w:color="auto"/>
                                                                                                    <w:bottom w:val="none" w:sz="0" w:space="0" w:color="auto"/>
                                                                                                    <w:right w:val="none" w:sz="0" w:space="0" w:color="auto"/>
                                                                                                  </w:divBdr>
                                                                                                  <w:divsChild>
                                                                                                    <w:div w:id="1916738882">
                                                                                                      <w:marLeft w:val="0"/>
                                                                                                      <w:marRight w:val="0"/>
                                                                                                      <w:marTop w:val="0"/>
                                                                                                      <w:marBottom w:val="0"/>
                                                                                                      <w:divBdr>
                                                                                                        <w:top w:val="none" w:sz="0" w:space="0" w:color="auto"/>
                                                                                                        <w:left w:val="none" w:sz="0" w:space="0" w:color="auto"/>
                                                                                                        <w:bottom w:val="none" w:sz="0" w:space="0" w:color="auto"/>
                                                                                                        <w:right w:val="none" w:sz="0" w:space="0" w:color="auto"/>
                                                                                                      </w:divBdr>
                                                                                                      <w:divsChild>
                                                                                                        <w:div w:id="1857884417">
                                                                                                          <w:marLeft w:val="0"/>
                                                                                                          <w:marRight w:val="0"/>
                                                                                                          <w:marTop w:val="0"/>
                                                                                                          <w:marBottom w:val="0"/>
                                                                                                          <w:divBdr>
                                                                                                            <w:top w:val="none" w:sz="0" w:space="0" w:color="auto"/>
                                                                                                            <w:left w:val="none" w:sz="0" w:space="0" w:color="auto"/>
                                                                                                            <w:bottom w:val="none" w:sz="0" w:space="0" w:color="auto"/>
                                                                                                            <w:right w:val="none" w:sz="0" w:space="0" w:color="auto"/>
                                                                                                          </w:divBdr>
                                                                                                          <w:divsChild>
                                                                                                            <w:div w:id="1228417340">
                                                                                                              <w:marLeft w:val="0"/>
                                                                                                              <w:marRight w:val="0"/>
                                                                                                              <w:marTop w:val="0"/>
                                                                                                              <w:marBottom w:val="0"/>
                                                                                                              <w:divBdr>
                                                                                                                <w:top w:val="single" w:sz="2" w:space="4" w:color="D8D8D8"/>
                                                                                                                <w:left w:val="single" w:sz="2" w:space="0" w:color="D8D8D8"/>
                                                                                                                <w:bottom w:val="single" w:sz="2" w:space="4" w:color="D8D8D8"/>
                                                                                                                <w:right w:val="single" w:sz="2" w:space="0" w:color="D8D8D8"/>
                                                                                                              </w:divBdr>
                                                                                                              <w:divsChild>
                                                                                                                <w:div w:id="1277712752">
                                                                                                                  <w:marLeft w:val="225"/>
                                                                                                                  <w:marRight w:val="225"/>
                                                                                                                  <w:marTop w:val="75"/>
                                                                                                                  <w:marBottom w:val="75"/>
                                                                                                                  <w:divBdr>
                                                                                                                    <w:top w:val="none" w:sz="0" w:space="0" w:color="auto"/>
                                                                                                                    <w:left w:val="none" w:sz="0" w:space="0" w:color="auto"/>
                                                                                                                    <w:bottom w:val="none" w:sz="0" w:space="0" w:color="auto"/>
                                                                                                                    <w:right w:val="none" w:sz="0" w:space="0" w:color="auto"/>
                                                                                                                  </w:divBdr>
                                                                                                                  <w:divsChild>
                                                                                                                    <w:div w:id="872378514">
                                                                                                                      <w:marLeft w:val="0"/>
                                                                                                                      <w:marRight w:val="0"/>
                                                                                                                      <w:marTop w:val="0"/>
                                                                                                                      <w:marBottom w:val="0"/>
                                                                                                                      <w:divBdr>
                                                                                                                        <w:top w:val="single" w:sz="6" w:space="0" w:color="auto"/>
                                                                                                                        <w:left w:val="single" w:sz="6" w:space="0" w:color="auto"/>
                                                                                                                        <w:bottom w:val="single" w:sz="6" w:space="0" w:color="auto"/>
                                                                                                                        <w:right w:val="single" w:sz="6" w:space="0" w:color="auto"/>
                                                                                                                      </w:divBdr>
                                                                                                                      <w:divsChild>
                                                                                                                        <w:div w:id="1423986354">
                                                                                                                          <w:marLeft w:val="0"/>
                                                                                                                          <w:marRight w:val="0"/>
                                                                                                                          <w:marTop w:val="0"/>
                                                                                                                          <w:marBottom w:val="0"/>
                                                                                                                          <w:divBdr>
                                                                                                                            <w:top w:val="none" w:sz="0" w:space="0" w:color="auto"/>
                                                                                                                            <w:left w:val="none" w:sz="0" w:space="0" w:color="auto"/>
                                                                                                                            <w:bottom w:val="none" w:sz="0" w:space="0" w:color="auto"/>
                                                                                                                            <w:right w:val="none" w:sz="0" w:space="0" w:color="auto"/>
                                                                                                                          </w:divBdr>
                                                                                                                          <w:divsChild>
                                                                                                                            <w:div w:id="735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A6A1A-D408-48FF-98C3-110432B0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Viridor Waste Management</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creator>mercerk</dc:creator>
  <cp:lastModifiedBy>Stoke St Mary PC</cp:lastModifiedBy>
  <cp:revision>2</cp:revision>
  <cp:lastPrinted>2019-07-01T17:01:00Z</cp:lastPrinted>
  <dcterms:created xsi:type="dcterms:W3CDTF">2019-10-06T15:29:00Z</dcterms:created>
  <dcterms:modified xsi:type="dcterms:W3CDTF">2019-10-06T15:29:00Z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914341@agustawestland.local</vt:lpwstr>
  </property>
  <property fmtid="{D5CDD505-2E9C-101B-9397-08002B2CF9AE}" pid="6" name="MSIP_Label_05b32904-7b88-4fbd-853e-1545dcc6f0e3_SetDate">
    <vt:lpwstr>2019-05-16T15:46:32.7053608+01:00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3bb4f5e6-4689-4e32-8ee0-7c59def9675b_Enabled">
    <vt:lpwstr>True</vt:lpwstr>
  </property>
  <property fmtid="{D5CDD505-2E9C-101B-9397-08002B2CF9AE}" pid="11" name="MSIP_Label_3bb4f5e6-4689-4e32-8ee0-7c59def9675b_SiteId">
    <vt:lpwstr>31ae1cef-2393-4eb1-8962-4e4bbfccd663</vt:lpwstr>
  </property>
  <property fmtid="{D5CDD505-2E9C-101B-9397-08002B2CF9AE}" pid="12" name="MSIP_Label_3bb4f5e6-4689-4e32-8ee0-7c59def9675b_Ref">
    <vt:lpwstr>https://api.informationprotection.azure.com/api/31ae1cef-2393-4eb1-8962-4e4bbfccd663</vt:lpwstr>
  </property>
  <property fmtid="{D5CDD505-2E9C-101B-9397-08002B2CF9AE}" pid="13" name="MSIP_Label_3bb4f5e6-4689-4e32-8ee0-7c59def9675b_Owner">
    <vt:lpwstr>914341@agustawestland.local</vt:lpwstr>
  </property>
  <property fmtid="{D5CDD505-2E9C-101B-9397-08002B2CF9AE}" pid="14" name="MSIP_Label_3bb4f5e6-4689-4e32-8ee0-7c59def9675b_SetDate">
    <vt:lpwstr>2019-05-16T15:46:32.7053608+01:00</vt:lpwstr>
  </property>
  <property fmtid="{D5CDD505-2E9C-101B-9397-08002B2CF9AE}" pid="15" name="MSIP_Label_3bb4f5e6-4689-4e32-8ee0-7c59def9675b_Name">
    <vt:lpwstr>Mark</vt:lpwstr>
  </property>
  <property fmtid="{D5CDD505-2E9C-101B-9397-08002B2CF9AE}" pid="16" name="MSIP_Label_3bb4f5e6-4689-4e32-8ee0-7c59def9675b_Application">
    <vt:lpwstr>Microsoft Azure Information Protection</vt:lpwstr>
  </property>
  <property fmtid="{D5CDD505-2E9C-101B-9397-08002B2CF9AE}" pid="17" name="MSIP_Label_3bb4f5e6-4689-4e32-8ee0-7c59def9675b_Extended_MSFT_Method">
    <vt:lpwstr>Manual</vt:lpwstr>
  </property>
  <property fmtid="{D5CDD505-2E9C-101B-9397-08002B2CF9AE}" pid="18" name="MSIP_Label_3bb4f5e6-4689-4e32-8ee0-7c59def9675b_Parent">
    <vt:lpwstr>05b32904-7b88-4fbd-853e-1545dcc6f0e3</vt:lpwstr>
  </property>
  <property fmtid="{D5CDD505-2E9C-101B-9397-08002B2CF9AE}" pid="19" name="Sensitivity">
    <vt:lpwstr>Company General Use Mark</vt:lpwstr>
  </property>
</Properties>
</file>