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448C752B" w:rsidR="00091148" w:rsidRDefault="008535F2">
            <w:pPr>
              <w:pStyle w:val="Heading4"/>
              <w:snapToGrid w:val="0"/>
              <w:jc w:val="center"/>
              <w:rPr>
                <w:i w:val="0"/>
                <w:shd w:val="clear" w:color="auto" w:fill="C0C0C0"/>
              </w:rPr>
            </w:pPr>
            <w:r>
              <w:rPr>
                <w:i w:val="0"/>
                <w:shd w:val="clear" w:color="auto" w:fill="C0C0C0"/>
              </w:rPr>
              <w:t>Combe Florey</w:t>
            </w:r>
            <w:r w:rsidR="00091148">
              <w:rPr>
                <w:i w:val="0"/>
                <w:shd w:val="clear" w:color="auto" w:fill="C0C0C0"/>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5EDDB896"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1B183C" w:rsidRPr="007642E4">
              <w:rPr>
                <w:rFonts w:eastAsia="Arial"/>
                <w:bCs/>
                <w:kern w:val="2"/>
                <w:szCs w:val="22"/>
                <w:lang w:eastAsia="en-US"/>
              </w:rPr>
              <w:t xml:space="preserve"> </w:t>
            </w:r>
            <w:r w:rsidR="00065359">
              <w:rPr>
                <w:rFonts w:eastAsia="Arial"/>
                <w:bCs/>
                <w:kern w:val="2"/>
                <w:szCs w:val="22"/>
                <w:lang w:eastAsia="en-US"/>
              </w:rPr>
              <w:t>23rd</w:t>
            </w:r>
            <w:r w:rsidR="00A76545">
              <w:rPr>
                <w:rFonts w:eastAsia="Arial"/>
                <w:bCs/>
                <w:kern w:val="2"/>
                <w:szCs w:val="22"/>
                <w:lang w:eastAsia="en-US"/>
              </w:rPr>
              <w:t xml:space="preserve"> </w:t>
            </w:r>
            <w:r w:rsidR="00065359">
              <w:rPr>
                <w:rFonts w:eastAsia="Arial"/>
                <w:bCs/>
                <w:kern w:val="2"/>
                <w:szCs w:val="22"/>
                <w:lang w:eastAsia="en-US"/>
              </w:rPr>
              <w:t>March</w:t>
            </w:r>
            <w:r w:rsidR="00EB4C7A">
              <w:rPr>
                <w:rFonts w:eastAsia="Arial"/>
                <w:bCs/>
                <w:kern w:val="2"/>
                <w:szCs w:val="22"/>
                <w:lang w:eastAsia="en-US"/>
              </w:rPr>
              <w:t xml:space="preserve"> </w:t>
            </w:r>
            <w:r w:rsidR="001B183C" w:rsidRPr="007642E4">
              <w:rPr>
                <w:rFonts w:eastAsia="Arial"/>
                <w:bCs/>
                <w:kern w:val="2"/>
                <w:szCs w:val="22"/>
                <w:lang w:eastAsia="en-US"/>
              </w:rPr>
              <w:t>20</w:t>
            </w:r>
            <w:r w:rsidR="001E00F4">
              <w:rPr>
                <w:rFonts w:eastAsia="Arial"/>
                <w:bCs/>
                <w:kern w:val="2"/>
                <w:szCs w:val="22"/>
                <w:lang w:eastAsia="en-US"/>
              </w:rPr>
              <w:t>2</w:t>
            </w:r>
            <w:r w:rsidR="00A76545">
              <w:rPr>
                <w:rFonts w:eastAsia="Arial"/>
                <w:bCs/>
                <w:kern w:val="2"/>
                <w:szCs w:val="22"/>
                <w:lang w:eastAsia="en-US"/>
              </w:rPr>
              <w:t>1</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08511A2" w:rsidR="00091148" w:rsidRDefault="00A76545" w:rsidP="00A76545">
            <w:pPr>
              <w:pStyle w:val="Header"/>
              <w:tabs>
                <w:tab w:val="clear" w:pos="4153"/>
                <w:tab w:val="clear" w:pos="8306"/>
              </w:tabs>
              <w:jc w:val="center"/>
              <w:rPr>
                <w:rFonts w:eastAsia="Arial"/>
                <w:bCs/>
                <w:kern w:val="1"/>
                <w:szCs w:val="22"/>
              </w:rPr>
            </w:pPr>
            <w:r>
              <w:rPr>
                <w:rFonts w:eastAsia="Arial"/>
                <w:bCs/>
                <w:kern w:val="2"/>
                <w:szCs w:val="22"/>
                <w:lang w:eastAsia="en-US"/>
              </w:rPr>
              <w:t>Via Zoom due to Covid-19 restrictions</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even" r:id="rId8"/>
          <w:headerReference w:type="default" r:id="rId9"/>
          <w:footerReference w:type="even" r:id="rId10"/>
          <w:footerReference w:type="default" r:id="rId11"/>
          <w:headerReference w:type="first" r:id="rId12"/>
          <w:footerReference w:type="first" r:id="rId13"/>
          <w:pgSz w:w="11905" w:h="16837"/>
          <w:pgMar w:top="450" w:right="737" w:bottom="907" w:left="1077" w:header="720" w:footer="454" w:gutter="0"/>
          <w:pgNumType w:start="1"/>
          <w:cols w:space="720"/>
          <w:docGrid w:linePitch="360"/>
        </w:sectPr>
      </w:pPr>
    </w:p>
    <w:p w14:paraId="42CD4AD7" w14:textId="6E6DE86D" w:rsidR="00091148" w:rsidRDefault="00EB4C7A">
      <w:pPr>
        <w:pStyle w:val="Heading1"/>
        <w:spacing w:before="100" w:after="100"/>
        <w:jc w:val="center"/>
      </w:pPr>
      <w:bookmarkStart w:id="0" w:name="_GoBack"/>
      <w:bookmarkEnd w:id="0"/>
      <w:r>
        <w:t>Parish</w:t>
      </w:r>
      <w:r w:rsidR="008535F2">
        <w:t xml:space="preserve"> Council</w:t>
      </w:r>
      <w:r>
        <w:t xml:space="preserve"> Meeting </w:t>
      </w:r>
      <w:r w:rsidR="00091148">
        <w:t>Minutes</w:t>
      </w:r>
      <w:r w:rsidR="00A13ECF">
        <w:t xml:space="preserve"> </w:t>
      </w:r>
    </w:p>
    <w:p w14:paraId="6EDF1639" w14:textId="0A6532A2" w:rsidR="00EB4C7A" w:rsidRPr="0065111D" w:rsidRDefault="00B57EF5" w:rsidP="0065111D">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5DD014E9">
                <wp:simplePos x="0" y="0"/>
                <wp:positionH relativeFrom="column">
                  <wp:posOffset>3024505</wp:posOffset>
                </wp:positionH>
                <wp:positionV relativeFrom="paragraph">
                  <wp:posOffset>22225</wp:posOffset>
                </wp:positionV>
                <wp:extent cx="2990215" cy="927100"/>
                <wp:effectExtent l="0" t="0" r="63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0558C852" w:rsidR="00A82F44" w:rsidRDefault="00A82F44" w:rsidP="001E00F4">
                            <w:pPr>
                              <w:widowControl w:val="0"/>
                              <w:jc w:val="both"/>
                              <w:rPr>
                                <w:rFonts w:cs="Arial"/>
                                <w:sz w:val="20"/>
                              </w:rPr>
                            </w:pPr>
                            <w:r>
                              <w:rPr>
                                <w:rFonts w:cs="Arial"/>
                                <w:sz w:val="20"/>
                              </w:rPr>
                              <w:tab/>
                              <w:t xml:space="preserve">Parishioners </w:t>
                            </w:r>
                            <w:r w:rsidR="001E00F4">
                              <w:rPr>
                                <w:rFonts w:cs="Arial"/>
                                <w:sz w:val="20"/>
                              </w:rPr>
                              <w:t>none</w:t>
                            </w:r>
                          </w:p>
                          <w:p w14:paraId="3A09B1A1" w14:textId="0E663331" w:rsidR="00065359" w:rsidRDefault="00065359" w:rsidP="001E00F4">
                            <w:pPr>
                              <w:widowControl w:val="0"/>
                              <w:jc w:val="both"/>
                              <w:rPr>
                                <w:rFonts w:cs="Arial"/>
                                <w:sz w:val="20"/>
                              </w:rPr>
                            </w:pPr>
                            <w:r>
                              <w:rPr>
                                <w:rFonts w:cs="Arial"/>
                                <w:sz w:val="20"/>
                              </w:rPr>
                              <w:tab/>
                              <w:t>Cllr Anthony Trollop</w:t>
                            </w:r>
                            <w:r w:rsidR="00D83DFC">
                              <w:rPr>
                                <w:rFonts w:cs="Arial"/>
                                <w:sz w:val="20"/>
                              </w:rPr>
                              <w:t>e-Bellew</w:t>
                            </w:r>
                          </w:p>
                          <w:p w14:paraId="50262BBF" w14:textId="1AF6F3F0" w:rsidR="00065359" w:rsidRDefault="00065359" w:rsidP="001E00F4">
                            <w:pPr>
                              <w:widowControl w:val="0"/>
                              <w:jc w:val="both"/>
                              <w:rPr>
                                <w:rFonts w:cs="Arial"/>
                                <w:sz w:val="20"/>
                              </w:rPr>
                            </w:pPr>
                            <w:r>
                              <w:rPr>
                                <w:rFonts w:cs="Arial"/>
                                <w:sz w:val="20"/>
                              </w:rPr>
                              <w:tab/>
                              <w:t>Cllr Mike Rigby</w:t>
                            </w:r>
                          </w:p>
                          <w:p w14:paraId="0EF902D3" w14:textId="0EAAE796" w:rsidR="004107D6" w:rsidRDefault="004107D6" w:rsidP="00E71CCE">
                            <w:pPr>
                              <w:widowControl w:val="0"/>
                              <w:ind w:left="720"/>
                              <w:jc w:val="both"/>
                              <w:rPr>
                                <w:rFonts w:cs="Arial"/>
                                <w:sz w:val="20"/>
                              </w:rPr>
                            </w:pPr>
                            <w:r>
                              <w:rPr>
                                <w:rFonts w:cs="Arial"/>
                                <w:sz w:val="20"/>
                              </w:rPr>
                              <w:t xml:space="preserve">Neil </w:t>
                            </w:r>
                            <w:r w:rsidR="00D83DFC">
                              <w:rPr>
                                <w:rFonts w:cs="Arial"/>
                                <w:sz w:val="20"/>
                              </w:rPr>
                              <w:t>Truby</w:t>
                            </w:r>
                            <w:r w:rsidR="00E71CCE">
                              <w:rPr>
                                <w:rFonts w:cs="Arial"/>
                                <w:sz w:val="20"/>
                              </w:rPr>
                              <w:t xml:space="preserve"> (advising on Village Broadband matter)</w:t>
                            </w:r>
                          </w:p>
                          <w:p w14:paraId="36BE6F7B" w14:textId="77777777" w:rsidR="00065359" w:rsidRDefault="00065359" w:rsidP="001E00F4">
                            <w:pPr>
                              <w:widowControl w:val="0"/>
                              <w:jc w:val="both"/>
                              <w:rPr>
                                <w:rFonts w:cs="Arial"/>
                                <w:sz w:val="20"/>
                              </w:rPr>
                            </w:pP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8.15pt;margin-top:1.75pt;width:235.45pt;height:7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0B698027" w14:textId="0558C852" w:rsidR="00A82F44" w:rsidRDefault="00A82F44" w:rsidP="001E00F4">
                      <w:pPr>
                        <w:widowControl w:val="0"/>
                        <w:jc w:val="both"/>
                        <w:rPr>
                          <w:rFonts w:cs="Arial"/>
                          <w:sz w:val="20"/>
                        </w:rPr>
                      </w:pPr>
                      <w:r>
                        <w:rPr>
                          <w:rFonts w:cs="Arial"/>
                          <w:sz w:val="20"/>
                        </w:rPr>
                        <w:tab/>
                        <w:t xml:space="preserve">Parishioners </w:t>
                      </w:r>
                      <w:r w:rsidR="001E00F4">
                        <w:rPr>
                          <w:rFonts w:cs="Arial"/>
                          <w:sz w:val="20"/>
                        </w:rPr>
                        <w:t>none</w:t>
                      </w:r>
                    </w:p>
                    <w:p w14:paraId="3A09B1A1" w14:textId="0E663331" w:rsidR="00065359" w:rsidRDefault="00065359" w:rsidP="001E00F4">
                      <w:pPr>
                        <w:widowControl w:val="0"/>
                        <w:jc w:val="both"/>
                        <w:rPr>
                          <w:rFonts w:cs="Arial"/>
                          <w:sz w:val="20"/>
                        </w:rPr>
                      </w:pPr>
                      <w:r>
                        <w:rPr>
                          <w:rFonts w:cs="Arial"/>
                          <w:sz w:val="20"/>
                        </w:rPr>
                        <w:tab/>
                        <w:t>Cllr Anthony Trollop</w:t>
                      </w:r>
                      <w:r w:rsidR="00D83DFC">
                        <w:rPr>
                          <w:rFonts w:cs="Arial"/>
                          <w:sz w:val="20"/>
                        </w:rPr>
                        <w:t>e-</w:t>
                      </w:r>
                      <w:proofErr w:type="spellStart"/>
                      <w:r w:rsidR="00D83DFC">
                        <w:rPr>
                          <w:rFonts w:cs="Arial"/>
                          <w:sz w:val="20"/>
                        </w:rPr>
                        <w:t>Bellew</w:t>
                      </w:r>
                      <w:proofErr w:type="spellEnd"/>
                    </w:p>
                    <w:p w14:paraId="50262BBF" w14:textId="1AF6F3F0" w:rsidR="00065359" w:rsidRDefault="00065359" w:rsidP="001E00F4">
                      <w:pPr>
                        <w:widowControl w:val="0"/>
                        <w:jc w:val="both"/>
                        <w:rPr>
                          <w:rFonts w:cs="Arial"/>
                          <w:sz w:val="20"/>
                        </w:rPr>
                      </w:pPr>
                      <w:r>
                        <w:rPr>
                          <w:rFonts w:cs="Arial"/>
                          <w:sz w:val="20"/>
                        </w:rPr>
                        <w:tab/>
                        <w:t>Cllr Mike Rigby</w:t>
                      </w:r>
                    </w:p>
                    <w:p w14:paraId="0EF902D3" w14:textId="0EAAE796" w:rsidR="004107D6" w:rsidRDefault="004107D6" w:rsidP="00E71CCE">
                      <w:pPr>
                        <w:widowControl w:val="0"/>
                        <w:ind w:left="720"/>
                        <w:jc w:val="both"/>
                        <w:rPr>
                          <w:rFonts w:cs="Arial"/>
                          <w:sz w:val="20"/>
                        </w:rPr>
                      </w:pPr>
                      <w:r>
                        <w:rPr>
                          <w:rFonts w:cs="Arial"/>
                          <w:sz w:val="20"/>
                        </w:rPr>
                        <w:t xml:space="preserve">Neil </w:t>
                      </w:r>
                      <w:proofErr w:type="spellStart"/>
                      <w:r w:rsidR="00D83DFC">
                        <w:rPr>
                          <w:rFonts w:cs="Arial"/>
                          <w:sz w:val="20"/>
                        </w:rPr>
                        <w:t>Truby</w:t>
                      </w:r>
                      <w:proofErr w:type="spellEnd"/>
                      <w:r w:rsidR="00E71CCE">
                        <w:rPr>
                          <w:rFonts w:cs="Arial"/>
                          <w:sz w:val="20"/>
                        </w:rPr>
                        <w:t xml:space="preserve"> (advising on Village Broadband matter)</w:t>
                      </w:r>
                    </w:p>
                    <w:p w14:paraId="36BE6F7B" w14:textId="77777777" w:rsidR="00065359" w:rsidRDefault="00065359" w:rsidP="001E00F4">
                      <w:pPr>
                        <w:widowControl w:val="0"/>
                        <w:jc w:val="both"/>
                        <w:rPr>
                          <w:rFonts w:cs="Arial"/>
                          <w:sz w:val="20"/>
                        </w:rPr>
                      </w:pP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1" w:name="_Hlk640938"/>
    </w:p>
    <w:p w14:paraId="3DE282A7" w14:textId="68A9D6D0" w:rsidR="001E00F4" w:rsidRDefault="001E00F4" w:rsidP="00427EE3">
      <w:pPr>
        <w:autoSpaceDE w:val="0"/>
        <w:ind w:left="1440"/>
        <w:rPr>
          <w:rFonts w:cs="Arial"/>
          <w:sz w:val="20"/>
        </w:rPr>
      </w:pPr>
      <w:bookmarkStart w:id="2" w:name="_Hlk640771"/>
      <w:bookmarkEnd w:id="1"/>
      <w:r>
        <w:rPr>
          <w:rFonts w:cs="Arial"/>
          <w:sz w:val="20"/>
        </w:rPr>
        <w:t>Cllr Robin Cleverly</w:t>
      </w:r>
      <w:r w:rsidR="0075781B">
        <w:rPr>
          <w:rFonts w:cs="Arial"/>
          <w:sz w:val="20"/>
        </w:rPr>
        <w:t xml:space="preserve"> (Chair)</w:t>
      </w:r>
    </w:p>
    <w:p w14:paraId="3E2BAFAC" w14:textId="50E1CE57" w:rsidR="00427EE3" w:rsidRDefault="00427EE3" w:rsidP="00427EE3">
      <w:pPr>
        <w:autoSpaceDE w:val="0"/>
        <w:ind w:left="1440"/>
        <w:rPr>
          <w:rFonts w:cs="Arial"/>
          <w:sz w:val="20"/>
        </w:rPr>
      </w:pPr>
      <w:r>
        <w:rPr>
          <w:rFonts w:cs="Arial"/>
          <w:sz w:val="20"/>
        </w:rPr>
        <w:t>Cllr Adriana Truby</w:t>
      </w:r>
      <w:r w:rsidR="0075781B">
        <w:rPr>
          <w:rFonts w:cs="Arial"/>
          <w:sz w:val="20"/>
        </w:rPr>
        <w:t xml:space="preserve"> (Vice-chair)</w:t>
      </w:r>
    </w:p>
    <w:p w14:paraId="7E19D917" w14:textId="7A583A05" w:rsidR="00427EE3" w:rsidRDefault="00427EE3" w:rsidP="00427EE3">
      <w:pPr>
        <w:autoSpaceDE w:val="0"/>
        <w:ind w:left="1440"/>
        <w:rPr>
          <w:rFonts w:cs="Arial"/>
          <w:sz w:val="20"/>
        </w:rPr>
      </w:pPr>
      <w:bookmarkStart w:id="3" w:name="_Hlk640916"/>
      <w:bookmarkEnd w:id="2"/>
      <w:r>
        <w:rPr>
          <w:rFonts w:cs="Arial"/>
          <w:sz w:val="20"/>
        </w:rPr>
        <w:t xml:space="preserve">Cllr </w:t>
      </w:r>
      <w:bookmarkStart w:id="4" w:name="_Hlk640611"/>
      <w:r>
        <w:rPr>
          <w:rFonts w:cs="Arial"/>
          <w:sz w:val="20"/>
        </w:rPr>
        <w:t>Simon H</w:t>
      </w:r>
      <w:r w:rsidR="009F7D9B">
        <w:rPr>
          <w:rFonts w:cs="Arial"/>
          <w:sz w:val="20"/>
        </w:rPr>
        <w:t>a</w:t>
      </w:r>
      <w:r>
        <w:rPr>
          <w:rFonts w:cs="Arial"/>
          <w:sz w:val="20"/>
        </w:rPr>
        <w:t>wes</w:t>
      </w:r>
      <w:bookmarkEnd w:id="4"/>
      <w:r w:rsidR="0075781B">
        <w:rPr>
          <w:rFonts w:cs="Arial"/>
          <w:sz w:val="20"/>
        </w:rPr>
        <w:t xml:space="preserve"> (RFO)</w:t>
      </w:r>
    </w:p>
    <w:p w14:paraId="1E517BF1" w14:textId="2872A321" w:rsidR="00717AAA" w:rsidRDefault="00717AAA" w:rsidP="00427EE3">
      <w:pPr>
        <w:autoSpaceDE w:val="0"/>
        <w:ind w:left="1440"/>
        <w:rPr>
          <w:rFonts w:cs="Arial"/>
          <w:sz w:val="20"/>
        </w:rPr>
      </w:pPr>
      <w:r w:rsidRPr="00DA1248">
        <w:rPr>
          <w:rFonts w:cs="Arial"/>
          <w:sz w:val="20"/>
        </w:rPr>
        <w:t xml:space="preserve">Cllr </w:t>
      </w:r>
      <w:bookmarkStart w:id="5" w:name="_Hlk5296057"/>
      <w:r w:rsidR="001D082A">
        <w:rPr>
          <w:rFonts w:cs="Arial"/>
          <w:sz w:val="20"/>
        </w:rPr>
        <w:t>Nick Weeks</w:t>
      </w:r>
    </w:p>
    <w:p w14:paraId="50E8E00F" w14:textId="5D483846" w:rsidR="00FA04C7" w:rsidRDefault="00FA04C7" w:rsidP="00427EE3">
      <w:pPr>
        <w:autoSpaceDE w:val="0"/>
        <w:ind w:left="1440"/>
        <w:rPr>
          <w:rFonts w:cs="Arial"/>
          <w:sz w:val="20"/>
        </w:rPr>
      </w:pPr>
      <w:r w:rsidRPr="00BB1B0D">
        <w:rPr>
          <w:rFonts w:cs="Arial"/>
          <w:sz w:val="20"/>
        </w:rPr>
        <w:t xml:space="preserve">Cllr </w:t>
      </w:r>
      <w:r>
        <w:rPr>
          <w:rFonts w:cs="Arial"/>
          <w:sz w:val="20"/>
        </w:rPr>
        <w:t>Peter Tayler</w:t>
      </w:r>
    </w:p>
    <w:bookmarkEnd w:id="3"/>
    <w:bookmarkEnd w:id="5"/>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1BA9DC33" w:rsidR="006117E0" w:rsidRPr="002F50C8" w:rsidRDefault="005B605F" w:rsidP="00065359">
      <w:pPr>
        <w:pStyle w:val="ListParagraph"/>
        <w:numPr>
          <w:ilvl w:val="0"/>
          <w:numId w:val="14"/>
        </w:numPr>
        <w:autoSpaceDE w:val="0"/>
        <w:rPr>
          <w:rFonts w:cs="Arial"/>
          <w:b/>
          <w:sz w:val="20"/>
        </w:rPr>
      </w:pPr>
      <w:r w:rsidRPr="002F50C8">
        <w:rPr>
          <w:rFonts w:cs="Arial"/>
          <w:b/>
          <w:sz w:val="20"/>
        </w:rPr>
        <w:t xml:space="preserve">Welcome by </w:t>
      </w:r>
      <w:r w:rsidR="001E00F4">
        <w:rPr>
          <w:rFonts w:cs="Arial"/>
          <w:b/>
          <w:sz w:val="20"/>
        </w:rPr>
        <w:t>Councillor</w:t>
      </w:r>
      <w:r w:rsidR="00605902" w:rsidRPr="002F50C8">
        <w:rPr>
          <w:rFonts w:cs="Arial"/>
          <w:b/>
          <w:sz w:val="20"/>
        </w:rPr>
        <w:t xml:space="preserve"> </w:t>
      </w:r>
    </w:p>
    <w:p w14:paraId="3F0EA5B8" w14:textId="60252D59" w:rsidR="007E747E" w:rsidRPr="00394FE1" w:rsidRDefault="001E00F4" w:rsidP="007E747E">
      <w:pPr>
        <w:pStyle w:val="ListParagraph"/>
        <w:autoSpaceDE w:val="0"/>
        <w:ind w:left="1440"/>
        <w:rPr>
          <w:rFonts w:cs="Arial"/>
          <w:sz w:val="20"/>
        </w:rPr>
      </w:pPr>
      <w:r>
        <w:rPr>
          <w:rFonts w:cs="Arial"/>
          <w:sz w:val="20"/>
        </w:rPr>
        <w:t>Cllr Robin Cleverly</w:t>
      </w:r>
      <w:r w:rsidR="00A13ECF">
        <w:rPr>
          <w:rFonts w:cs="Arial"/>
          <w:sz w:val="20"/>
        </w:rPr>
        <w:t xml:space="preserve"> welcomed</w:t>
      </w:r>
      <w:r w:rsidR="007E747E" w:rsidRPr="00394FE1">
        <w:rPr>
          <w:rFonts w:cs="Arial"/>
          <w:sz w:val="20"/>
        </w:rPr>
        <w:t xml:space="preserve"> </w:t>
      </w:r>
      <w:r>
        <w:rPr>
          <w:rFonts w:cs="Arial"/>
          <w:sz w:val="20"/>
        </w:rPr>
        <w:t>the other councillors</w:t>
      </w:r>
      <w:r w:rsidR="007E747E" w:rsidRPr="00394FE1">
        <w:rPr>
          <w:rFonts w:cs="Arial"/>
          <w:sz w:val="20"/>
        </w:rPr>
        <w:t xml:space="preserve">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535D6E07"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4252D198" w14:textId="26E61A80" w:rsidR="007E747E" w:rsidRPr="00BB1B0D" w:rsidRDefault="00710C3F" w:rsidP="0065111D">
      <w:pPr>
        <w:pStyle w:val="ListParagraph"/>
        <w:autoSpaceDE w:val="0"/>
        <w:ind w:left="1440"/>
        <w:rPr>
          <w:rFonts w:cs="Arial"/>
          <w:sz w:val="20"/>
        </w:rPr>
      </w:pPr>
      <w:r>
        <w:rPr>
          <w:rFonts w:cs="Arial"/>
          <w:sz w:val="20"/>
        </w:rPr>
        <w:t>None</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749B596E" w14:textId="7C95866A" w:rsidR="000B5FAA" w:rsidRPr="000B5FAA" w:rsidRDefault="000B5FAA" w:rsidP="004277C7">
      <w:pPr>
        <w:autoSpaceDE w:val="0"/>
        <w:rPr>
          <w:rFonts w:cs="Arial"/>
          <w:sz w:val="20"/>
        </w:rPr>
      </w:pPr>
    </w:p>
    <w:p w14:paraId="7B1342B9" w14:textId="5A186303"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65D8D292" w:rsidR="00D57C64" w:rsidRDefault="008E0D2B" w:rsidP="00E5729F">
      <w:pPr>
        <w:autoSpaceDE w:val="0"/>
        <w:ind w:left="1440"/>
        <w:rPr>
          <w:rFonts w:cs="Arial"/>
          <w:sz w:val="20"/>
        </w:rPr>
      </w:pPr>
      <w:r>
        <w:rPr>
          <w:rFonts w:cs="Arial"/>
          <w:sz w:val="20"/>
        </w:rPr>
        <w:t>The minutes from the</w:t>
      </w:r>
      <w:r w:rsidR="001E00F4">
        <w:rPr>
          <w:rFonts w:cs="Arial"/>
          <w:sz w:val="20"/>
        </w:rPr>
        <w:t xml:space="preserve"> last meeting</w:t>
      </w:r>
      <w:r w:rsidR="00175AC1">
        <w:rPr>
          <w:rFonts w:cs="Arial"/>
          <w:sz w:val="20"/>
        </w:rPr>
        <w:t xml:space="preserve">s on </w:t>
      </w:r>
      <w:r w:rsidR="00065359">
        <w:rPr>
          <w:rFonts w:cs="Arial"/>
          <w:sz w:val="20"/>
        </w:rPr>
        <w:t>05th January</w:t>
      </w:r>
      <w:r w:rsidR="004277C7">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7AE49F87" w14:textId="2DCA8787" w:rsidR="0002562B" w:rsidRDefault="006A438C" w:rsidP="0002562B">
      <w:pPr>
        <w:autoSpaceDE w:val="0"/>
        <w:ind w:left="1440"/>
        <w:rPr>
          <w:rFonts w:cs="Arial"/>
          <w:sz w:val="20"/>
        </w:rPr>
      </w:pPr>
      <w:r>
        <w:rPr>
          <w:rFonts w:cs="Arial"/>
          <w:sz w:val="20"/>
        </w:rPr>
        <w:t>Proposed by</w:t>
      </w:r>
      <w:r w:rsidR="00D02703">
        <w:rPr>
          <w:rFonts w:cs="Arial"/>
          <w:sz w:val="20"/>
        </w:rPr>
        <w:t xml:space="preserve"> </w:t>
      </w:r>
      <w:r w:rsidR="00065359">
        <w:rPr>
          <w:rFonts w:cs="Arial"/>
          <w:sz w:val="20"/>
        </w:rPr>
        <w:t xml:space="preserve">Cllr </w:t>
      </w:r>
      <w:r w:rsidR="00E71CCE" w:rsidRPr="00E71CCE">
        <w:rPr>
          <w:rFonts w:cs="Arial"/>
          <w:sz w:val="20"/>
        </w:rPr>
        <w:t xml:space="preserve">Adriana Truby </w:t>
      </w:r>
      <w:r w:rsidR="006A4AA1">
        <w:rPr>
          <w:rFonts w:cs="Arial"/>
          <w:sz w:val="20"/>
        </w:rPr>
        <w:t>Seconded</w:t>
      </w:r>
      <w:r w:rsidR="00D02703">
        <w:rPr>
          <w:rFonts w:cs="Arial"/>
          <w:sz w:val="20"/>
        </w:rPr>
        <w:t xml:space="preserve"> </w:t>
      </w:r>
      <w:r w:rsidR="00065359">
        <w:rPr>
          <w:rFonts w:cs="Arial"/>
          <w:sz w:val="20"/>
        </w:rPr>
        <w:t xml:space="preserve">Cllr </w:t>
      </w:r>
      <w:r w:rsidR="00E71CCE" w:rsidRPr="00E71CCE">
        <w:rPr>
          <w:rFonts w:cs="Arial"/>
          <w:sz w:val="20"/>
        </w:rPr>
        <w:t xml:space="preserve">Peter Tayler </w:t>
      </w:r>
    </w:p>
    <w:p w14:paraId="6398B065" w14:textId="37CD0DD6" w:rsidR="00A72D4D" w:rsidRDefault="00A13ECF" w:rsidP="0002562B">
      <w:pPr>
        <w:autoSpaceDE w:val="0"/>
        <w:ind w:left="1440"/>
        <w:rPr>
          <w:rFonts w:cs="Arial"/>
          <w:sz w:val="20"/>
        </w:rPr>
      </w:pPr>
      <w:r>
        <w:rPr>
          <w:rFonts w:cs="Arial"/>
          <w:sz w:val="20"/>
        </w:rPr>
        <w:t>A</w:t>
      </w:r>
      <w:r w:rsidR="00394FE1">
        <w:rPr>
          <w:rFonts w:cs="Arial"/>
          <w:sz w:val="20"/>
        </w:rPr>
        <w:t xml:space="preserve">ll in favour to adopt the minutes. </w:t>
      </w:r>
    </w:p>
    <w:p w14:paraId="49D9968E" w14:textId="7EB0D3B4" w:rsidR="00476979" w:rsidRPr="00651248" w:rsidRDefault="00476979" w:rsidP="00803827">
      <w:pPr>
        <w:autoSpaceDE w:val="0"/>
        <w:rPr>
          <w:rFonts w:cs="Arial"/>
          <w:sz w:val="20"/>
        </w:rPr>
      </w:pPr>
    </w:p>
    <w:p w14:paraId="11262876" w14:textId="5051E209"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70594AC8" w14:textId="449C2D2B" w:rsidR="00C27F3D" w:rsidRPr="00942B26" w:rsidRDefault="00D83DFC" w:rsidP="00C27F3D">
      <w:pPr>
        <w:autoSpaceDE w:val="0"/>
        <w:ind w:left="1440"/>
        <w:rPr>
          <w:rFonts w:cs="Arial"/>
          <w:sz w:val="20"/>
        </w:rPr>
      </w:pPr>
      <w:r>
        <w:rPr>
          <w:rFonts w:cs="Arial"/>
          <w:sz w:val="20"/>
        </w:rPr>
        <w:t>None</w:t>
      </w:r>
    </w:p>
    <w:p w14:paraId="79210BE5" w14:textId="77777777" w:rsidR="009F3DA4" w:rsidRPr="00476979" w:rsidRDefault="009F3DA4" w:rsidP="00476979">
      <w:pPr>
        <w:autoSpaceDE w:val="0"/>
        <w:ind w:left="1440"/>
        <w:rPr>
          <w:rFonts w:cs="Arial"/>
          <w:sz w:val="20"/>
        </w:rPr>
      </w:pPr>
    </w:p>
    <w:p w14:paraId="72D0E886" w14:textId="0EFBEEC9" w:rsidR="002872AD" w:rsidRDefault="00091148" w:rsidP="00803827">
      <w:pPr>
        <w:numPr>
          <w:ilvl w:val="0"/>
          <w:numId w:val="14"/>
        </w:numPr>
        <w:autoSpaceDE w:val="0"/>
        <w:ind w:left="714" w:hanging="357"/>
        <w:rPr>
          <w:rFonts w:cs="Arial"/>
          <w:b/>
          <w:sz w:val="20"/>
        </w:rPr>
      </w:pPr>
      <w:r w:rsidRPr="00AE0C6E">
        <w:rPr>
          <w:rFonts w:cs="Arial"/>
          <w:b/>
          <w:sz w:val="20"/>
        </w:rPr>
        <w:t>Matters Arising</w:t>
      </w:r>
    </w:p>
    <w:p w14:paraId="36A41ED4" w14:textId="77777777" w:rsidR="00065359" w:rsidRDefault="00065359" w:rsidP="00065359">
      <w:pPr>
        <w:numPr>
          <w:ilvl w:val="1"/>
          <w:numId w:val="6"/>
        </w:numPr>
        <w:suppressAutoHyphens w:val="0"/>
        <w:autoSpaceDE w:val="0"/>
        <w:autoSpaceDN w:val="0"/>
        <w:adjustRightInd w:val="0"/>
        <w:rPr>
          <w:rFonts w:cs="Arial"/>
          <w:sz w:val="20"/>
        </w:rPr>
      </w:pPr>
      <w:r>
        <w:rPr>
          <w:rFonts w:cs="Arial"/>
          <w:sz w:val="20"/>
        </w:rPr>
        <w:t>Village broadband -</w:t>
      </w:r>
    </w:p>
    <w:p w14:paraId="513F6B14" w14:textId="613B857F" w:rsidR="00065359" w:rsidRPr="007F5CB8" w:rsidRDefault="00065359" w:rsidP="00065359">
      <w:pPr>
        <w:numPr>
          <w:ilvl w:val="3"/>
          <w:numId w:val="6"/>
        </w:numPr>
        <w:suppressAutoHyphens w:val="0"/>
        <w:autoSpaceDE w:val="0"/>
        <w:autoSpaceDN w:val="0"/>
        <w:adjustRightInd w:val="0"/>
        <w:ind w:left="2203"/>
        <w:rPr>
          <w:rFonts w:cs="Arial"/>
          <w:b/>
          <w:sz w:val="20"/>
        </w:rPr>
      </w:pPr>
      <w:r w:rsidRPr="007F5CB8">
        <w:rPr>
          <w:rFonts w:cs="Arial"/>
          <w:b/>
          <w:sz w:val="20"/>
        </w:rPr>
        <w:t>Upgraded broadband for the area, investigate grants to get better speeds.</w:t>
      </w:r>
    </w:p>
    <w:p w14:paraId="7A19342F" w14:textId="583C21FD" w:rsidR="00161B15" w:rsidRDefault="00956178" w:rsidP="00D83DFC">
      <w:pPr>
        <w:suppressAutoHyphens w:val="0"/>
        <w:autoSpaceDE w:val="0"/>
        <w:autoSpaceDN w:val="0"/>
        <w:adjustRightInd w:val="0"/>
        <w:ind w:left="2203"/>
        <w:rPr>
          <w:rFonts w:cs="Arial"/>
          <w:sz w:val="20"/>
        </w:rPr>
      </w:pPr>
      <w:r>
        <w:rPr>
          <w:rFonts w:cs="Arial"/>
          <w:sz w:val="20"/>
        </w:rPr>
        <w:t xml:space="preserve">A </w:t>
      </w:r>
      <w:r w:rsidR="000F68F9">
        <w:rPr>
          <w:rFonts w:cs="Arial"/>
          <w:sz w:val="20"/>
        </w:rPr>
        <w:t xml:space="preserve">project has been registered with the </w:t>
      </w:r>
      <w:r>
        <w:rPr>
          <w:rFonts w:cs="Arial"/>
          <w:sz w:val="20"/>
        </w:rPr>
        <w:t xml:space="preserve">Government scheme </w:t>
      </w:r>
      <w:r w:rsidR="000F68F9">
        <w:rPr>
          <w:rFonts w:cs="Arial"/>
          <w:sz w:val="20"/>
        </w:rPr>
        <w:t xml:space="preserve">for OpenReach (OR) </w:t>
      </w:r>
      <w:r>
        <w:rPr>
          <w:rFonts w:cs="Arial"/>
          <w:sz w:val="20"/>
        </w:rPr>
        <w:t xml:space="preserve">to </w:t>
      </w:r>
      <w:r w:rsidR="000F68F9">
        <w:rPr>
          <w:rFonts w:cs="Arial"/>
          <w:sz w:val="20"/>
        </w:rPr>
        <w:t>install faster fibre-based broadband in</w:t>
      </w:r>
      <w:r w:rsidR="00D83DFC">
        <w:rPr>
          <w:rFonts w:cs="Arial"/>
          <w:sz w:val="20"/>
        </w:rPr>
        <w:t xml:space="preserve"> homes in the </w:t>
      </w:r>
      <w:r w:rsidR="005A564C">
        <w:rPr>
          <w:rFonts w:cs="Arial"/>
          <w:sz w:val="20"/>
        </w:rPr>
        <w:t xml:space="preserve">central </w:t>
      </w:r>
      <w:r w:rsidR="00D83DFC">
        <w:rPr>
          <w:rFonts w:cs="Arial"/>
          <w:sz w:val="20"/>
        </w:rPr>
        <w:t>Combe Florey</w:t>
      </w:r>
      <w:r>
        <w:rPr>
          <w:rFonts w:cs="Arial"/>
          <w:sz w:val="20"/>
        </w:rPr>
        <w:t xml:space="preserve"> area.</w:t>
      </w:r>
      <w:r w:rsidR="00D83DFC">
        <w:rPr>
          <w:rFonts w:cs="Arial"/>
          <w:sz w:val="20"/>
        </w:rPr>
        <w:t xml:space="preserve"> </w:t>
      </w:r>
      <w:r w:rsidR="005A564C">
        <w:rPr>
          <w:rFonts w:cs="Arial"/>
          <w:sz w:val="20"/>
        </w:rPr>
        <w:t xml:space="preserve">The area of the parish towards West Bagborough has been included in the Bagborough scheme. </w:t>
      </w:r>
      <w:r w:rsidR="000F68F9">
        <w:rPr>
          <w:rFonts w:cs="Arial"/>
          <w:sz w:val="20"/>
        </w:rPr>
        <w:t>The initial feasibility project ha</w:t>
      </w:r>
      <w:r w:rsidR="005A564C">
        <w:rPr>
          <w:rFonts w:cs="Arial"/>
          <w:sz w:val="20"/>
        </w:rPr>
        <w:t>s</w:t>
      </w:r>
      <w:r w:rsidR="00A729E9">
        <w:rPr>
          <w:rFonts w:cs="Arial"/>
          <w:sz w:val="20"/>
        </w:rPr>
        <w:t xml:space="preserve"> </w:t>
      </w:r>
      <w:r w:rsidR="00D83DFC">
        <w:rPr>
          <w:rFonts w:cs="Arial"/>
          <w:sz w:val="20"/>
        </w:rPr>
        <w:t xml:space="preserve">45 homes </w:t>
      </w:r>
      <w:r w:rsidR="000F68F9">
        <w:rPr>
          <w:rFonts w:cs="Arial"/>
          <w:sz w:val="20"/>
        </w:rPr>
        <w:t>signed up.</w:t>
      </w:r>
      <w:r w:rsidR="00D83DFC">
        <w:rPr>
          <w:rFonts w:cs="Arial"/>
          <w:sz w:val="20"/>
        </w:rPr>
        <w:t xml:space="preserve"> </w:t>
      </w:r>
      <w:r w:rsidR="000F68F9">
        <w:rPr>
          <w:rFonts w:cs="Arial"/>
          <w:sz w:val="20"/>
        </w:rPr>
        <w:t>T</w:t>
      </w:r>
      <w:r w:rsidR="00D83DFC">
        <w:rPr>
          <w:rFonts w:cs="Arial"/>
          <w:sz w:val="20"/>
        </w:rPr>
        <w:t>h</w:t>
      </w:r>
      <w:r w:rsidR="000F68F9">
        <w:rPr>
          <w:rFonts w:cs="Arial"/>
          <w:sz w:val="20"/>
        </w:rPr>
        <w:t>e cost</w:t>
      </w:r>
      <w:r w:rsidR="00D83DFC">
        <w:rPr>
          <w:rFonts w:cs="Arial"/>
          <w:sz w:val="20"/>
        </w:rPr>
        <w:t xml:space="preserve"> would be </w:t>
      </w:r>
      <w:r>
        <w:rPr>
          <w:rFonts w:cs="Arial"/>
          <w:sz w:val="20"/>
        </w:rPr>
        <w:t>approx £</w:t>
      </w:r>
      <w:r w:rsidR="00D83DFC">
        <w:rPr>
          <w:rFonts w:cs="Arial"/>
          <w:sz w:val="20"/>
        </w:rPr>
        <w:t>1700 per house</w:t>
      </w:r>
      <w:r w:rsidR="000F68F9">
        <w:rPr>
          <w:rFonts w:cs="Arial"/>
          <w:sz w:val="20"/>
        </w:rPr>
        <w:t>h</w:t>
      </w:r>
      <w:r>
        <w:rPr>
          <w:rFonts w:cs="Arial"/>
          <w:sz w:val="20"/>
        </w:rPr>
        <w:t>old</w:t>
      </w:r>
      <w:r w:rsidR="000F68F9">
        <w:rPr>
          <w:rFonts w:cs="Arial"/>
          <w:sz w:val="20"/>
        </w:rPr>
        <w:t xml:space="preserve"> though this will be covered by</w:t>
      </w:r>
      <w:r>
        <w:rPr>
          <w:rFonts w:cs="Arial"/>
          <w:sz w:val="20"/>
        </w:rPr>
        <w:t xml:space="preserve"> a £</w:t>
      </w:r>
      <w:r w:rsidR="00D83DFC">
        <w:rPr>
          <w:rFonts w:cs="Arial"/>
          <w:sz w:val="20"/>
        </w:rPr>
        <w:t xml:space="preserve">1500 </w:t>
      </w:r>
      <w:r w:rsidR="000F68F9">
        <w:rPr>
          <w:rFonts w:cs="Arial"/>
          <w:sz w:val="20"/>
        </w:rPr>
        <w:t xml:space="preserve">government </w:t>
      </w:r>
      <w:r w:rsidR="00D83DFC">
        <w:rPr>
          <w:rFonts w:cs="Arial"/>
          <w:sz w:val="20"/>
        </w:rPr>
        <w:t>grant per private household</w:t>
      </w:r>
      <w:r w:rsidR="000F68F9">
        <w:rPr>
          <w:rFonts w:cs="Arial"/>
          <w:sz w:val="20"/>
        </w:rPr>
        <w:t xml:space="preserve"> and £3500 per business</w:t>
      </w:r>
      <w:r>
        <w:rPr>
          <w:rFonts w:cs="Arial"/>
          <w:sz w:val="20"/>
        </w:rPr>
        <w:t>. The cost in total is around</w:t>
      </w:r>
      <w:r w:rsidR="00D83DFC">
        <w:rPr>
          <w:rFonts w:cs="Arial"/>
          <w:sz w:val="20"/>
        </w:rPr>
        <w:t xml:space="preserve"> </w:t>
      </w:r>
      <w:r>
        <w:rPr>
          <w:rFonts w:cs="Arial"/>
          <w:sz w:val="20"/>
        </w:rPr>
        <w:t>£73k</w:t>
      </w:r>
      <w:r w:rsidR="00D83DFC">
        <w:rPr>
          <w:rFonts w:cs="Arial"/>
          <w:sz w:val="20"/>
        </w:rPr>
        <w:t xml:space="preserve">. </w:t>
      </w:r>
    </w:p>
    <w:p w14:paraId="437D384C" w14:textId="3B2D777D" w:rsidR="00D83DFC" w:rsidRDefault="00D83DFC" w:rsidP="00D83DFC">
      <w:pPr>
        <w:suppressAutoHyphens w:val="0"/>
        <w:autoSpaceDE w:val="0"/>
        <w:autoSpaceDN w:val="0"/>
        <w:adjustRightInd w:val="0"/>
        <w:ind w:left="2203"/>
        <w:rPr>
          <w:rFonts w:cs="Arial"/>
          <w:sz w:val="20"/>
        </w:rPr>
      </w:pPr>
      <w:r>
        <w:rPr>
          <w:rFonts w:cs="Arial"/>
          <w:sz w:val="20"/>
        </w:rPr>
        <w:t xml:space="preserve">There is a new </w:t>
      </w:r>
      <w:r w:rsidR="005A564C">
        <w:rPr>
          <w:rFonts w:cs="Arial"/>
          <w:sz w:val="20"/>
        </w:rPr>
        <w:t xml:space="preserve">voucher </w:t>
      </w:r>
      <w:r>
        <w:rPr>
          <w:rFonts w:cs="Arial"/>
          <w:sz w:val="20"/>
        </w:rPr>
        <w:t xml:space="preserve">scheme </w:t>
      </w:r>
      <w:r w:rsidR="000F68F9">
        <w:rPr>
          <w:rFonts w:cs="Arial"/>
          <w:sz w:val="20"/>
        </w:rPr>
        <w:t xml:space="preserve">starting </w:t>
      </w:r>
      <w:r>
        <w:rPr>
          <w:rFonts w:cs="Arial"/>
          <w:sz w:val="20"/>
        </w:rPr>
        <w:t>in April</w:t>
      </w:r>
      <w:r w:rsidR="000F68F9">
        <w:rPr>
          <w:rFonts w:cs="Arial"/>
          <w:sz w:val="20"/>
        </w:rPr>
        <w:t xml:space="preserve"> though the funding is expected to be the same.</w:t>
      </w:r>
      <w:r>
        <w:rPr>
          <w:rFonts w:cs="Arial"/>
          <w:sz w:val="20"/>
        </w:rPr>
        <w:t xml:space="preserve"> </w:t>
      </w:r>
      <w:r w:rsidR="000F68F9">
        <w:rPr>
          <w:rFonts w:cs="Arial"/>
          <w:sz w:val="20"/>
        </w:rPr>
        <w:t xml:space="preserve">It is not clear at the moment </w:t>
      </w:r>
      <w:r>
        <w:rPr>
          <w:rFonts w:cs="Arial"/>
          <w:sz w:val="20"/>
        </w:rPr>
        <w:t>what happens if some of the houses do not wish to take up this scheme</w:t>
      </w:r>
      <w:r w:rsidR="000F68F9">
        <w:rPr>
          <w:rFonts w:cs="Arial"/>
          <w:sz w:val="20"/>
        </w:rPr>
        <w:t xml:space="preserve"> or whether the</w:t>
      </w:r>
      <w:r>
        <w:rPr>
          <w:rFonts w:cs="Arial"/>
          <w:sz w:val="20"/>
        </w:rPr>
        <w:t xml:space="preserve"> cost </w:t>
      </w:r>
      <w:r w:rsidR="00956178">
        <w:rPr>
          <w:rFonts w:cs="Arial"/>
          <w:sz w:val="20"/>
        </w:rPr>
        <w:t>reduce</w:t>
      </w:r>
      <w:r w:rsidR="000F68F9">
        <w:rPr>
          <w:rFonts w:cs="Arial"/>
          <w:sz w:val="20"/>
        </w:rPr>
        <w:t>s</w:t>
      </w:r>
      <w:r>
        <w:rPr>
          <w:rFonts w:cs="Arial"/>
          <w:sz w:val="20"/>
        </w:rPr>
        <w:t xml:space="preserve"> if </w:t>
      </w:r>
      <w:r w:rsidR="000F68F9">
        <w:rPr>
          <w:rFonts w:cs="Arial"/>
          <w:sz w:val="20"/>
        </w:rPr>
        <w:t>fewer</w:t>
      </w:r>
      <w:r>
        <w:rPr>
          <w:rFonts w:cs="Arial"/>
          <w:sz w:val="20"/>
        </w:rPr>
        <w:t xml:space="preserve"> houses take part?</w:t>
      </w:r>
      <w:r w:rsidR="00956178">
        <w:rPr>
          <w:rFonts w:cs="Arial"/>
          <w:sz w:val="20"/>
        </w:rPr>
        <w:t xml:space="preserve"> </w:t>
      </w:r>
    </w:p>
    <w:p w14:paraId="3C854BE9" w14:textId="763370FB" w:rsidR="007F5CB8" w:rsidRDefault="007F5CB8" w:rsidP="00D83DFC">
      <w:pPr>
        <w:suppressAutoHyphens w:val="0"/>
        <w:autoSpaceDE w:val="0"/>
        <w:autoSpaceDN w:val="0"/>
        <w:adjustRightInd w:val="0"/>
        <w:ind w:left="2203"/>
        <w:rPr>
          <w:rFonts w:cs="Arial"/>
          <w:sz w:val="20"/>
        </w:rPr>
      </w:pPr>
      <w:r>
        <w:rPr>
          <w:rFonts w:cs="Arial"/>
          <w:sz w:val="20"/>
        </w:rPr>
        <w:t xml:space="preserve">There is no idea of </w:t>
      </w:r>
      <w:r w:rsidR="00161B15">
        <w:rPr>
          <w:rFonts w:cs="Arial"/>
          <w:sz w:val="20"/>
        </w:rPr>
        <w:t>inst</w:t>
      </w:r>
      <w:r w:rsidR="00EF3F01">
        <w:rPr>
          <w:rFonts w:cs="Arial"/>
          <w:sz w:val="20"/>
        </w:rPr>
        <w:t>a</w:t>
      </w:r>
      <w:r w:rsidR="00161B15">
        <w:rPr>
          <w:rFonts w:cs="Arial"/>
          <w:sz w:val="20"/>
        </w:rPr>
        <w:t>llation</w:t>
      </w:r>
      <w:r>
        <w:rPr>
          <w:rFonts w:cs="Arial"/>
          <w:sz w:val="20"/>
        </w:rPr>
        <w:t xml:space="preserve"> time yet. </w:t>
      </w:r>
      <w:r w:rsidR="000F68F9">
        <w:rPr>
          <w:rFonts w:cs="Arial"/>
          <w:sz w:val="20"/>
        </w:rPr>
        <w:t>More meetings will be held with OR</w:t>
      </w:r>
      <w:r>
        <w:rPr>
          <w:rFonts w:cs="Arial"/>
          <w:sz w:val="20"/>
        </w:rPr>
        <w:t xml:space="preserve"> </w:t>
      </w:r>
      <w:r w:rsidR="000F68F9">
        <w:rPr>
          <w:rFonts w:cs="Arial"/>
          <w:sz w:val="20"/>
        </w:rPr>
        <w:t>to finalise the details.</w:t>
      </w:r>
    </w:p>
    <w:p w14:paraId="78868A61" w14:textId="707D2078" w:rsidR="00161B15" w:rsidRDefault="00161B15" w:rsidP="00D83DFC">
      <w:pPr>
        <w:suppressAutoHyphens w:val="0"/>
        <w:autoSpaceDE w:val="0"/>
        <w:autoSpaceDN w:val="0"/>
        <w:adjustRightInd w:val="0"/>
        <w:ind w:left="2203"/>
        <w:rPr>
          <w:rFonts w:cs="Arial"/>
          <w:sz w:val="20"/>
        </w:rPr>
      </w:pPr>
      <w:r>
        <w:rPr>
          <w:rFonts w:cs="Arial"/>
          <w:sz w:val="20"/>
        </w:rPr>
        <w:t xml:space="preserve">Cllr Mike Rigby will see if he can help with contacts. </w:t>
      </w:r>
    </w:p>
    <w:p w14:paraId="08FBC3B9" w14:textId="320DFC44" w:rsidR="00065359" w:rsidRDefault="00065359" w:rsidP="00065359">
      <w:pPr>
        <w:numPr>
          <w:ilvl w:val="3"/>
          <w:numId w:val="6"/>
        </w:numPr>
        <w:suppressAutoHyphens w:val="0"/>
        <w:autoSpaceDE w:val="0"/>
        <w:autoSpaceDN w:val="0"/>
        <w:adjustRightInd w:val="0"/>
        <w:ind w:left="2203"/>
        <w:rPr>
          <w:rFonts w:cs="Arial"/>
          <w:b/>
          <w:sz w:val="20"/>
        </w:rPr>
      </w:pPr>
      <w:r w:rsidRPr="007F5CB8">
        <w:rPr>
          <w:rFonts w:cs="Arial"/>
          <w:b/>
          <w:sz w:val="20"/>
        </w:rPr>
        <w:t>Formal note of support and thanks to Chairman and Neil Truby</w:t>
      </w:r>
    </w:p>
    <w:p w14:paraId="5D938B00" w14:textId="431C4635" w:rsidR="007F5CB8" w:rsidRPr="007F5CB8" w:rsidRDefault="007F5CB8" w:rsidP="007F5CB8">
      <w:pPr>
        <w:suppressAutoHyphens w:val="0"/>
        <w:autoSpaceDE w:val="0"/>
        <w:autoSpaceDN w:val="0"/>
        <w:adjustRightInd w:val="0"/>
        <w:ind w:left="2203"/>
        <w:rPr>
          <w:rFonts w:cs="Arial"/>
          <w:sz w:val="20"/>
        </w:rPr>
      </w:pPr>
      <w:r>
        <w:rPr>
          <w:rFonts w:cs="Arial"/>
          <w:sz w:val="20"/>
        </w:rPr>
        <w:t xml:space="preserve">Cllr Robin </w:t>
      </w:r>
      <w:r w:rsidR="00F114BD">
        <w:rPr>
          <w:rFonts w:cs="Arial"/>
          <w:sz w:val="20"/>
        </w:rPr>
        <w:t>Cleverly</w:t>
      </w:r>
      <w:r>
        <w:rPr>
          <w:rFonts w:cs="Arial"/>
          <w:sz w:val="20"/>
        </w:rPr>
        <w:t xml:space="preserve"> offers his formal offer of thanks</w:t>
      </w:r>
    </w:p>
    <w:p w14:paraId="72044E56" w14:textId="68A1EE58" w:rsidR="00065359" w:rsidRDefault="00065359" w:rsidP="00065359">
      <w:pPr>
        <w:numPr>
          <w:ilvl w:val="3"/>
          <w:numId w:val="6"/>
        </w:numPr>
        <w:suppressAutoHyphens w:val="0"/>
        <w:autoSpaceDE w:val="0"/>
        <w:autoSpaceDN w:val="0"/>
        <w:adjustRightInd w:val="0"/>
        <w:ind w:left="2203"/>
        <w:rPr>
          <w:rFonts w:cs="Arial"/>
          <w:b/>
          <w:sz w:val="20"/>
        </w:rPr>
      </w:pPr>
      <w:r w:rsidRPr="007F5CB8">
        <w:rPr>
          <w:rFonts w:cs="Arial"/>
          <w:b/>
          <w:sz w:val="20"/>
        </w:rPr>
        <w:t>What can we do to help?</w:t>
      </w:r>
    </w:p>
    <w:p w14:paraId="2741A44D" w14:textId="4FB33347" w:rsidR="00F114BD" w:rsidRPr="00F114BD" w:rsidRDefault="00F114BD" w:rsidP="00F114BD">
      <w:pPr>
        <w:suppressAutoHyphens w:val="0"/>
        <w:autoSpaceDE w:val="0"/>
        <w:autoSpaceDN w:val="0"/>
        <w:adjustRightInd w:val="0"/>
        <w:ind w:left="2203"/>
        <w:rPr>
          <w:rFonts w:cs="Arial"/>
          <w:sz w:val="20"/>
        </w:rPr>
      </w:pPr>
      <w:r>
        <w:rPr>
          <w:rFonts w:cs="Arial"/>
          <w:sz w:val="20"/>
        </w:rPr>
        <w:t xml:space="preserve">Cllr Simon Hawes asked what we could do to help? At the moment nothing but we are here to support in any way we can. </w:t>
      </w:r>
    </w:p>
    <w:p w14:paraId="65717667" w14:textId="050B84DC" w:rsidR="007F5CB8" w:rsidRDefault="007F5CB8" w:rsidP="007F5CB8">
      <w:pPr>
        <w:autoSpaceDE w:val="0"/>
        <w:rPr>
          <w:rFonts w:cs="Arial"/>
          <w:sz w:val="20"/>
        </w:rPr>
      </w:pPr>
    </w:p>
    <w:p w14:paraId="70E2EE2C" w14:textId="77777777" w:rsidR="00803827" w:rsidRDefault="00803827" w:rsidP="009F3DA4">
      <w:pPr>
        <w:suppressAutoHyphens w:val="0"/>
        <w:rPr>
          <w:rFonts w:cs="Arial"/>
          <w:b/>
          <w:sz w:val="20"/>
        </w:rPr>
      </w:pPr>
    </w:p>
    <w:p w14:paraId="6A690003" w14:textId="617A02C6"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20C9635D" w14:textId="0536467A" w:rsidR="00942B26" w:rsidRDefault="00481C96" w:rsidP="00942B26">
      <w:pPr>
        <w:autoSpaceDE w:val="0"/>
        <w:ind w:left="1440"/>
        <w:rPr>
          <w:rFonts w:cs="Arial"/>
          <w:sz w:val="20"/>
        </w:rPr>
      </w:pPr>
      <w:r>
        <w:rPr>
          <w:rFonts w:cs="Arial"/>
          <w:sz w:val="20"/>
        </w:rPr>
        <w:t>No planning</w:t>
      </w:r>
      <w:r w:rsidR="00F114BD">
        <w:rPr>
          <w:rFonts w:cs="Arial"/>
          <w:sz w:val="20"/>
        </w:rPr>
        <w:t xml:space="preserve"> is being approved</w:t>
      </w:r>
      <w:r>
        <w:rPr>
          <w:rFonts w:cs="Arial"/>
          <w:sz w:val="20"/>
        </w:rPr>
        <w:t xml:space="preserve"> that can create </w:t>
      </w:r>
      <w:r w:rsidR="00F114BD">
        <w:rPr>
          <w:rFonts w:cs="Arial"/>
          <w:sz w:val="20"/>
        </w:rPr>
        <w:t>phosphates</w:t>
      </w:r>
      <w:r>
        <w:rPr>
          <w:rFonts w:cs="Arial"/>
          <w:sz w:val="20"/>
        </w:rPr>
        <w:t xml:space="preserve"> in the area as this can raise the level in the </w:t>
      </w:r>
      <w:r w:rsidR="00F114BD">
        <w:rPr>
          <w:rFonts w:cs="Arial"/>
          <w:sz w:val="20"/>
        </w:rPr>
        <w:t>Somerset</w:t>
      </w:r>
      <w:r>
        <w:rPr>
          <w:rFonts w:cs="Arial"/>
          <w:sz w:val="20"/>
        </w:rPr>
        <w:t xml:space="preserve"> </w:t>
      </w:r>
      <w:r w:rsidR="00F114BD">
        <w:rPr>
          <w:rFonts w:cs="Arial"/>
          <w:sz w:val="20"/>
        </w:rPr>
        <w:t xml:space="preserve">moor </w:t>
      </w:r>
      <w:r>
        <w:rPr>
          <w:rFonts w:cs="Arial"/>
          <w:sz w:val="20"/>
        </w:rPr>
        <w:t xml:space="preserve">area. The </w:t>
      </w:r>
      <w:r w:rsidR="00F114BD">
        <w:rPr>
          <w:rFonts w:cs="Arial"/>
          <w:sz w:val="20"/>
        </w:rPr>
        <w:t>phosphates</w:t>
      </w:r>
      <w:r>
        <w:rPr>
          <w:rFonts w:cs="Arial"/>
          <w:sz w:val="20"/>
        </w:rPr>
        <w:t xml:space="preserve"> can kill the wildlife in that area so in the </w:t>
      </w:r>
      <w:r w:rsidR="00F114BD">
        <w:rPr>
          <w:rFonts w:cs="Arial"/>
          <w:sz w:val="20"/>
        </w:rPr>
        <w:t>T</w:t>
      </w:r>
      <w:r>
        <w:rPr>
          <w:rFonts w:cs="Arial"/>
          <w:sz w:val="20"/>
        </w:rPr>
        <w:t xml:space="preserve">one catchment we </w:t>
      </w:r>
      <w:r w:rsidR="00F114BD">
        <w:rPr>
          <w:rFonts w:cs="Arial"/>
          <w:sz w:val="20"/>
        </w:rPr>
        <w:t xml:space="preserve">cannot approve new housing. </w:t>
      </w:r>
    </w:p>
    <w:p w14:paraId="01FD1A78" w14:textId="73064516" w:rsidR="00481C96" w:rsidRDefault="00DF14D8" w:rsidP="00942B26">
      <w:pPr>
        <w:autoSpaceDE w:val="0"/>
        <w:ind w:left="1440"/>
        <w:rPr>
          <w:rFonts w:cs="Arial"/>
          <w:sz w:val="20"/>
        </w:rPr>
      </w:pPr>
      <w:r>
        <w:rPr>
          <w:rFonts w:cs="Arial"/>
          <w:sz w:val="20"/>
        </w:rPr>
        <w:t>There is a Local</w:t>
      </w:r>
      <w:r w:rsidR="00481C96">
        <w:rPr>
          <w:rFonts w:cs="Arial"/>
          <w:sz w:val="20"/>
        </w:rPr>
        <w:t xml:space="preserve"> plan to cover the whole area</w:t>
      </w:r>
      <w:r>
        <w:rPr>
          <w:rFonts w:cs="Arial"/>
          <w:sz w:val="20"/>
        </w:rPr>
        <w:t xml:space="preserve"> that was due soon but C</w:t>
      </w:r>
      <w:r w:rsidR="00481C96">
        <w:rPr>
          <w:rFonts w:cs="Arial"/>
          <w:sz w:val="20"/>
        </w:rPr>
        <w:t>ovid</w:t>
      </w:r>
      <w:r>
        <w:rPr>
          <w:rFonts w:cs="Arial"/>
          <w:sz w:val="20"/>
        </w:rPr>
        <w:t>-19</w:t>
      </w:r>
      <w:r w:rsidR="00481C96">
        <w:rPr>
          <w:rFonts w:cs="Arial"/>
          <w:sz w:val="20"/>
        </w:rPr>
        <w:t xml:space="preserve"> has cause</w:t>
      </w:r>
      <w:r>
        <w:rPr>
          <w:rFonts w:cs="Arial"/>
          <w:sz w:val="20"/>
        </w:rPr>
        <w:t>d</w:t>
      </w:r>
      <w:r w:rsidR="00481C96">
        <w:rPr>
          <w:rFonts w:cs="Arial"/>
          <w:sz w:val="20"/>
        </w:rPr>
        <w:t xml:space="preserve"> some issues, this is </w:t>
      </w:r>
      <w:r>
        <w:rPr>
          <w:rFonts w:cs="Arial"/>
          <w:sz w:val="20"/>
        </w:rPr>
        <w:t>unlikely</w:t>
      </w:r>
      <w:r w:rsidR="00481C96">
        <w:rPr>
          <w:rFonts w:cs="Arial"/>
          <w:sz w:val="20"/>
        </w:rPr>
        <w:t xml:space="preserve"> to be approved before any </w:t>
      </w:r>
      <w:r>
        <w:rPr>
          <w:rFonts w:cs="Arial"/>
          <w:sz w:val="20"/>
        </w:rPr>
        <w:t>unity</w:t>
      </w:r>
      <w:r w:rsidR="00481C96">
        <w:rPr>
          <w:rFonts w:cs="Arial"/>
          <w:sz w:val="20"/>
        </w:rPr>
        <w:t xml:space="preserve"> is in place. </w:t>
      </w:r>
    </w:p>
    <w:p w14:paraId="62D402D7" w14:textId="77777777" w:rsidR="00481C96" w:rsidRPr="00942B26" w:rsidRDefault="00481C96" w:rsidP="00942B26">
      <w:pPr>
        <w:autoSpaceDE w:val="0"/>
        <w:ind w:left="1440"/>
        <w:rPr>
          <w:rFonts w:cs="Arial"/>
          <w:sz w:val="20"/>
        </w:rPr>
      </w:pPr>
    </w:p>
    <w:p w14:paraId="148E9CAD" w14:textId="77777777" w:rsidR="00803827" w:rsidRPr="00374EE8" w:rsidRDefault="00803827" w:rsidP="00E62BBA">
      <w:pPr>
        <w:autoSpaceDE w:val="0"/>
        <w:rPr>
          <w:rFonts w:cs="Arial"/>
          <w:sz w:val="20"/>
        </w:rPr>
      </w:pPr>
    </w:p>
    <w:p w14:paraId="08C8C4FC" w14:textId="23C00C8E" w:rsidR="00374EE8" w:rsidRDefault="00374EE8" w:rsidP="00180D52">
      <w:pPr>
        <w:keepNext/>
        <w:numPr>
          <w:ilvl w:val="0"/>
          <w:numId w:val="14"/>
        </w:numPr>
        <w:autoSpaceDE w:val="0"/>
        <w:ind w:left="782" w:hanging="357"/>
        <w:rPr>
          <w:rFonts w:cs="Arial"/>
          <w:b/>
          <w:sz w:val="20"/>
        </w:rPr>
      </w:pPr>
      <w:r>
        <w:rPr>
          <w:rFonts w:cs="Arial"/>
          <w:b/>
          <w:sz w:val="20"/>
        </w:rPr>
        <w:t>Taunton Deane district report</w:t>
      </w:r>
    </w:p>
    <w:p w14:paraId="1AF9515E" w14:textId="1578CEDC" w:rsidR="009F3DA4" w:rsidRDefault="007F5CB8" w:rsidP="00942B26">
      <w:pPr>
        <w:autoSpaceDE w:val="0"/>
        <w:ind w:left="1440"/>
        <w:rPr>
          <w:rFonts w:cs="Arial"/>
          <w:sz w:val="20"/>
        </w:rPr>
      </w:pPr>
      <w:r>
        <w:rPr>
          <w:rFonts w:cs="Arial"/>
          <w:sz w:val="20"/>
        </w:rPr>
        <w:t xml:space="preserve">The </w:t>
      </w:r>
      <w:r w:rsidR="001853BF">
        <w:rPr>
          <w:rFonts w:cs="Arial"/>
          <w:sz w:val="20"/>
        </w:rPr>
        <w:t>unitary debate is one that is still ongoing:</w:t>
      </w:r>
      <w:r>
        <w:rPr>
          <w:rFonts w:cs="Arial"/>
          <w:sz w:val="20"/>
        </w:rPr>
        <w:t xml:space="preserve"> sho</w:t>
      </w:r>
      <w:r w:rsidR="001853BF">
        <w:rPr>
          <w:rFonts w:cs="Arial"/>
          <w:sz w:val="20"/>
        </w:rPr>
        <w:t>uld there be one unitary or two? T</w:t>
      </w:r>
      <w:r>
        <w:rPr>
          <w:rFonts w:cs="Arial"/>
          <w:sz w:val="20"/>
        </w:rPr>
        <w:t xml:space="preserve">here </w:t>
      </w:r>
      <w:r w:rsidR="00C72058">
        <w:rPr>
          <w:rFonts w:cs="Arial"/>
          <w:sz w:val="20"/>
        </w:rPr>
        <w:t xml:space="preserve">are </w:t>
      </w:r>
      <w:r>
        <w:rPr>
          <w:rFonts w:cs="Arial"/>
          <w:sz w:val="20"/>
        </w:rPr>
        <w:t xml:space="preserve">consultations going on </w:t>
      </w:r>
      <w:r w:rsidR="001853BF">
        <w:rPr>
          <w:rFonts w:cs="Arial"/>
          <w:sz w:val="20"/>
        </w:rPr>
        <w:t>now</w:t>
      </w:r>
      <w:r>
        <w:rPr>
          <w:rFonts w:cs="Arial"/>
          <w:sz w:val="20"/>
        </w:rPr>
        <w:t xml:space="preserve"> for a </w:t>
      </w:r>
      <w:r w:rsidR="001853BF">
        <w:rPr>
          <w:rFonts w:cs="Arial"/>
          <w:sz w:val="20"/>
        </w:rPr>
        <w:t>decision</w:t>
      </w:r>
      <w:r>
        <w:rPr>
          <w:rFonts w:cs="Arial"/>
          <w:sz w:val="20"/>
        </w:rPr>
        <w:t xml:space="preserve"> in </w:t>
      </w:r>
      <w:r w:rsidR="001853BF">
        <w:rPr>
          <w:rFonts w:cs="Arial"/>
          <w:sz w:val="20"/>
        </w:rPr>
        <w:t>June</w:t>
      </w:r>
      <w:r>
        <w:rPr>
          <w:rFonts w:cs="Arial"/>
          <w:sz w:val="20"/>
        </w:rPr>
        <w:t>/</w:t>
      </w:r>
      <w:r w:rsidR="001853BF">
        <w:rPr>
          <w:rFonts w:cs="Arial"/>
          <w:sz w:val="20"/>
        </w:rPr>
        <w:t>July</w:t>
      </w:r>
      <w:r>
        <w:rPr>
          <w:rFonts w:cs="Arial"/>
          <w:sz w:val="20"/>
        </w:rPr>
        <w:t xml:space="preserve"> this year. It will not be cl</w:t>
      </w:r>
      <w:r w:rsidR="001853BF">
        <w:rPr>
          <w:rFonts w:cs="Arial"/>
          <w:sz w:val="20"/>
        </w:rPr>
        <w:t>ear if the elections will be delayed</w:t>
      </w:r>
      <w:r>
        <w:rPr>
          <w:rFonts w:cs="Arial"/>
          <w:sz w:val="20"/>
        </w:rPr>
        <w:t xml:space="preserve"> from this year to next or </w:t>
      </w:r>
      <w:r w:rsidR="00C72058">
        <w:rPr>
          <w:rFonts w:cs="Arial"/>
          <w:sz w:val="20"/>
        </w:rPr>
        <w:t>whether these</w:t>
      </w:r>
      <w:r>
        <w:rPr>
          <w:rFonts w:cs="Arial"/>
          <w:sz w:val="20"/>
        </w:rPr>
        <w:t xml:space="preserve"> this will be </w:t>
      </w:r>
      <w:r w:rsidR="001853BF">
        <w:rPr>
          <w:rFonts w:cs="Arial"/>
          <w:sz w:val="20"/>
        </w:rPr>
        <w:t>shadow elections</w:t>
      </w:r>
      <w:r>
        <w:rPr>
          <w:rFonts w:cs="Arial"/>
          <w:sz w:val="20"/>
        </w:rPr>
        <w:t xml:space="preserve">. There will be a new election in 2023 for the </w:t>
      </w:r>
      <w:r w:rsidR="001853BF">
        <w:rPr>
          <w:rFonts w:cs="Arial"/>
          <w:sz w:val="20"/>
        </w:rPr>
        <w:t>unitary,</w:t>
      </w:r>
      <w:r>
        <w:rPr>
          <w:rFonts w:cs="Arial"/>
          <w:sz w:val="20"/>
        </w:rPr>
        <w:t xml:space="preserve"> as the </w:t>
      </w:r>
      <w:r w:rsidR="001853BF">
        <w:rPr>
          <w:rFonts w:cs="Arial"/>
          <w:sz w:val="20"/>
        </w:rPr>
        <w:t>unitary</w:t>
      </w:r>
      <w:r>
        <w:rPr>
          <w:rFonts w:cs="Arial"/>
          <w:sz w:val="20"/>
        </w:rPr>
        <w:t xml:space="preserve"> needs to exist first. </w:t>
      </w:r>
    </w:p>
    <w:p w14:paraId="7FD06889" w14:textId="668EC09F" w:rsidR="007F5CB8" w:rsidRDefault="007F5CB8" w:rsidP="00942B26">
      <w:pPr>
        <w:autoSpaceDE w:val="0"/>
        <w:ind w:left="1440"/>
        <w:rPr>
          <w:rFonts w:cs="Arial"/>
          <w:sz w:val="20"/>
        </w:rPr>
      </w:pPr>
      <w:r>
        <w:rPr>
          <w:rFonts w:cs="Arial"/>
          <w:sz w:val="20"/>
        </w:rPr>
        <w:t xml:space="preserve">Some staff </w:t>
      </w:r>
      <w:r w:rsidR="001853BF">
        <w:rPr>
          <w:rFonts w:cs="Arial"/>
          <w:sz w:val="20"/>
        </w:rPr>
        <w:t>do</w:t>
      </w:r>
      <w:r w:rsidR="00A729E9">
        <w:rPr>
          <w:rFonts w:cs="Arial"/>
          <w:sz w:val="20"/>
        </w:rPr>
        <w:t xml:space="preserve"> </w:t>
      </w:r>
      <w:r w:rsidR="001853BF">
        <w:rPr>
          <w:rFonts w:cs="Arial"/>
          <w:sz w:val="20"/>
        </w:rPr>
        <w:t>n</w:t>
      </w:r>
      <w:r w:rsidR="00A729E9">
        <w:rPr>
          <w:rFonts w:cs="Arial"/>
          <w:sz w:val="20"/>
        </w:rPr>
        <w:t>o</w:t>
      </w:r>
      <w:r w:rsidR="001853BF">
        <w:rPr>
          <w:rFonts w:cs="Arial"/>
          <w:sz w:val="20"/>
        </w:rPr>
        <w:t>t</w:t>
      </w:r>
      <w:r>
        <w:rPr>
          <w:rFonts w:cs="Arial"/>
          <w:sz w:val="20"/>
        </w:rPr>
        <w:t xml:space="preserve"> like working from home and others prefer it. </w:t>
      </w:r>
    </w:p>
    <w:p w14:paraId="7A1B89A9" w14:textId="00E037F7" w:rsidR="00BB011D" w:rsidRDefault="007F5CB8" w:rsidP="007931EA">
      <w:pPr>
        <w:autoSpaceDE w:val="0"/>
        <w:ind w:left="1440"/>
        <w:rPr>
          <w:rFonts w:cs="Arial"/>
          <w:sz w:val="20"/>
        </w:rPr>
      </w:pPr>
      <w:r>
        <w:rPr>
          <w:rFonts w:cs="Arial"/>
          <w:sz w:val="20"/>
        </w:rPr>
        <w:t xml:space="preserve">Black bins will only be collected every 3 </w:t>
      </w:r>
      <w:r w:rsidR="001853BF">
        <w:rPr>
          <w:rFonts w:cs="Arial"/>
          <w:sz w:val="20"/>
        </w:rPr>
        <w:t xml:space="preserve">weeks in the near future but </w:t>
      </w:r>
      <w:r w:rsidR="007931EA">
        <w:rPr>
          <w:rFonts w:cs="Arial"/>
          <w:sz w:val="20"/>
        </w:rPr>
        <w:t>announcements</w:t>
      </w:r>
      <w:r w:rsidR="001853BF">
        <w:rPr>
          <w:rFonts w:cs="Arial"/>
          <w:sz w:val="20"/>
        </w:rPr>
        <w:t xml:space="preserve"> will be made when this will come into force.</w:t>
      </w:r>
      <w:r w:rsidR="007931EA">
        <w:rPr>
          <w:rFonts w:cs="Arial"/>
          <w:sz w:val="20"/>
        </w:rPr>
        <w:t xml:space="preserve"> </w:t>
      </w:r>
      <w:r>
        <w:rPr>
          <w:rFonts w:cs="Arial"/>
          <w:sz w:val="20"/>
        </w:rPr>
        <w:t xml:space="preserve"> </w:t>
      </w:r>
      <w:r w:rsidR="007931EA">
        <w:rPr>
          <w:rFonts w:cs="Arial"/>
          <w:sz w:val="20"/>
        </w:rPr>
        <w:t>The</w:t>
      </w:r>
      <w:r>
        <w:rPr>
          <w:rFonts w:cs="Arial"/>
          <w:sz w:val="20"/>
        </w:rPr>
        <w:t xml:space="preserve"> recycling will be collected every week. This is to help </w:t>
      </w:r>
      <w:r w:rsidR="001853BF">
        <w:rPr>
          <w:rFonts w:cs="Arial"/>
          <w:sz w:val="20"/>
        </w:rPr>
        <w:t>encourage</w:t>
      </w:r>
      <w:r>
        <w:rPr>
          <w:rFonts w:cs="Arial"/>
          <w:sz w:val="20"/>
        </w:rPr>
        <w:t xml:space="preserve"> recycling. </w:t>
      </w:r>
      <w:r w:rsidR="00481C96">
        <w:rPr>
          <w:rFonts w:cs="Arial"/>
          <w:sz w:val="20"/>
        </w:rPr>
        <w:t xml:space="preserve"> 98% of plastic is </w:t>
      </w:r>
      <w:r w:rsidR="007931EA">
        <w:rPr>
          <w:rFonts w:cs="Arial"/>
          <w:sz w:val="20"/>
        </w:rPr>
        <w:t>recycled</w:t>
      </w:r>
      <w:r w:rsidR="00481C96">
        <w:rPr>
          <w:rFonts w:cs="Arial"/>
          <w:sz w:val="20"/>
        </w:rPr>
        <w:t xml:space="preserve"> here and they are looking to make sure you can recycle food wrappers and other things you </w:t>
      </w:r>
      <w:r w:rsidR="007931EA">
        <w:rPr>
          <w:rFonts w:cs="Arial"/>
          <w:sz w:val="20"/>
        </w:rPr>
        <w:t>can't</w:t>
      </w:r>
      <w:r w:rsidR="00481C96">
        <w:rPr>
          <w:rFonts w:cs="Arial"/>
          <w:sz w:val="20"/>
        </w:rPr>
        <w:t xml:space="preserve"> recycle at the moment </w:t>
      </w:r>
    </w:p>
    <w:p w14:paraId="558C206A" w14:textId="77777777" w:rsidR="00481C96" w:rsidRPr="00374EE8" w:rsidRDefault="00481C96" w:rsidP="00942B26">
      <w:pPr>
        <w:autoSpaceDE w:val="0"/>
        <w:ind w:left="1440"/>
        <w:rPr>
          <w:rFonts w:cs="Arial"/>
          <w:sz w:val="20"/>
        </w:rPr>
      </w:pPr>
    </w:p>
    <w:p w14:paraId="20EAAB87" w14:textId="2DE4EEE5" w:rsidR="00374EE8" w:rsidRDefault="00374EE8" w:rsidP="005A6E91">
      <w:pPr>
        <w:numPr>
          <w:ilvl w:val="0"/>
          <w:numId w:val="14"/>
        </w:numPr>
        <w:autoSpaceDE w:val="0"/>
        <w:rPr>
          <w:rFonts w:cs="Arial"/>
          <w:b/>
          <w:sz w:val="20"/>
        </w:rPr>
      </w:pPr>
      <w:r>
        <w:rPr>
          <w:rFonts w:cs="Arial"/>
          <w:b/>
          <w:sz w:val="20"/>
        </w:rPr>
        <w:t>Policing Report</w:t>
      </w:r>
      <w:r w:rsidR="00412D52">
        <w:rPr>
          <w:rFonts w:cs="Arial"/>
          <w:b/>
          <w:sz w:val="20"/>
        </w:rPr>
        <w:t xml:space="preserve"> </w:t>
      </w:r>
    </w:p>
    <w:p w14:paraId="1505E8C3" w14:textId="200B29AE" w:rsidR="00995627" w:rsidRDefault="00D929E0" w:rsidP="00995627">
      <w:pPr>
        <w:autoSpaceDE w:val="0"/>
        <w:ind w:left="1440"/>
        <w:rPr>
          <w:rFonts w:cs="Arial"/>
          <w:sz w:val="20"/>
        </w:rPr>
      </w:pPr>
      <w:r>
        <w:rPr>
          <w:rFonts w:cs="Arial"/>
          <w:sz w:val="20"/>
        </w:rPr>
        <w:t xml:space="preserve">None submitted. </w:t>
      </w:r>
    </w:p>
    <w:p w14:paraId="67D663FA" w14:textId="77777777" w:rsidR="00CE649D" w:rsidRPr="00374EE8" w:rsidRDefault="00CE649D" w:rsidP="00374EE8">
      <w:pPr>
        <w:autoSpaceDE w:val="0"/>
        <w:ind w:left="1440"/>
        <w:rPr>
          <w:rFonts w:cs="Arial"/>
          <w:sz w:val="20"/>
        </w:rPr>
      </w:pPr>
    </w:p>
    <w:p w14:paraId="5B710A44" w14:textId="77777777" w:rsidR="00E93F91" w:rsidRPr="00421039" w:rsidRDefault="00E93F91" w:rsidP="00E93F91">
      <w:pPr>
        <w:numPr>
          <w:ilvl w:val="0"/>
          <w:numId w:val="14"/>
        </w:numPr>
        <w:autoSpaceDE w:val="0"/>
        <w:rPr>
          <w:rFonts w:cs="Arial"/>
          <w:b/>
          <w:sz w:val="20"/>
        </w:rPr>
      </w:pPr>
      <w:r w:rsidRPr="00AE0C6E">
        <w:rPr>
          <w:rFonts w:cs="Arial"/>
          <w:b/>
          <w:sz w:val="20"/>
        </w:rPr>
        <w:t>Planning</w:t>
      </w:r>
    </w:p>
    <w:p w14:paraId="1AA3C499" w14:textId="77777777" w:rsidR="00E93F91" w:rsidRDefault="00E93F91" w:rsidP="00E93F91">
      <w:pPr>
        <w:numPr>
          <w:ilvl w:val="1"/>
          <w:numId w:val="14"/>
        </w:numPr>
        <w:autoSpaceDE w:val="0"/>
        <w:ind w:left="1491" w:hanging="357"/>
        <w:rPr>
          <w:rFonts w:cs="Arial"/>
          <w:b/>
          <w:i/>
          <w:sz w:val="20"/>
        </w:rPr>
      </w:pPr>
      <w:r w:rsidRPr="00AE0C6E">
        <w:rPr>
          <w:rFonts w:cs="Arial"/>
          <w:b/>
          <w:i/>
          <w:sz w:val="20"/>
        </w:rPr>
        <w:t>Current planning applications</w:t>
      </w:r>
    </w:p>
    <w:p w14:paraId="17B9D8A8" w14:textId="1587D72B" w:rsidR="00E93F91" w:rsidRPr="00EC60E6" w:rsidRDefault="00995627" w:rsidP="00E93F91">
      <w:pPr>
        <w:autoSpaceDE w:val="0"/>
        <w:ind w:left="1502"/>
        <w:rPr>
          <w:rFonts w:cs="Arial"/>
          <w:sz w:val="20"/>
        </w:rPr>
      </w:pPr>
      <w:r>
        <w:rPr>
          <w:rFonts w:cs="Arial"/>
          <w:sz w:val="20"/>
        </w:rPr>
        <w:t xml:space="preserve">Nothing new </w:t>
      </w:r>
    </w:p>
    <w:p w14:paraId="4FB96BEA" w14:textId="77777777" w:rsidR="00E93F91" w:rsidRDefault="00E93F91" w:rsidP="00E93F91">
      <w:pPr>
        <w:keepNext/>
        <w:numPr>
          <w:ilvl w:val="1"/>
          <w:numId w:val="14"/>
        </w:numPr>
        <w:autoSpaceDE w:val="0"/>
        <w:ind w:left="1502" w:hanging="357"/>
        <w:rPr>
          <w:rFonts w:cs="Arial"/>
          <w:b/>
          <w:i/>
          <w:sz w:val="20"/>
        </w:rPr>
      </w:pPr>
      <w:r>
        <w:rPr>
          <w:rFonts w:cs="Arial"/>
          <w:b/>
          <w:i/>
          <w:sz w:val="20"/>
        </w:rPr>
        <w:t>Other planning matters</w:t>
      </w:r>
    </w:p>
    <w:p w14:paraId="176DC368" w14:textId="536C778E" w:rsidR="00E93F91" w:rsidRDefault="00995627" w:rsidP="00E93F91">
      <w:pPr>
        <w:keepNext/>
        <w:autoSpaceDE w:val="0"/>
        <w:ind w:left="1502"/>
        <w:rPr>
          <w:rFonts w:cs="Arial"/>
          <w:sz w:val="20"/>
        </w:rPr>
      </w:pPr>
      <w:r>
        <w:rPr>
          <w:rFonts w:cs="Arial"/>
          <w:sz w:val="20"/>
        </w:rPr>
        <w:t>None</w:t>
      </w:r>
    </w:p>
    <w:p w14:paraId="134CAAA9" w14:textId="77777777" w:rsidR="00E93F91" w:rsidRPr="006A6447" w:rsidRDefault="00E93F91" w:rsidP="00E93F91">
      <w:pPr>
        <w:keepNext/>
        <w:autoSpaceDE w:val="0"/>
        <w:ind w:left="1502"/>
        <w:rPr>
          <w:rFonts w:cs="Arial"/>
          <w:sz w:val="20"/>
        </w:rPr>
      </w:pPr>
    </w:p>
    <w:p w14:paraId="5F38333D" w14:textId="5BA37206" w:rsidR="00091148" w:rsidRDefault="00091148" w:rsidP="005A6E91">
      <w:pPr>
        <w:numPr>
          <w:ilvl w:val="0"/>
          <w:numId w:val="14"/>
        </w:numPr>
        <w:autoSpaceDE w:val="0"/>
        <w:rPr>
          <w:rFonts w:cs="Arial"/>
          <w:b/>
          <w:sz w:val="20"/>
        </w:rPr>
      </w:pPr>
      <w:r w:rsidRPr="00862A36">
        <w:rPr>
          <w:rFonts w:cs="Arial"/>
          <w:b/>
          <w:sz w:val="20"/>
        </w:rPr>
        <w:t xml:space="preserve">Finance </w:t>
      </w:r>
    </w:p>
    <w:p w14:paraId="28F063D6" w14:textId="77777777" w:rsidR="00ED34EF" w:rsidRDefault="00ED34EF" w:rsidP="00ED34EF">
      <w:pPr>
        <w:numPr>
          <w:ilvl w:val="1"/>
          <w:numId w:val="14"/>
        </w:numPr>
        <w:autoSpaceDE w:val="0"/>
        <w:ind w:left="1491" w:hanging="357"/>
        <w:rPr>
          <w:rFonts w:cs="Arial"/>
          <w:b/>
          <w:i/>
          <w:sz w:val="20"/>
        </w:rPr>
      </w:pPr>
      <w:r w:rsidRPr="00AE0C6E">
        <w:rPr>
          <w:rFonts w:cs="Arial"/>
          <w:b/>
          <w:i/>
          <w:sz w:val="20"/>
        </w:rPr>
        <w:t>Account balances</w:t>
      </w:r>
    </w:p>
    <w:p w14:paraId="2932D70C" w14:textId="74E2FC5C" w:rsidR="00ED34EF" w:rsidRPr="00D67639" w:rsidRDefault="00ED34EF" w:rsidP="00ED34EF">
      <w:pPr>
        <w:pStyle w:val="ListParagraph"/>
        <w:numPr>
          <w:ilvl w:val="2"/>
          <w:numId w:val="14"/>
        </w:numPr>
        <w:rPr>
          <w:rFonts w:cs="Arial"/>
          <w:sz w:val="20"/>
        </w:rPr>
      </w:pPr>
      <w:r w:rsidRPr="00D67639">
        <w:rPr>
          <w:rFonts w:cs="Arial"/>
          <w:sz w:val="20"/>
        </w:rPr>
        <w:t>Current account - £</w:t>
      </w:r>
      <w:r w:rsidR="009F7C1A">
        <w:rPr>
          <w:rFonts w:cs="Arial"/>
          <w:sz w:val="20"/>
        </w:rPr>
        <w:t>8592</w:t>
      </w:r>
    </w:p>
    <w:p w14:paraId="1E709F39" w14:textId="77777777" w:rsidR="00ED34EF" w:rsidRPr="00562214" w:rsidRDefault="00ED34EF" w:rsidP="00ED34EF">
      <w:pPr>
        <w:numPr>
          <w:ilvl w:val="1"/>
          <w:numId w:val="14"/>
        </w:numPr>
        <w:suppressAutoHyphens w:val="0"/>
        <w:autoSpaceDE w:val="0"/>
        <w:autoSpaceDN w:val="0"/>
        <w:adjustRightInd w:val="0"/>
        <w:rPr>
          <w:rFonts w:cs="Arial"/>
          <w:b/>
          <w:sz w:val="20"/>
        </w:rPr>
      </w:pPr>
      <w:r w:rsidRPr="00562214">
        <w:rPr>
          <w:rFonts w:cs="Arial"/>
          <w:b/>
          <w:sz w:val="20"/>
        </w:rPr>
        <w:t xml:space="preserve">Remittances </w:t>
      </w:r>
    </w:p>
    <w:p w14:paraId="6198FDD9" w14:textId="77777777" w:rsidR="00ED34EF" w:rsidRPr="007B2457" w:rsidRDefault="00ED34EF" w:rsidP="00ED34EF">
      <w:pPr>
        <w:numPr>
          <w:ilvl w:val="2"/>
          <w:numId w:val="14"/>
        </w:numPr>
        <w:suppressAutoHyphens w:val="0"/>
        <w:autoSpaceDE w:val="0"/>
        <w:autoSpaceDN w:val="0"/>
        <w:adjustRightInd w:val="0"/>
        <w:rPr>
          <w:rFonts w:cs="Arial"/>
          <w:sz w:val="20"/>
        </w:rPr>
      </w:pPr>
      <w:r>
        <w:rPr>
          <w:rFonts w:cs="Arial"/>
          <w:sz w:val="20"/>
        </w:rPr>
        <w:t xml:space="preserve">None </w:t>
      </w:r>
    </w:p>
    <w:p w14:paraId="56E444AE" w14:textId="2EDEF014" w:rsidR="00065359" w:rsidRPr="00065359" w:rsidRDefault="00ED34EF" w:rsidP="00065359">
      <w:pPr>
        <w:numPr>
          <w:ilvl w:val="1"/>
          <w:numId w:val="14"/>
        </w:numPr>
        <w:suppressAutoHyphens w:val="0"/>
        <w:autoSpaceDE w:val="0"/>
        <w:autoSpaceDN w:val="0"/>
        <w:adjustRightInd w:val="0"/>
        <w:rPr>
          <w:rFonts w:cs="Arial"/>
          <w:b/>
          <w:sz w:val="20"/>
        </w:rPr>
      </w:pPr>
      <w:r w:rsidRPr="00562214">
        <w:rPr>
          <w:rFonts w:cs="Arial"/>
          <w:b/>
          <w:sz w:val="20"/>
        </w:rPr>
        <w:t>Invoices for payment</w:t>
      </w:r>
    </w:p>
    <w:p w14:paraId="0EA9C59C" w14:textId="018FFAE5" w:rsidR="00ED34EF" w:rsidRPr="005B6FA2" w:rsidRDefault="00ED34EF" w:rsidP="00ED34EF">
      <w:pPr>
        <w:suppressAutoHyphens w:val="0"/>
        <w:autoSpaceDE w:val="0"/>
        <w:autoSpaceDN w:val="0"/>
        <w:adjustRightInd w:val="0"/>
        <w:ind w:left="1506"/>
        <w:rPr>
          <w:rFonts w:cs="Arial"/>
          <w:sz w:val="20"/>
        </w:rPr>
      </w:pPr>
      <w:r w:rsidRPr="005B6FA2">
        <w:rPr>
          <w:rFonts w:cs="Arial"/>
          <w:sz w:val="20"/>
        </w:rPr>
        <w:t xml:space="preserve">The RFO Cllr Simon Hawes read out the invoices for payment and </w:t>
      </w:r>
      <w:r w:rsidR="00A729E9">
        <w:rPr>
          <w:rFonts w:cs="Arial"/>
          <w:sz w:val="20"/>
        </w:rPr>
        <w:t>sought</w:t>
      </w:r>
      <w:r w:rsidRPr="005B6FA2">
        <w:rPr>
          <w:rFonts w:cs="Arial"/>
          <w:sz w:val="20"/>
        </w:rPr>
        <w:t xml:space="preserve"> approval for all. Proposed by Cllr</w:t>
      </w:r>
      <w:r w:rsidR="00EF6D23">
        <w:rPr>
          <w:rFonts w:cs="Arial"/>
          <w:sz w:val="20"/>
        </w:rPr>
        <w:t xml:space="preserve"> </w:t>
      </w:r>
      <w:r w:rsidR="0013660C">
        <w:rPr>
          <w:rFonts w:cs="Arial"/>
          <w:sz w:val="20"/>
        </w:rPr>
        <w:t>Robin Cleverly</w:t>
      </w:r>
      <w:r w:rsidRPr="005B6FA2">
        <w:rPr>
          <w:rFonts w:cs="Arial"/>
          <w:sz w:val="20"/>
        </w:rPr>
        <w:t>, seconded by Cllr</w:t>
      </w:r>
      <w:r w:rsidR="00EF6D23">
        <w:rPr>
          <w:rFonts w:cs="Arial"/>
          <w:sz w:val="20"/>
        </w:rPr>
        <w:t xml:space="preserve"> </w:t>
      </w:r>
      <w:r w:rsidR="0013660C">
        <w:rPr>
          <w:rFonts w:cs="Arial"/>
          <w:sz w:val="20"/>
        </w:rPr>
        <w:t>Adriana Truby.</w:t>
      </w:r>
      <w:r>
        <w:rPr>
          <w:rFonts w:cs="Arial"/>
          <w:sz w:val="20"/>
        </w:rPr>
        <w:t xml:space="preserve"> All in favour. </w:t>
      </w:r>
    </w:p>
    <w:p w14:paraId="24FF8A35" w14:textId="124653EE" w:rsidR="00ED34EF" w:rsidRPr="001E47F3" w:rsidRDefault="00ED34EF" w:rsidP="001E47F3">
      <w:pPr>
        <w:numPr>
          <w:ilvl w:val="2"/>
          <w:numId w:val="27"/>
        </w:numPr>
        <w:suppressAutoHyphens w:val="0"/>
        <w:autoSpaceDE w:val="0"/>
        <w:autoSpaceDN w:val="0"/>
        <w:adjustRightInd w:val="0"/>
        <w:rPr>
          <w:rFonts w:cs="Arial"/>
          <w:sz w:val="20"/>
        </w:rPr>
      </w:pPr>
      <w:r w:rsidRPr="008B3425">
        <w:rPr>
          <w:rFonts w:cs="Arial"/>
          <w:sz w:val="20"/>
        </w:rPr>
        <w:t>Parish Clerk wages</w:t>
      </w:r>
      <w:r w:rsidR="00FE5786">
        <w:rPr>
          <w:rFonts w:cs="Arial"/>
          <w:sz w:val="20"/>
        </w:rPr>
        <w:t xml:space="preserve"> £</w:t>
      </w:r>
      <w:r>
        <w:rPr>
          <w:rFonts w:cs="Arial"/>
          <w:sz w:val="20"/>
        </w:rPr>
        <w:t xml:space="preserve"> (</w:t>
      </w:r>
      <w:r w:rsidR="00065359">
        <w:rPr>
          <w:rFonts w:cs="Arial"/>
          <w:sz w:val="20"/>
        </w:rPr>
        <w:t>February 2021</w:t>
      </w:r>
      <w:r>
        <w:rPr>
          <w:rFonts w:cs="Arial"/>
          <w:sz w:val="20"/>
        </w:rPr>
        <w:t xml:space="preserve"> – </w:t>
      </w:r>
      <w:r w:rsidR="00065359">
        <w:rPr>
          <w:rFonts w:cs="Arial"/>
          <w:sz w:val="20"/>
        </w:rPr>
        <w:t>March</w:t>
      </w:r>
      <w:r>
        <w:rPr>
          <w:rFonts w:cs="Arial"/>
          <w:sz w:val="20"/>
        </w:rPr>
        <w:t xml:space="preserve"> 2021inclusive)</w:t>
      </w:r>
      <w:r w:rsidRPr="008B3425">
        <w:rPr>
          <w:rFonts w:cs="Arial"/>
          <w:sz w:val="20"/>
        </w:rPr>
        <w:t xml:space="preserve"> </w:t>
      </w:r>
      <w:r>
        <w:rPr>
          <w:rFonts w:cs="Arial"/>
          <w:sz w:val="20"/>
        </w:rPr>
        <w:t>£</w:t>
      </w:r>
      <w:r w:rsidR="0013660C">
        <w:rPr>
          <w:rFonts w:cs="Arial"/>
          <w:sz w:val="20"/>
        </w:rPr>
        <w:t>208.80</w:t>
      </w:r>
      <w:r>
        <w:rPr>
          <w:rFonts w:cs="Arial"/>
          <w:sz w:val="20"/>
        </w:rPr>
        <w:t xml:space="preserve"> (before deductions)</w:t>
      </w:r>
    </w:p>
    <w:p w14:paraId="7A65C813" w14:textId="57A7AEAA" w:rsidR="00ED34EF" w:rsidRDefault="00ED34EF" w:rsidP="00ED34EF">
      <w:pPr>
        <w:numPr>
          <w:ilvl w:val="2"/>
          <w:numId w:val="27"/>
        </w:numPr>
        <w:suppressAutoHyphens w:val="0"/>
        <w:autoSpaceDE w:val="0"/>
        <w:autoSpaceDN w:val="0"/>
        <w:adjustRightInd w:val="0"/>
        <w:rPr>
          <w:rFonts w:cs="Arial"/>
          <w:sz w:val="20"/>
        </w:rPr>
      </w:pPr>
      <w:r w:rsidRPr="00BD78D5">
        <w:rPr>
          <w:rFonts w:cs="Arial"/>
          <w:sz w:val="20"/>
        </w:rPr>
        <w:t>HMRC</w:t>
      </w:r>
      <w:r w:rsidR="00FE5786">
        <w:rPr>
          <w:rFonts w:cs="Arial"/>
          <w:sz w:val="20"/>
        </w:rPr>
        <w:t xml:space="preserve"> - £41.60</w:t>
      </w:r>
    </w:p>
    <w:p w14:paraId="1039E9D3" w14:textId="6AA2CF96" w:rsidR="001E47F3" w:rsidRPr="001E47F3" w:rsidRDefault="001E47F3" w:rsidP="001E47F3">
      <w:pPr>
        <w:pStyle w:val="ListParagraph"/>
        <w:numPr>
          <w:ilvl w:val="2"/>
          <w:numId w:val="27"/>
        </w:numPr>
        <w:rPr>
          <w:rFonts w:cs="Arial"/>
          <w:sz w:val="20"/>
        </w:rPr>
      </w:pPr>
      <w:r w:rsidRPr="001E47F3">
        <w:rPr>
          <w:rFonts w:cs="Arial"/>
          <w:sz w:val="20"/>
        </w:rPr>
        <w:t>Mark Perry (Lengthsman) approval of costs £880</w:t>
      </w:r>
      <w:r w:rsidR="00FE5786">
        <w:rPr>
          <w:rFonts w:cs="Arial"/>
          <w:sz w:val="20"/>
        </w:rPr>
        <w:t xml:space="preserve"> - a year in arrears. </w:t>
      </w:r>
      <w:r w:rsidRPr="001E47F3">
        <w:rPr>
          <w:rFonts w:cs="Arial"/>
          <w:sz w:val="20"/>
        </w:rPr>
        <w:t xml:space="preserve"> </w:t>
      </w:r>
    </w:p>
    <w:p w14:paraId="1F7E386E" w14:textId="698D68EF" w:rsidR="00ED34EF" w:rsidRDefault="00ED34EF" w:rsidP="00ED34EF">
      <w:pPr>
        <w:suppressAutoHyphens w:val="0"/>
        <w:autoSpaceDE w:val="0"/>
        <w:autoSpaceDN w:val="0"/>
        <w:adjustRightInd w:val="0"/>
        <w:ind w:left="2226"/>
        <w:rPr>
          <w:rFonts w:cs="Arial"/>
          <w:sz w:val="20"/>
        </w:rPr>
      </w:pPr>
    </w:p>
    <w:p w14:paraId="4D85FCDC" w14:textId="418855B7" w:rsidR="00ED34EF" w:rsidRPr="00ED34EF" w:rsidRDefault="001E47F3" w:rsidP="00ED34EF">
      <w:pPr>
        <w:numPr>
          <w:ilvl w:val="1"/>
          <w:numId w:val="27"/>
        </w:numPr>
        <w:suppressAutoHyphens w:val="0"/>
        <w:autoSpaceDE w:val="0"/>
        <w:autoSpaceDN w:val="0"/>
        <w:adjustRightInd w:val="0"/>
        <w:rPr>
          <w:rFonts w:cs="Arial"/>
          <w:b/>
          <w:sz w:val="20"/>
        </w:rPr>
      </w:pPr>
      <w:r>
        <w:rPr>
          <w:rFonts w:cs="Arial"/>
          <w:b/>
          <w:sz w:val="20"/>
        </w:rPr>
        <w:t>Other Finance matters</w:t>
      </w:r>
      <w:r w:rsidR="00ED34EF" w:rsidRPr="00ED34EF">
        <w:rPr>
          <w:rFonts w:cs="Arial"/>
          <w:b/>
          <w:sz w:val="20"/>
        </w:rPr>
        <w:t xml:space="preserve">. </w:t>
      </w:r>
    </w:p>
    <w:p w14:paraId="70FF8E02" w14:textId="6DB41D56" w:rsidR="00ED34EF" w:rsidRPr="005B6FA2" w:rsidRDefault="00FE5786" w:rsidP="001E47F3">
      <w:pPr>
        <w:suppressAutoHyphens w:val="0"/>
        <w:autoSpaceDE w:val="0"/>
        <w:autoSpaceDN w:val="0"/>
        <w:adjustRightInd w:val="0"/>
        <w:ind w:left="1506"/>
        <w:rPr>
          <w:rFonts w:cs="Arial"/>
          <w:sz w:val="20"/>
        </w:rPr>
      </w:pPr>
      <w:r>
        <w:rPr>
          <w:rFonts w:cs="Arial"/>
          <w:sz w:val="20"/>
        </w:rPr>
        <w:t xml:space="preserve">We are spending more on projects and </w:t>
      </w:r>
      <w:r w:rsidR="00C72058">
        <w:rPr>
          <w:rFonts w:cs="Arial"/>
          <w:sz w:val="20"/>
        </w:rPr>
        <w:t>the</w:t>
      </w:r>
      <w:r>
        <w:rPr>
          <w:rFonts w:cs="Arial"/>
          <w:sz w:val="20"/>
        </w:rPr>
        <w:t xml:space="preserve"> new precept is </w:t>
      </w:r>
      <w:r w:rsidR="00C72058">
        <w:rPr>
          <w:rFonts w:cs="Arial"/>
          <w:sz w:val="20"/>
        </w:rPr>
        <w:t>due to be paid</w:t>
      </w:r>
      <w:r>
        <w:rPr>
          <w:rFonts w:cs="Arial"/>
          <w:sz w:val="20"/>
        </w:rPr>
        <w:t xml:space="preserve"> in April </w:t>
      </w:r>
    </w:p>
    <w:p w14:paraId="285A242D" w14:textId="77777777" w:rsidR="00ED34EF" w:rsidRDefault="00ED34EF" w:rsidP="00ED34EF">
      <w:pPr>
        <w:autoSpaceDE w:val="0"/>
        <w:ind w:left="786"/>
        <w:rPr>
          <w:rFonts w:cs="Arial"/>
          <w:b/>
          <w:sz w:val="20"/>
        </w:rPr>
      </w:pPr>
    </w:p>
    <w:p w14:paraId="3F6E3E39" w14:textId="4BD264F2" w:rsidR="00ED34EF" w:rsidRDefault="00ED34EF" w:rsidP="00ED34EF">
      <w:pPr>
        <w:pStyle w:val="ListParagraph"/>
        <w:numPr>
          <w:ilvl w:val="0"/>
          <w:numId w:val="14"/>
        </w:numPr>
        <w:rPr>
          <w:rFonts w:cs="Arial"/>
          <w:b/>
          <w:sz w:val="20"/>
        </w:rPr>
      </w:pPr>
      <w:r w:rsidRPr="00ED34EF">
        <w:rPr>
          <w:rFonts w:cs="Arial"/>
          <w:b/>
          <w:sz w:val="20"/>
        </w:rPr>
        <w:t>Highways &amp; Footpaths</w:t>
      </w:r>
    </w:p>
    <w:p w14:paraId="3DE77CD2" w14:textId="77777777" w:rsidR="00ED34EF" w:rsidRDefault="00ED34EF" w:rsidP="00ED34EF">
      <w:pPr>
        <w:keepNext/>
        <w:numPr>
          <w:ilvl w:val="1"/>
          <w:numId w:val="14"/>
        </w:numPr>
        <w:autoSpaceDE w:val="0"/>
        <w:rPr>
          <w:rFonts w:cs="Arial"/>
          <w:b/>
          <w:sz w:val="20"/>
        </w:rPr>
      </w:pPr>
      <w:r w:rsidRPr="008F6C77">
        <w:rPr>
          <w:rFonts w:cs="Arial"/>
          <w:b/>
          <w:sz w:val="20"/>
        </w:rPr>
        <w:t xml:space="preserve">Moving footpath so there is no need to walk along the main B3224 for about 50m. As an official change could take 30 years we need to speak to land owner. </w:t>
      </w:r>
    </w:p>
    <w:p w14:paraId="7F15CD32" w14:textId="44EDCE85" w:rsidR="00331526" w:rsidRDefault="00D47116" w:rsidP="00842E4A">
      <w:pPr>
        <w:keepNext/>
        <w:autoSpaceDE w:val="0"/>
        <w:ind w:left="1506"/>
        <w:rPr>
          <w:rFonts w:cs="Arial"/>
          <w:sz w:val="20"/>
        </w:rPr>
      </w:pPr>
      <w:r w:rsidRPr="00D47116">
        <w:rPr>
          <w:rFonts w:cs="Arial"/>
          <w:sz w:val="20"/>
        </w:rPr>
        <w:t>Cllr Robin Cleverly</w:t>
      </w:r>
      <w:r w:rsidR="00331526">
        <w:rPr>
          <w:rFonts w:cs="Arial"/>
          <w:sz w:val="20"/>
        </w:rPr>
        <w:t xml:space="preserve"> thought </w:t>
      </w:r>
      <w:r w:rsidR="00C72058">
        <w:rPr>
          <w:rFonts w:cs="Arial"/>
          <w:sz w:val="20"/>
        </w:rPr>
        <w:t xml:space="preserve">this </w:t>
      </w:r>
      <w:r w:rsidR="00A729E9">
        <w:rPr>
          <w:rFonts w:cs="Arial"/>
          <w:sz w:val="20"/>
        </w:rPr>
        <w:t xml:space="preserve">had been agreed </w:t>
      </w:r>
      <w:r w:rsidR="00331526">
        <w:rPr>
          <w:rFonts w:cs="Arial"/>
          <w:sz w:val="20"/>
        </w:rPr>
        <w:t xml:space="preserve">in </w:t>
      </w:r>
      <w:r>
        <w:rPr>
          <w:rFonts w:cs="Arial"/>
          <w:sz w:val="20"/>
        </w:rPr>
        <w:t>principle</w:t>
      </w:r>
      <w:r w:rsidR="00331526">
        <w:rPr>
          <w:rFonts w:cs="Arial"/>
          <w:sz w:val="20"/>
        </w:rPr>
        <w:t xml:space="preserve"> </w:t>
      </w:r>
      <w:r w:rsidR="00C72058">
        <w:rPr>
          <w:rFonts w:cs="Arial"/>
          <w:sz w:val="20"/>
        </w:rPr>
        <w:t xml:space="preserve">with the landowner </w:t>
      </w:r>
      <w:r w:rsidR="00EF3F01">
        <w:rPr>
          <w:rFonts w:cs="Arial"/>
          <w:sz w:val="20"/>
        </w:rPr>
        <w:t>(Robert Heywood)</w:t>
      </w:r>
      <w:r w:rsidR="00331526">
        <w:rPr>
          <w:rFonts w:cs="Arial"/>
          <w:sz w:val="20"/>
        </w:rPr>
        <w:t xml:space="preserve"> but</w:t>
      </w:r>
      <w:r w:rsidR="00EF3F01">
        <w:rPr>
          <w:rFonts w:cs="Arial"/>
          <w:sz w:val="20"/>
        </w:rPr>
        <w:t xml:space="preserve"> after discussion with him it appears</w:t>
      </w:r>
      <w:r w:rsidR="00331526">
        <w:rPr>
          <w:rFonts w:cs="Arial"/>
          <w:sz w:val="20"/>
        </w:rPr>
        <w:t xml:space="preserve"> this is not the case and he would seek some compensation</w:t>
      </w:r>
      <w:r w:rsidR="00A729E9">
        <w:rPr>
          <w:rFonts w:cs="Arial"/>
          <w:sz w:val="20"/>
        </w:rPr>
        <w:t xml:space="preserve"> for diverting the footpath</w:t>
      </w:r>
      <w:r w:rsidR="00331526">
        <w:rPr>
          <w:rFonts w:cs="Arial"/>
          <w:sz w:val="20"/>
        </w:rPr>
        <w:t xml:space="preserve">. </w:t>
      </w:r>
      <w:r w:rsidR="00C72058">
        <w:rPr>
          <w:rFonts w:cs="Arial"/>
          <w:sz w:val="20"/>
        </w:rPr>
        <w:t xml:space="preserve">A difficulty is the 2m drop from </w:t>
      </w:r>
      <w:r w:rsidR="00A729E9">
        <w:rPr>
          <w:rFonts w:cs="Arial"/>
          <w:sz w:val="20"/>
        </w:rPr>
        <w:t>his</w:t>
      </w:r>
      <w:r w:rsidR="00C72058">
        <w:rPr>
          <w:rFonts w:cs="Arial"/>
          <w:sz w:val="20"/>
        </w:rPr>
        <w:t xml:space="preserve"> field to the road which may require some earth moving. </w:t>
      </w:r>
      <w:r w:rsidR="00EF3F01">
        <w:rPr>
          <w:rFonts w:cs="Arial"/>
          <w:sz w:val="20"/>
        </w:rPr>
        <w:t xml:space="preserve">An </w:t>
      </w:r>
      <w:r w:rsidR="00C72058">
        <w:rPr>
          <w:rFonts w:cs="Arial"/>
          <w:sz w:val="20"/>
        </w:rPr>
        <w:t xml:space="preserve">easier </w:t>
      </w:r>
      <w:r w:rsidR="00EF3F01">
        <w:rPr>
          <w:rFonts w:cs="Arial"/>
          <w:sz w:val="20"/>
        </w:rPr>
        <w:t xml:space="preserve">alternative </w:t>
      </w:r>
      <w:r w:rsidR="00C72058">
        <w:rPr>
          <w:rFonts w:cs="Arial"/>
          <w:sz w:val="20"/>
        </w:rPr>
        <w:t>may be</w:t>
      </w:r>
      <w:r w:rsidR="00EF3F01">
        <w:rPr>
          <w:rFonts w:cs="Arial"/>
          <w:sz w:val="20"/>
        </w:rPr>
        <w:t xml:space="preserve"> to move the footpath in the</w:t>
      </w:r>
      <w:r w:rsidR="00331526">
        <w:rPr>
          <w:rFonts w:cs="Arial"/>
          <w:sz w:val="20"/>
        </w:rPr>
        <w:t xml:space="preserve"> field on the </w:t>
      </w:r>
      <w:r w:rsidR="0025574E">
        <w:rPr>
          <w:rFonts w:cs="Arial"/>
          <w:sz w:val="20"/>
        </w:rPr>
        <w:t>south</w:t>
      </w:r>
      <w:r w:rsidR="00331526">
        <w:rPr>
          <w:rFonts w:cs="Arial"/>
          <w:sz w:val="20"/>
        </w:rPr>
        <w:t xml:space="preserve"> side </w:t>
      </w:r>
      <w:r w:rsidR="00EF3F01">
        <w:rPr>
          <w:rFonts w:cs="Arial"/>
          <w:sz w:val="20"/>
        </w:rPr>
        <w:t>(Mervyn Ellison Nash)</w:t>
      </w:r>
      <w:r w:rsidR="00C72058">
        <w:rPr>
          <w:rFonts w:cs="Arial"/>
          <w:sz w:val="20"/>
        </w:rPr>
        <w:t xml:space="preserve"> as this is more level. </w:t>
      </w:r>
    </w:p>
    <w:p w14:paraId="5C66F20F" w14:textId="77725F8E" w:rsidR="00D929E0" w:rsidRPr="005D1EF9" w:rsidRDefault="00D929E0" w:rsidP="00842E4A">
      <w:pPr>
        <w:keepNext/>
        <w:autoSpaceDE w:val="0"/>
        <w:ind w:left="1506"/>
        <w:rPr>
          <w:rFonts w:cs="Arial"/>
          <w:sz w:val="20"/>
        </w:rPr>
      </w:pPr>
      <w:r>
        <w:rPr>
          <w:rFonts w:cs="Arial"/>
          <w:sz w:val="20"/>
        </w:rPr>
        <w:t>Cll</w:t>
      </w:r>
      <w:r w:rsidR="00D47116">
        <w:rPr>
          <w:rFonts w:cs="Arial"/>
          <w:sz w:val="20"/>
        </w:rPr>
        <w:t>r</w:t>
      </w:r>
      <w:r>
        <w:rPr>
          <w:rFonts w:cs="Arial"/>
          <w:sz w:val="20"/>
        </w:rPr>
        <w:t xml:space="preserve"> Rigby will pick this up</w:t>
      </w:r>
      <w:r w:rsidR="00C72058">
        <w:rPr>
          <w:rFonts w:cs="Arial"/>
          <w:sz w:val="20"/>
        </w:rPr>
        <w:t xml:space="preserve"> as he has other business to discuss with Mervyn Nash.</w:t>
      </w:r>
    </w:p>
    <w:p w14:paraId="02C2EF42" w14:textId="77777777" w:rsidR="00ED34EF" w:rsidRPr="00814C64" w:rsidRDefault="00ED34EF" w:rsidP="00ED34EF">
      <w:pPr>
        <w:keepNext/>
        <w:autoSpaceDE w:val="0"/>
        <w:ind w:left="1506"/>
        <w:rPr>
          <w:rFonts w:cs="Arial"/>
          <w:sz w:val="20"/>
        </w:rPr>
      </w:pPr>
    </w:p>
    <w:p w14:paraId="0B616D9A" w14:textId="77777777" w:rsidR="00ED34EF" w:rsidRDefault="00ED34EF" w:rsidP="00ED34EF">
      <w:pPr>
        <w:keepNext/>
        <w:numPr>
          <w:ilvl w:val="1"/>
          <w:numId w:val="14"/>
        </w:numPr>
        <w:autoSpaceDE w:val="0"/>
        <w:rPr>
          <w:rFonts w:cs="Arial"/>
          <w:b/>
          <w:sz w:val="20"/>
        </w:rPr>
      </w:pPr>
      <w:r w:rsidRPr="008F6C77">
        <w:rPr>
          <w:rFonts w:cs="Arial"/>
          <w:b/>
          <w:sz w:val="20"/>
        </w:rPr>
        <w:t>Update on Farmers’ Arms / A358 road junction and result of discussion with Highways Officer.</w:t>
      </w:r>
    </w:p>
    <w:p w14:paraId="33B67062" w14:textId="5C26AD30" w:rsidR="00ED34EF" w:rsidRPr="00B97C6B" w:rsidRDefault="00481C96" w:rsidP="00ED34EF">
      <w:pPr>
        <w:keepNext/>
        <w:autoSpaceDE w:val="0"/>
        <w:ind w:left="1506"/>
        <w:rPr>
          <w:rFonts w:cs="Arial"/>
          <w:sz w:val="20"/>
        </w:rPr>
      </w:pPr>
      <w:r>
        <w:rPr>
          <w:rFonts w:cs="Arial"/>
          <w:sz w:val="20"/>
        </w:rPr>
        <w:t xml:space="preserve">Work should begin soon for </w:t>
      </w:r>
      <w:r w:rsidR="00A729E9">
        <w:rPr>
          <w:rFonts w:cs="Arial"/>
          <w:sz w:val="20"/>
        </w:rPr>
        <w:t xml:space="preserve">new </w:t>
      </w:r>
      <w:r>
        <w:rPr>
          <w:rFonts w:cs="Arial"/>
          <w:sz w:val="20"/>
        </w:rPr>
        <w:t xml:space="preserve">traffic related signage and new </w:t>
      </w:r>
      <w:r w:rsidR="001F650D">
        <w:rPr>
          <w:rFonts w:cs="Arial"/>
          <w:sz w:val="20"/>
        </w:rPr>
        <w:t>anti-skid</w:t>
      </w:r>
      <w:r>
        <w:rPr>
          <w:rFonts w:cs="Arial"/>
          <w:sz w:val="20"/>
        </w:rPr>
        <w:t xml:space="preserve"> road surface. This should help reduce the accidents. </w:t>
      </w:r>
    </w:p>
    <w:p w14:paraId="79023C5A" w14:textId="77777777" w:rsidR="00ED34EF" w:rsidRPr="00814C64" w:rsidRDefault="00ED34EF" w:rsidP="00ED34EF">
      <w:pPr>
        <w:keepNext/>
        <w:autoSpaceDE w:val="0"/>
        <w:ind w:left="1506"/>
        <w:rPr>
          <w:rFonts w:cs="Arial"/>
          <w:sz w:val="20"/>
        </w:rPr>
      </w:pPr>
    </w:p>
    <w:p w14:paraId="65D234B4" w14:textId="77777777" w:rsidR="00ED34EF" w:rsidRDefault="00ED34EF" w:rsidP="00ED34EF">
      <w:pPr>
        <w:keepNext/>
        <w:numPr>
          <w:ilvl w:val="1"/>
          <w:numId w:val="14"/>
        </w:numPr>
        <w:autoSpaceDE w:val="0"/>
        <w:rPr>
          <w:rFonts w:cs="Arial"/>
          <w:b/>
          <w:sz w:val="20"/>
        </w:rPr>
      </w:pPr>
      <w:r w:rsidRPr="008F6C77">
        <w:rPr>
          <w:rFonts w:cs="Arial"/>
          <w:b/>
          <w:sz w:val="20"/>
        </w:rPr>
        <w:t xml:space="preserve">Status of tower lane </w:t>
      </w:r>
    </w:p>
    <w:p w14:paraId="4C3CC41E" w14:textId="02FC9939" w:rsidR="00ED34EF" w:rsidRDefault="00C72058" w:rsidP="00ED34EF">
      <w:pPr>
        <w:keepNext/>
        <w:autoSpaceDE w:val="0"/>
        <w:ind w:left="1506"/>
        <w:rPr>
          <w:rFonts w:cs="Arial"/>
          <w:sz w:val="20"/>
        </w:rPr>
      </w:pPr>
      <w:r>
        <w:rPr>
          <w:rFonts w:cs="Arial"/>
          <w:sz w:val="20"/>
        </w:rPr>
        <w:t>E</w:t>
      </w:r>
      <w:r w:rsidR="0040105E">
        <w:rPr>
          <w:rFonts w:cs="Arial"/>
          <w:sz w:val="20"/>
        </w:rPr>
        <w:t xml:space="preserve">mails </w:t>
      </w:r>
      <w:r>
        <w:rPr>
          <w:rFonts w:cs="Arial"/>
          <w:sz w:val="20"/>
        </w:rPr>
        <w:t xml:space="preserve">have been sent </w:t>
      </w:r>
      <w:r w:rsidR="0040105E">
        <w:rPr>
          <w:rFonts w:cs="Arial"/>
          <w:sz w:val="20"/>
        </w:rPr>
        <w:t>to Glen</w:t>
      </w:r>
      <w:r w:rsidR="00882612">
        <w:rPr>
          <w:rFonts w:cs="Arial"/>
          <w:sz w:val="20"/>
        </w:rPr>
        <w:t>n</w:t>
      </w:r>
      <w:r w:rsidR="0040105E">
        <w:rPr>
          <w:rFonts w:cs="Arial"/>
          <w:sz w:val="20"/>
        </w:rPr>
        <w:t xml:space="preserve"> </w:t>
      </w:r>
      <w:r w:rsidR="001F650D">
        <w:rPr>
          <w:rFonts w:cs="Arial"/>
          <w:sz w:val="20"/>
        </w:rPr>
        <w:t>Hugh</w:t>
      </w:r>
      <w:r>
        <w:rPr>
          <w:rFonts w:cs="Arial"/>
          <w:sz w:val="20"/>
        </w:rPr>
        <w:t>e</w:t>
      </w:r>
      <w:r w:rsidR="001F650D">
        <w:rPr>
          <w:rFonts w:cs="Arial"/>
          <w:sz w:val="20"/>
        </w:rPr>
        <w:t>s</w:t>
      </w:r>
      <w:r w:rsidR="0040105E">
        <w:rPr>
          <w:rFonts w:cs="Arial"/>
          <w:sz w:val="20"/>
        </w:rPr>
        <w:t xml:space="preserve"> </w:t>
      </w:r>
      <w:r>
        <w:rPr>
          <w:rFonts w:cs="Arial"/>
          <w:sz w:val="20"/>
        </w:rPr>
        <w:t>but</w:t>
      </w:r>
      <w:r w:rsidR="0040105E">
        <w:rPr>
          <w:rFonts w:cs="Arial"/>
          <w:sz w:val="20"/>
        </w:rPr>
        <w:t xml:space="preserve"> at the moment he is no</w:t>
      </w:r>
      <w:r w:rsidR="001F650D">
        <w:rPr>
          <w:rFonts w:cs="Arial"/>
          <w:sz w:val="20"/>
        </w:rPr>
        <w:t>t responding</w:t>
      </w:r>
      <w:r>
        <w:rPr>
          <w:rFonts w:cs="Arial"/>
          <w:sz w:val="20"/>
        </w:rPr>
        <w:t>.</w:t>
      </w:r>
      <w:r w:rsidR="001F650D">
        <w:rPr>
          <w:rFonts w:cs="Arial"/>
          <w:sz w:val="20"/>
        </w:rPr>
        <w:t xml:space="preserve"> Cllr Rigby said Glen</w:t>
      </w:r>
      <w:r>
        <w:rPr>
          <w:rFonts w:cs="Arial"/>
          <w:sz w:val="20"/>
        </w:rPr>
        <w:t>n</w:t>
      </w:r>
      <w:r w:rsidR="0040105E">
        <w:rPr>
          <w:rFonts w:cs="Arial"/>
          <w:sz w:val="20"/>
        </w:rPr>
        <w:t xml:space="preserve"> is overworked and does not have the time to always answer</w:t>
      </w:r>
      <w:r w:rsidR="00882612">
        <w:rPr>
          <w:rFonts w:cs="Arial"/>
          <w:sz w:val="20"/>
        </w:rPr>
        <w:t>;</w:t>
      </w:r>
      <w:r w:rsidR="0040105E">
        <w:rPr>
          <w:rFonts w:cs="Arial"/>
          <w:sz w:val="20"/>
        </w:rPr>
        <w:t xml:space="preserve"> he recommended </w:t>
      </w:r>
      <w:r>
        <w:rPr>
          <w:rFonts w:cs="Arial"/>
          <w:sz w:val="20"/>
        </w:rPr>
        <w:t xml:space="preserve">that emails are copied </w:t>
      </w:r>
      <w:r w:rsidR="0040105E">
        <w:rPr>
          <w:rFonts w:cs="Arial"/>
          <w:sz w:val="20"/>
        </w:rPr>
        <w:t>to</w:t>
      </w:r>
      <w:r w:rsidR="00A729E9">
        <w:rPr>
          <w:rFonts w:cs="Arial"/>
          <w:sz w:val="20"/>
        </w:rPr>
        <w:t xml:space="preserve"> his boss,</w:t>
      </w:r>
      <w:r>
        <w:rPr>
          <w:rFonts w:cs="Arial"/>
          <w:sz w:val="20"/>
        </w:rPr>
        <w:t xml:space="preserve"> </w:t>
      </w:r>
      <w:r w:rsidR="0040105E">
        <w:rPr>
          <w:rFonts w:cs="Arial"/>
          <w:sz w:val="20"/>
        </w:rPr>
        <w:t>D Peake</w:t>
      </w:r>
      <w:r w:rsidR="00A729E9">
        <w:rPr>
          <w:rFonts w:cs="Arial"/>
          <w:sz w:val="20"/>
        </w:rPr>
        <w:t>,</w:t>
      </w:r>
      <w:r w:rsidR="0040105E">
        <w:rPr>
          <w:rFonts w:cs="Arial"/>
          <w:sz w:val="20"/>
        </w:rPr>
        <w:t xml:space="preserve"> as well. </w:t>
      </w:r>
    </w:p>
    <w:p w14:paraId="38065E44" w14:textId="1BA6C30F" w:rsidR="00ED34EF" w:rsidRDefault="00ED34EF" w:rsidP="00ED34EF">
      <w:pPr>
        <w:keepNext/>
        <w:autoSpaceDE w:val="0"/>
        <w:ind w:left="1506"/>
        <w:rPr>
          <w:rFonts w:cs="Arial"/>
          <w:sz w:val="20"/>
        </w:rPr>
      </w:pPr>
    </w:p>
    <w:p w14:paraId="09FE8D97" w14:textId="46F86A2C" w:rsidR="00ED34EF" w:rsidRDefault="00ED34EF" w:rsidP="00ED34EF">
      <w:pPr>
        <w:pStyle w:val="ListParagraph"/>
        <w:numPr>
          <w:ilvl w:val="0"/>
          <w:numId w:val="14"/>
        </w:numPr>
        <w:rPr>
          <w:rFonts w:cs="Arial"/>
          <w:b/>
          <w:sz w:val="20"/>
        </w:rPr>
      </w:pPr>
      <w:r w:rsidRPr="00ED34EF">
        <w:rPr>
          <w:rFonts w:cs="Arial"/>
          <w:b/>
          <w:sz w:val="20"/>
        </w:rPr>
        <w:t xml:space="preserve">Village Maintenance </w:t>
      </w:r>
    </w:p>
    <w:p w14:paraId="16046F55" w14:textId="2636C758" w:rsidR="00243D72" w:rsidRPr="00EF6D23" w:rsidRDefault="00243D72" w:rsidP="00243D72">
      <w:pPr>
        <w:numPr>
          <w:ilvl w:val="1"/>
          <w:numId w:val="6"/>
        </w:numPr>
        <w:suppressAutoHyphens w:val="0"/>
        <w:autoSpaceDE w:val="0"/>
        <w:autoSpaceDN w:val="0"/>
        <w:adjustRightInd w:val="0"/>
        <w:ind w:hanging="357"/>
        <w:rPr>
          <w:rFonts w:cs="Arial"/>
          <w:b/>
          <w:sz w:val="20"/>
        </w:rPr>
      </w:pPr>
      <w:r w:rsidRPr="00243D72">
        <w:rPr>
          <w:rFonts w:cs="Arial"/>
          <w:b/>
          <w:color w:val="222222"/>
          <w:sz w:val="20"/>
        </w:rPr>
        <w:t>Village Garden - project remit</w:t>
      </w:r>
    </w:p>
    <w:p w14:paraId="5962CE48" w14:textId="4A3DB0F8" w:rsidR="005C217A" w:rsidRPr="00B950CA" w:rsidRDefault="00B950CA" w:rsidP="00CA4BB5">
      <w:pPr>
        <w:keepNext/>
        <w:autoSpaceDE w:val="0"/>
        <w:ind w:left="1506"/>
        <w:rPr>
          <w:rFonts w:cs="Arial"/>
          <w:sz w:val="20"/>
        </w:rPr>
      </w:pPr>
      <w:r w:rsidRPr="00B950CA">
        <w:rPr>
          <w:rFonts w:cs="Arial"/>
          <w:sz w:val="20"/>
        </w:rPr>
        <w:t xml:space="preserve">We are looking to </w:t>
      </w:r>
      <w:r w:rsidR="00A729E9">
        <w:rPr>
          <w:rFonts w:cs="Arial"/>
          <w:sz w:val="20"/>
        </w:rPr>
        <w:t>improve the garden</w:t>
      </w:r>
      <w:r w:rsidRPr="00B950CA">
        <w:rPr>
          <w:rFonts w:cs="Arial"/>
          <w:sz w:val="20"/>
        </w:rPr>
        <w:t xml:space="preserve"> to make it a </w:t>
      </w:r>
      <w:r w:rsidR="00CC2114">
        <w:rPr>
          <w:rFonts w:cs="Arial"/>
          <w:sz w:val="20"/>
        </w:rPr>
        <w:t xml:space="preserve">more appealing area </w:t>
      </w:r>
      <w:r w:rsidRPr="00B950CA">
        <w:rPr>
          <w:rFonts w:cs="Arial"/>
          <w:sz w:val="20"/>
        </w:rPr>
        <w:t xml:space="preserve">where people </w:t>
      </w:r>
      <w:r>
        <w:rPr>
          <w:rFonts w:cs="Arial"/>
          <w:sz w:val="20"/>
        </w:rPr>
        <w:t>can meet</w:t>
      </w:r>
      <w:r w:rsidR="00CC2114">
        <w:rPr>
          <w:rFonts w:cs="Arial"/>
          <w:sz w:val="20"/>
        </w:rPr>
        <w:t xml:space="preserve"> and socialise</w:t>
      </w:r>
      <w:r w:rsidRPr="00B950CA">
        <w:rPr>
          <w:rFonts w:cs="Arial"/>
          <w:sz w:val="20"/>
        </w:rPr>
        <w:t xml:space="preserve">. </w:t>
      </w:r>
      <w:r w:rsidR="00CC2114">
        <w:rPr>
          <w:rFonts w:cs="Arial"/>
          <w:sz w:val="20"/>
        </w:rPr>
        <w:t>We feel it needs better seating and improved low maintenance planting.</w:t>
      </w:r>
      <w:r w:rsidR="00A729E9">
        <w:rPr>
          <w:rFonts w:cs="Arial"/>
          <w:sz w:val="20"/>
        </w:rPr>
        <w:t xml:space="preserve"> </w:t>
      </w:r>
      <w:r w:rsidR="005C217A" w:rsidRPr="00B950CA">
        <w:rPr>
          <w:rFonts w:cs="Arial"/>
          <w:sz w:val="20"/>
        </w:rPr>
        <w:t xml:space="preserve">The PC </w:t>
      </w:r>
      <w:r w:rsidR="005C217A" w:rsidRPr="00B950CA">
        <w:rPr>
          <w:rFonts w:cs="Arial"/>
          <w:sz w:val="20"/>
        </w:rPr>
        <w:lastRenderedPageBreak/>
        <w:t>has received</w:t>
      </w:r>
      <w:r w:rsidR="00EF6D23" w:rsidRPr="00B950CA">
        <w:rPr>
          <w:rFonts w:cs="Arial"/>
          <w:sz w:val="20"/>
        </w:rPr>
        <w:t xml:space="preserve"> some </w:t>
      </w:r>
      <w:r w:rsidR="004F0B0A" w:rsidRPr="00B950CA">
        <w:rPr>
          <w:rFonts w:cs="Arial"/>
          <w:sz w:val="20"/>
        </w:rPr>
        <w:t>correspondence</w:t>
      </w:r>
      <w:r w:rsidR="00EF6D23" w:rsidRPr="00B950CA">
        <w:rPr>
          <w:rFonts w:cs="Arial"/>
          <w:sz w:val="20"/>
        </w:rPr>
        <w:t xml:space="preserve"> </w:t>
      </w:r>
      <w:r w:rsidR="005C217A" w:rsidRPr="00B950CA">
        <w:rPr>
          <w:rFonts w:cs="Arial"/>
          <w:sz w:val="20"/>
        </w:rPr>
        <w:t>from</w:t>
      </w:r>
      <w:r w:rsidR="00EF6D23" w:rsidRPr="00B950CA">
        <w:rPr>
          <w:rFonts w:cs="Arial"/>
          <w:sz w:val="20"/>
        </w:rPr>
        <w:t xml:space="preserve"> some </w:t>
      </w:r>
      <w:r w:rsidR="004F0B0A" w:rsidRPr="00B950CA">
        <w:rPr>
          <w:rFonts w:cs="Arial"/>
          <w:sz w:val="20"/>
        </w:rPr>
        <w:t>neighbours</w:t>
      </w:r>
      <w:r w:rsidR="00EF6D23" w:rsidRPr="00B950CA">
        <w:rPr>
          <w:rFonts w:cs="Arial"/>
          <w:sz w:val="20"/>
        </w:rPr>
        <w:t xml:space="preserve"> </w:t>
      </w:r>
      <w:r w:rsidR="00C72058" w:rsidRPr="00B950CA">
        <w:rPr>
          <w:rFonts w:cs="Arial"/>
          <w:sz w:val="20"/>
        </w:rPr>
        <w:t xml:space="preserve">who </w:t>
      </w:r>
      <w:r w:rsidR="00A61691" w:rsidRPr="00B950CA">
        <w:rPr>
          <w:rFonts w:cs="Arial"/>
          <w:sz w:val="20"/>
        </w:rPr>
        <w:t xml:space="preserve">would like to </w:t>
      </w:r>
      <w:r w:rsidR="00A729E9">
        <w:rPr>
          <w:rFonts w:cs="Arial"/>
          <w:sz w:val="20"/>
        </w:rPr>
        <w:t>ensure</w:t>
      </w:r>
      <w:r w:rsidR="00A61691" w:rsidRPr="00B950CA">
        <w:rPr>
          <w:rFonts w:cs="Arial"/>
          <w:sz w:val="20"/>
        </w:rPr>
        <w:t xml:space="preserve"> that any work on the garden does not affect their privacy</w:t>
      </w:r>
      <w:r w:rsidR="005C217A" w:rsidRPr="00B950CA">
        <w:rPr>
          <w:rFonts w:cs="Arial"/>
          <w:sz w:val="20"/>
        </w:rPr>
        <w:t xml:space="preserve">. </w:t>
      </w:r>
    </w:p>
    <w:p w14:paraId="432FD33D" w14:textId="4FCC5DB2" w:rsidR="00243D72" w:rsidRPr="00EF6D23" w:rsidRDefault="00243D72" w:rsidP="00243D72">
      <w:pPr>
        <w:numPr>
          <w:ilvl w:val="3"/>
          <w:numId w:val="6"/>
        </w:numPr>
        <w:suppressAutoHyphens w:val="0"/>
        <w:autoSpaceDE w:val="0"/>
        <w:autoSpaceDN w:val="0"/>
        <w:adjustRightInd w:val="0"/>
        <w:ind w:left="2203"/>
        <w:rPr>
          <w:rFonts w:cs="Arial"/>
          <w:sz w:val="20"/>
        </w:rPr>
      </w:pPr>
      <w:r>
        <w:rPr>
          <w:rFonts w:cs="Arial"/>
          <w:color w:val="222222"/>
          <w:sz w:val="20"/>
        </w:rPr>
        <w:t>Budget</w:t>
      </w:r>
    </w:p>
    <w:p w14:paraId="2806BCD1" w14:textId="0E3C0099" w:rsidR="00DD0751" w:rsidRPr="00CC2114" w:rsidRDefault="00EF6D23" w:rsidP="00CC2114">
      <w:pPr>
        <w:suppressAutoHyphens w:val="0"/>
        <w:autoSpaceDE w:val="0"/>
        <w:autoSpaceDN w:val="0"/>
        <w:adjustRightInd w:val="0"/>
        <w:ind w:left="2203"/>
        <w:rPr>
          <w:rFonts w:cs="Arial"/>
          <w:color w:val="222222"/>
          <w:sz w:val="20"/>
        </w:rPr>
      </w:pPr>
      <w:r>
        <w:rPr>
          <w:rFonts w:cs="Arial"/>
          <w:color w:val="222222"/>
          <w:sz w:val="20"/>
        </w:rPr>
        <w:t xml:space="preserve">We need to set an </w:t>
      </w:r>
      <w:r w:rsidR="00B54201">
        <w:rPr>
          <w:rFonts w:cs="Arial"/>
          <w:color w:val="222222"/>
          <w:sz w:val="20"/>
        </w:rPr>
        <w:t>ongoing</w:t>
      </w:r>
      <w:r>
        <w:rPr>
          <w:rFonts w:cs="Arial"/>
          <w:color w:val="222222"/>
          <w:sz w:val="20"/>
        </w:rPr>
        <w:t xml:space="preserve"> budget to make sure we can cover this work. So </w:t>
      </w:r>
      <w:r w:rsidR="00B54201">
        <w:rPr>
          <w:rFonts w:cs="Arial"/>
          <w:color w:val="222222"/>
          <w:sz w:val="20"/>
        </w:rPr>
        <w:t>far,</w:t>
      </w:r>
      <w:r>
        <w:rPr>
          <w:rFonts w:cs="Arial"/>
          <w:color w:val="222222"/>
          <w:sz w:val="20"/>
        </w:rPr>
        <w:t xml:space="preserve"> we have spent £460 </w:t>
      </w:r>
      <w:r w:rsidR="00CC2114">
        <w:rPr>
          <w:rFonts w:cs="Arial"/>
          <w:color w:val="222222"/>
          <w:sz w:val="20"/>
        </w:rPr>
        <w:t xml:space="preserve">on maintenance </w:t>
      </w:r>
      <w:r>
        <w:rPr>
          <w:rFonts w:cs="Arial"/>
          <w:color w:val="222222"/>
          <w:sz w:val="20"/>
        </w:rPr>
        <w:t xml:space="preserve">and there should be an upcoming bill for the work taken place recently. </w:t>
      </w:r>
      <w:r w:rsidR="0025574E">
        <w:rPr>
          <w:rFonts w:cs="Arial"/>
          <w:color w:val="222222"/>
          <w:sz w:val="20"/>
        </w:rPr>
        <w:t>As an indication we would realistically need to look at a budget in the region of £3000 to include any structural changes and new planting.</w:t>
      </w:r>
    </w:p>
    <w:p w14:paraId="1CC7B051" w14:textId="5988CB20" w:rsidR="00243D72" w:rsidRPr="00EF6D23" w:rsidRDefault="00243D72" w:rsidP="00243D72">
      <w:pPr>
        <w:numPr>
          <w:ilvl w:val="3"/>
          <w:numId w:val="6"/>
        </w:numPr>
        <w:suppressAutoHyphens w:val="0"/>
        <w:autoSpaceDE w:val="0"/>
        <w:autoSpaceDN w:val="0"/>
        <w:adjustRightInd w:val="0"/>
        <w:ind w:left="2203"/>
        <w:rPr>
          <w:rFonts w:cs="Arial"/>
          <w:sz w:val="20"/>
        </w:rPr>
      </w:pPr>
      <w:r>
        <w:rPr>
          <w:rFonts w:cs="Arial"/>
          <w:color w:val="222222"/>
          <w:sz w:val="20"/>
        </w:rPr>
        <w:t>Process to secure proposals</w:t>
      </w:r>
    </w:p>
    <w:p w14:paraId="3AB55CAF" w14:textId="2EEF9479" w:rsidR="00E03782" w:rsidRDefault="00CC2114" w:rsidP="00B54201">
      <w:pPr>
        <w:suppressAutoHyphens w:val="0"/>
        <w:autoSpaceDE w:val="0"/>
        <w:autoSpaceDN w:val="0"/>
        <w:adjustRightInd w:val="0"/>
        <w:ind w:left="2203"/>
        <w:rPr>
          <w:rFonts w:cs="Arial"/>
          <w:color w:val="222222"/>
          <w:sz w:val="20"/>
        </w:rPr>
      </w:pPr>
      <w:r>
        <w:rPr>
          <w:rFonts w:cs="Arial"/>
          <w:color w:val="222222"/>
          <w:sz w:val="20"/>
        </w:rPr>
        <w:t xml:space="preserve">We thought a </w:t>
      </w:r>
      <w:r w:rsidR="00E03782">
        <w:rPr>
          <w:rFonts w:cs="Arial"/>
          <w:color w:val="222222"/>
          <w:sz w:val="20"/>
        </w:rPr>
        <w:t xml:space="preserve">simple tender process would be best – with several garden designers asked to submit proposals. </w:t>
      </w:r>
      <w:r w:rsidR="00F53BA6">
        <w:rPr>
          <w:rFonts w:cs="Arial"/>
          <w:color w:val="222222"/>
          <w:sz w:val="20"/>
        </w:rPr>
        <w:t xml:space="preserve">The </w:t>
      </w:r>
      <w:r w:rsidR="00E03782">
        <w:rPr>
          <w:rFonts w:cs="Arial"/>
          <w:color w:val="222222"/>
          <w:sz w:val="20"/>
        </w:rPr>
        <w:t>expectation is that the designers would not charge for the proposals.</w:t>
      </w:r>
    </w:p>
    <w:p w14:paraId="66C8F38F" w14:textId="0CA03B59" w:rsidR="00B54201" w:rsidRDefault="00B54201" w:rsidP="00B54201">
      <w:pPr>
        <w:suppressAutoHyphens w:val="0"/>
        <w:autoSpaceDE w:val="0"/>
        <w:autoSpaceDN w:val="0"/>
        <w:adjustRightInd w:val="0"/>
        <w:ind w:left="2203"/>
        <w:rPr>
          <w:rFonts w:cs="Arial"/>
          <w:color w:val="222222"/>
          <w:sz w:val="20"/>
        </w:rPr>
      </w:pPr>
      <w:r>
        <w:rPr>
          <w:rFonts w:cs="Arial"/>
          <w:color w:val="222222"/>
          <w:sz w:val="20"/>
        </w:rPr>
        <w:t>There is an accurate plan taken from a drone</w:t>
      </w:r>
      <w:r w:rsidR="00CA4BB5">
        <w:rPr>
          <w:rFonts w:cs="Arial"/>
          <w:color w:val="222222"/>
          <w:sz w:val="20"/>
        </w:rPr>
        <w:t xml:space="preserve"> that will serve as a good base for planning.</w:t>
      </w:r>
      <w:r>
        <w:rPr>
          <w:rFonts w:cs="Arial"/>
          <w:color w:val="222222"/>
          <w:sz w:val="20"/>
        </w:rPr>
        <w:t xml:space="preserve"> </w:t>
      </w:r>
    </w:p>
    <w:p w14:paraId="0A22DE87" w14:textId="161CBEB6" w:rsidR="00B54201" w:rsidRDefault="00E03782" w:rsidP="00B54201">
      <w:pPr>
        <w:suppressAutoHyphens w:val="0"/>
        <w:autoSpaceDE w:val="0"/>
        <w:autoSpaceDN w:val="0"/>
        <w:adjustRightInd w:val="0"/>
        <w:ind w:left="2203"/>
        <w:rPr>
          <w:rFonts w:cs="Arial"/>
          <w:color w:val="222222"/>
          <w:sz w:val="20"/>
        </w:rPr>
      </w:pPr>
      <w:r>
        <w:rPr>
          <w:rFonts w:cs="Arial"/>
          <w:color w:val="222222"/>
          <w:sz w:val="20"/>
        </w:rPr>
        <w:t>We can</w:t>
      </w:r>
      <w:r w:rsidR="00B54201">
        <w:rPr>
          <w:rFonts w:cs="Arial"/>
          <w:color w:val="222222"/>
          <w:sz w:val="20"/>
        </w:rPr>
        <w:t xml:space="preserve"> advertise this in </w:t>
      </w:r>
      <w:r w:rsidR="00A61691">
        <w:rPr>
          <w:rFonts w:cs="Arial"/>
          <w:color w:val="222222"/>
          <w:sz w:val="20"/>
        </w:rPr>
        <w:t>F</w:t>
      </w:r>
      <w:r w:rsidR="00B54201">
        <w:rPr>
          <w:rFonts w:cs="Arial"/>
          <w:color w:val="222222"/>
          <w:sz w:val="20"/>
        </w:rPr>
        <w:t xml:space="preserve">iveways </w:t>
      </w:r>
      <w:r w:rsidR="00CA4BB5">
        <w:rPr>
          <w:rFonts w:cs="Arial"/>
          <w:color w:val="222222"/>
          <w:sz w:val="20"/>
        </w:rPr>
        <w:t>parish magazine to see if there is local interest.</w:t>
      </w:r>
    </w:p>
    <w:p w14:paraId="218C8170" w14:textId="3A514D2E" w:rsidR="0073245D" w:rsidRDefault="0073245D" w:rsidP="0073245D">
      <w:pPr>
        <w:suppressAutoHyphens w:val="0"/>
        <w:autoSpaceDE w:val="0"/>
        <w:autoSpaceDN w:val="0"/>
        <w:adjustRightInd w:val="0"/>
        <w:ind w:left="2203"/>
        <w:rPr>
          <w:rFonts w:cs="Arial"/>
          <w:color w:val="222222"/>
          <w:sz w:val="20"/>
        </w:rPr>
      </w:pPr>
      <w:r>
        <w:rPr>
          <w:rFonts w:cs="Arial"/>
          <w:color w:val="222222"/>
          <w:sz w:val="20"/>
        </w:rPr>
        <w:t xml:space="preserve">There is a </w:t>
      </w:r>
      <w:r w:rsidR="00CA4BB5">
        <w:rPr>
          <w:rFonts w:cs="Arial"/>
          <w:color w:val="222222"/>
          <w:sz w:val="20"/>
        </w:rPr>
        <w:t>gardener</w:t>
      </w:r>
      <w:r>
        <w:rPr>
          <w:rFonts w:cs="Arial"/>
          <w:color w:val="222222"/>
          <w:sz w:val="20"/>
        </w:rPr>
        <w:t xml:space="preserve"> from Hestercombe </w:t>
      </w:r>
      <w:r w:rsidR="00CA4BB5">
        <w:rPr>
          <w:rFonts w:cs="Arial"/>
          <w:color w:val="222222"/>
          <w:sz w:val="20"/>
        </w:rPr>
        <w:t>who</w:t>
      </w:r>
      <w:r>
        <w:rPr>
          <w:rFonts w:cs="Arial"/>
          <w:color w:val="222222"/>
          <w:sz w:val="20"/>
        </w:rPr>
        <w:t xml:space="preserve"> offers free garden designs for charity contributions. </w:t>
      </w:r>
    </w:p>
    <w:p w14:paraId="5EDD12C2" w14:textId="2EDCCB2A" w:rsidR="00DD0751" w:rsidRDefault="00F53BA6" w:rsidP="00B54201">
      <w:pPr>
        <w:suppressAutoHyphens w:val="0"/>
        <w:autoSpaceDE w:val="0"/>
        <w:autoSpaceDN w:val="0"/>
        <w:adjustRightInd w:val="0"/>
        <w:ind w:left="2203"/>
        <w:rPr>
          <w:rFonts w:cs="Arial"/>
          <w:color w:val="222222"/>
          <w:sz w:val="20"/>
        </w:rPr>
      </w:pPr>
      <w:r>
        <w:rPr>
          <w:rFonts w:cs="Arial"/>
          <w:color w:val="222222"/>
          <w:sz w:val="20"/>
        </w:rPr>
        <w:t xml:space="preserve">Cllr </w:t>
      </w:r>
      <w:r w:rsidR="0073245D">
        <w:rPr>
          <w:rFonts w:cs="Arial"/>
          <w:sz w:val="20"/>
        </w:rPr>
        <w:t xml:space="preserve">Adriana Truby </w:t>
      </w:r>
      <w:r>
        <w:rPr>
          <w:rFonts w:cs="Arial"/>
          <w:color w:val="222222"/>
          <w:sz w:val="20"/>
        </w:rPr>
        <w:t xml:space="preserve">to create the </w:t>
      </w:r>
      <w:r w:rsidR="0073245D">
        <w:rPr>
          <w:rFonts w:cs="Arial"/>
          <w:color w:val="222222"/>
          <w:sz w:val="20"/>
        </w:rPr>
        <w:t>initial</w:t>
      </w:r>
      <w:r>
        <w:rPr>
          <w:rFonts w:cs="Arial"/>
          <w:color w:val="222222"/>
          <w:sz w:val="20"/>
        </w:rPr>
        <w:t xml:space="preserve"> </w:t>
      </w:r>
      <w:r w:rsidR="0073245D">
        <w:rPr>
          <w:rFonts w:cs="Arial"/>
          <w:color w:val="222222"/>
          <w:sz w:val="20"/>
        </w:rPr>
        <w:t>brief</w:t>
      </w:r>
      <w:r w:rsidR="00CA4BB5">
        <w:rPr>
          <w:rFonts w:cs="Arial"/>
          <w:color w:val="222222"/>
          <w:sz w:val="20"/>
        </w:rPr>
        <w:t>.</w:t>
      </w:r>
      <w:r>
        <w:rPr>
          <w:rFonts w:cs="Arial"/>
          <w:color w:val="222222"/>
          <w:sz w:val="20"/>
        </w:rPr>
        <w:t xml:space="preserve"> </w:t>
      </w:r>
    </w:p>
    <w:p w14:paraId="2A13E75E" w14:textId="77777777" w:rsidR="004F595E" w:rsidRPr="00B0234F" w:rsidRDefault="004F595E" w:rsidP="00EF6D23">
      <w:pPr>
        <w:suppressAutoHyphens w:val="0"/>
        <w:autoSpaceDE w:val="0"/>
        <w:autoSpaceDN w:val="0"/>
        <w:adjustRightInd w:val="0"/>
        <w:ind w:left="2203"/>
        <w:rPr>
          <w:rFonts w:cs="Arial"/>
          <w:sz w:val="20"/>
        </w:rPr>
      </w:pPr>
    </w:p>
    <w:p w14:paraId="33C3CF25" w14:textId="77777777" w:rsidR="00243D72" w:rsidRPr="00243D72" w:rsidRDefault="00243D72" w:rsidP="00243D72">
      <w:pPr>
        <w:numPr>
          <w:ilvl w:val="1"/>
          <w:numId w:val="6"/>
        </w:numPr>
        <w:suppressAutoHyphens w:val="0"/>
        <w:autoSpaceDE w:val="0"/>
        <w:autoSpaceDN w:val="0"/>
        <w:adjustRightInd w:val="0"/>
        <w:ind w:hanging="357"/>
        <w:rPr>
          <w:rFonts w:cs="Arial"/>
          <w:b/>
          <w:sz w:val="20"/>
        </w:rPr>
      </w:pPr>
      <w:r w:rsidRPr="00243D72">
        <w:rPr>
          <w:rFonts w:cs="Arial"/>
          <w:b/>
          <w:color w:val="222222"/>
          <w:sz w:val="20"/>
        </w:rPr>
        <w:t>Repair to pump</w:t>
      </w:r>
    </w:p>
    <w:p w14:paraId="79EE8F5C" w14:textId="7BC26141" w:rsidR="00243D72" w:rsidRDefault="00243D72" w:rsidP="00243D72">
      <w:pPr>
        <w:numPr>
          <w:ilvl w:val="3"/>
          <w:numId w:val="6"/>
        </w:numPr>
        <w:suppressAutoHyphens w:val="0"/>
        <w:autoSpaceDE w:val="0"/>
        <w:autoSpaceDN w:val="0"/>
        <w:adjustRightInd w:val="0"/>
        <w:ind w:left="2203"/>
        <w:rPr>
          <w:rFonts w:cs="Arial"/>
          <w:sz w:val="20"/>
        </w:rPr>
      </w:pPr>
      <w:r>
        <w:rPr>
          <w:rFonts w:cs="Arial"/>
          <w:sz w:val="20"/>
        </w:rPr>
        <w:t xml:space="preserve">Update </w:t>
      </w:r>
    </w:p>
    <w:p w14:paraId="6B19F5CB" w14:textId="411570BA" w:rsidR="005F3E8E" w:rsidRDefault="005F3E8E" w:rsidP="005F3E8E">
      <w:pPr>
        <w:suppressAutoHyphens w:val="0"/>
        <w:autoSpaceDE w:val="0"/>
        <w:autoSpaceDN w:val="0"/>
        <w:adjustRightInd w:val="0"/>
        <w:ind w:left="2203"/>
        <w:rPr>
          <w:rFonts w:cs="Arial"/>
          <w:sz w:val="20"/>
        </w:rPr>
      </w:pPr>
      <w:r>
        <w:rPr>
          <w:rFonts w:cs="Arial"/>
          <w:sz w:val="20"/>
        </w:rPr>
        <w:t xml:space="preserve">There has been some mud cleared and the </w:t>
      </w:r>
      <w:r w:rsidR="00F02A6B">
        <w:rPr>
          <w:rFonts w:cs="Arial"/>
          <w:sz w:val="20"/>
        </w:rPr>
        <w:t xml:space="preserve">pump seems to be working well. Thanks to </w:t>
      </w:r>
      <w:r w:rsidR="00F5049A">
        <w:rPr>
          <w:rFonts w:cs="Arial"/>
          <w:sz w:val="20"/>
        </w:rPr>
        <w:t xml:space="preserve">Cllr </w:t>
      </w:r>
      <w:r w:rsidR="00F02A6B">
        <w:rPr>
          <w:rFonts w:cs="Arial"/>
          <w:sz w:val="20"/>
        </w:rPr>
        <w:t>N</w:t>
      </w:r>
      <w:r w:rsidR="00F5049A">
        <w:rPr>
          <w:rFonts w:cs="Arial"/>
          <w:sz w:val="20"/>
        </w:rPr>
        <w:t xml:space="preserve">ick </w:t>
      </w:r>
      <w:r w:rsidR="00F02A6B">
        <w:rPr>
          <w:rFonts w:cs="Arial"/>
          <w:sz w:val="20"/>
        </w:rPr>
        <w:t>W</w:t>
      </w:r>
      <w:r w:rsidR="00F5049A">
        <w:rPr>
          <w:rFonts w:cs="Arial"/>
          <w:sz w:val="20"/>
        </w:rPr>
        <w:t>eeks</w:t>
      </w:r>
      <w:r w:rsidR="00F02A6B">
        <w:rPr>
          <w:rFonts w:cs="Arial"/>
          <w:sz w:val="20"/>
        </w:rPr>
        <w:t xml:space="preserve"> for the work he has done. </w:t>
      </w:r>
    </w:p>
    <w:p w14:paraId="4FFEC338" w14:textId="676AE8AA" w:rsidR="00243D72" w:rsidRDefault="00243D72" w:rsidP="00243D72">
      <w:pPr>
        <w:numPr>
          <w:ilvl w:val="3"/>
          <w:numId w:val="6"/>
        </w:numPr>
        <w:suppressAutoHyphens w:val="0"/>
        <w:autoSpaceDE w:val="0"/>
        <w:autoSpaceDN w:val="0"/>
        <w:adjustRightInd w:val="0"/>
        <w:ind w:left="2203"/>
        <w:rPr>
          <w:rFonts w:cs="Arial"/>
          <w:sz w:val="20"/>
        </w:rPr>
      </w:pPr>
      <w:r>
        <w:rPr>
          <w:rFonts w:cs="Arial"/>
          <w:sz w:val="20"/>
        </w:rPr>
        <w:t>Approval of cost overrun</w:t>
      </w:r>
      <w:r w:rsidR="00CA4BB5">
        <w:rPr>
          <w:rFonts w:cs="Arial"/>
          <w:sz w:val="20"/>
        </w:rPr>
        <w:t>:</w:t>
      </w:r>
      <w:r>
        <w:rPr>
          <w:rFonts w:cs="Arial"/>
          <w:sz w:val="20"/>
        </w:rPr>
        <w:t xml:space="preserve"> </w:t>
      </w:r>
    </w:p>
    <w:p w14:paraId="434FBCB6" w14:textId="20F145E3" w:rsidR="00F02A6B" w:rsidRPr="00012633" w:rsidRDefault="00F02A6B" w:rsidP="00F02A6B">
      <w:pPr>
        <w:suppressAutoHyphens w:val="0"/>
        <w:autoSpaceDE w:val="0"/>
        <w:autoSpaceDN w:val="0"/>
        <w:adjustRightInd w:val="0"/>
        <w:ind w:left="2203"/>
        <w:rPr>
          <w:rFonts w:cs="Arial"/>
          <w:sz w:val="20"/>
        </w:rPr>
      </w:pPr>
      <w:r>
        <w:rPr>
          <w:rFonts w:cs="Arial"/>
          <w:sz w:val="20"/>
        </w:rPr>
        <w:t>Cllr N</w:t>
      </w:r>
      <w:r w:rsidR="00F5049A">
        <w:rPr>
          <w:rFonts w:cs="Arial"/>
          <w:sz w:val="20"/>
        </w:rPr>
        <w:t xml:space="preserve">ick </w:t>
      </w:r>
      <w:r>
        <w:rPr>
          <w:rFonts w:cs="Arial"/>
          <w:sz w:val="20"/>
        </w:rPr>
        <w:t>W</w:t>
      </w:r>
      <w:r w:rsidR="00F5049A">
        <w:rPr>
          <w:rFonts w:cs="Arial"/>
          <w:sz w:val="20"/>
        </w:rPr>
        <w:t>eeks</w:t>
      </w:r>
      <w:r>
        <w:rPr>
          <w:rFonts w:cs="Arial"/>
          <w:sz w:val="20"/>
        </w:rPr>
        <w:t xml:space="preserve"> proposes an </w:t>
      </w:r>
      <w:r w:rsidR="00E03782">
        <w:rPr>
          <w:rFonts w:cs="Arial"/>
          <w:sz w:val="20"/>
        </w:rPr>
        <w:t>extra</w:t>
      </w:r>
      <w:r>
        <w:rPr>
          <w:rFonts w:cs="Arial"/>
          <w:sz w:val="20"/>
        </w:rPr>
        <w:t xml:space="preserve"> £300 to cover ongoing costs</w:t>
      </w:r>
      <w:r w:rsidR="00E03782">
        <w:rPr>
          <w:rFonts w:cs="Arial"/>
          <w:sz w:val="20"/>
        </w:rPr>
        <w:t xml:space="preserve"> including works to the </w:t>
      </w:r>
      <w:r w:rsidR="00CA4BB5">
        <w:rPr>
          <w:rFonts w:cs="Arial"/>
          <w:sz w:val="20"/>
        </w:rPr>
        <w:t xml:space="preserve">wall and </w:t>
      </w:r>
      <w:r w:rsidR="00E03782">
        <w:rPr>
          <w:rFonts w:cs="Arial"/>
          <w:sz w:val="20"/>
        </w:rPr>
        <w:t>broken concrete base</w:t>
      </w:r>
      <w:r>
        <w:rPr>
          <w:rFonts w:cs="Arial"/>
          <w:sz w:val="20"/>
        </w:rPr>
        <w:t>. Proposed by Cllr N</w:t>
      </w:r>
      <w:r w:rsidR="00F5049A">
        <w:rPr>
          <w:rFonts w:cs="Arial"/>
          <w:sz w:val="20"/>
        </w:rPr>
        <w:t xml:space="preserve">ick </w:t>
      </w:r>
      <w:r>
        <w:rPr>
          <w:rFonts w:cs="Arial"/>
          <w:sz w:val="20"/>
        </w:rPr>
        <w:t>W</w:t>
      </w:r>
      <w:r w:rsidR="00F5049A">
        <w:rPr>
          <w:rFonts w:cs="Arial"/>
          <w:sz w:val="20"/>
        </w:rPr>
        <w:t>eeks</w:t>
      </w:r>
      <w:r>
        <w:rPr>
          <w:rFonts w:cs="Arial"/>
          <w:sz w:val="20"/>
        </w:rPr>
        <w:t xml:space="preserve"> Seconded by </w:t>
      </w:r>
      <w:r w:rsidR="00F5049A">
        <w:rPr>
          <w:rFonts w:cs="Arial"/>
          <w:sz w:val="20"/>
        </w:rPr>
        <w:t>Cllr Robin Cleverly</w:t>
      </w:r>
      <w:r w:rsidR="00E03782">
        <w:rPr>
          <w:rFonts w:cs="Arial"/>
          <w:sz w:val="20"/>
        </w:rPr>
        <w:t>.</w:t>
      </w:r>
      <w:r>
        <w:rPr>
          <w:rFonts w:cs="Arial"/>
          <w:sz w:val="20"/>
        </w:rPr>
        <w:t xml:space="preserve"> </w:t>
      </w:r>
      <w:r w:rsidR="00E03782">
        <w:rPr>
          <w:rFonts w:cs="Arial"/>
          <w:sz w:val="20"/>
        </w:rPr>
        <w:t>A</w:t>
      </w:r>
      <w:r>
        <w:rPr>
          <w:rFonts w:cs="Arial"/>
          <w:sz w:val="20"/>
        </w:rPr>
        <w:t>ll in favour</w:t>
      </w:r>
    </w:p>
    <w:p w14:paraId="7B940C7D" w14:textId="6772693A" w:rsidR="00243D72" w:rsidRDefault="00243D72" w:rsidP="00243D72">
      <w:pPr>
        <w:numPr>
          <w:ilvl w:val="1"/>
          <w:numId w:val="6"/>
        </w:numPr>
        <w:suppressAutoHyphens w:val="0"/>
        <w:rPr>
          <w:rFonts w:cs="Arial"/>
          <w:b/>
          <w:sz w:val="20"/>
        </w:rPr>
      </w:pPr>
      <w:r w:rsidRPr="00243D72">
        <w:rPr>
          <w:rFonts w:cs="Arial"/>
          <w:b/>
          <w:sz w:val="20"/>
        </w:rPr>
        <w:t>State of road between Hawkins Barton and the wood yard &amp; also Combe Down Lane connecting with B3224</w:t>
      </w:r>
    </w:p>
    <w:p w14:paraId="2B3BD347" w14:textId="65DC84EB" w:rsidR="00243D72" w:rsidRDefault="00F02A6B" w:rsidP="00243D72">
      <w:pPr>
        <w:suppressAutoHyphens w:val="0"/>
        <w:ind w:left="1440"/>
        <w:rPr>
          <w:rFonts w:cs="Arial"/>
          <w:sz w:val="20"/>
        </w:rPr>
      </w:pPr>
      <w:r>
        <w:rPr>
          <w:rFonts w:cs="Arial"/>
          <w:sz w:val="20"/>
        </w:rPr>
        <w:t xml:space="preserve">Tower </w:t>
      </w:r>
      <w:r w:rsidR="00BD17C2">
        <w:rPr>
          <w:rFonts w:cs="Arial"/>
          <w:sz w:val="20"/>
        </w:rPr>
        <w:t>L</w:t>
      </w:r>
      <w:r>
        <w:rPr>
          <w:rFonts w:cs="Arial"/>
          <w:sz w:val="20"/>
        </w:rPr>
        <w:t xml:space="preserve">ane was </w:t>
      </w:r>
      <w:r w:rsidR="00F5049A">
        <w:rPr>
          <w:rFonts w:cs="Arial"/>
          <w:sz w:val="20"/>
        </w:rPr>
        <w:t>patched</w:t>
      </w:r>
      <w:r>
        <w:rPr>
          <w:rFonts w:cs="Arial"/>
          <w:sz w:val="20"/>
        </w:rPr>
        <w:t xml:space="preserve"> this week and they have filled one hole in. Cllr N</w:t>
      </w:r>
      <w:r w:rsidR="00F5049A">
        <w:rPr>
          <w:rFonts w:cs="Arial"/>
          <w:sz w:val="20"/>
        </w:rPr>
        <w:t xml:space="preserve">ick </w:t>
      </w:r>
      <w:r>
        <w:rPr>
          <w:rFonts w:cs="Arial"/>
          <w:sz w:val="20"/>
        </w:rPr>
        <w:t>W</w:t>
      </w:r>
      <w:r w:rsidR="00F5049A">
        <w:rPr>
          <w:rFonts w:cs="Arial"/>
          <w:sz w:val="20"/>
        </w:rPr>
        <w:t>eeks</w:t>
      </w:r>
      <w:r>
        <w:rPr>
          <w:rFonts w:cs="Arial"/>
          <w:sz w:val="20"/>
        </w:rPr>
        <w:t xml:space="preserve"> has asked for the areas to be scraped to clean and clear the road</w:t>
      </w:r>
      <w:r w:rsidR="00BD17C2">
        <w:rPr>
          <w:rFonts w:cs="Arial"/>
          <w:sz w:val="20"/>
        </w:rPr>
        <w:t xml:space="preserve">, and </w:t>
      </w:r>
      <w:r>
        <w:rPr>
          <w:rFonts w:cs="Arial"/>
          <w:sz w:val="20"/>
        </w:rPr>
        <w:t xml:space="preserve">will continue to send emails. </w:t>
      </w:r>
    </w:p>
    <w:p w14:paraId="1D8A3B29" w14:textId="543FB46F" w:rsidR="00A729E9" w:rsidRDefault="00F02A6B" w:rsidP="00243D72">
      <w:pPr>
        <w:suppressAutoHyphens w:val="0"/>
        <w:ind w:left="1440"/>
        <w:rPr>
          <w:rFonts w:cs="Arial"/>
          <w:sz w:val="20"/>
        </w:rPr>
      </w:pPr>
      <w:r>
        <w:rPr>
          <w:rFonts w:cs="Arial"/>
          <w:sz w:val="20"/>
        </w:rPr>
        <w:t>There are some</w:t>
      </w:r>
      <w:r w:rsidR="00A729E9">
        <w:rPr>
          <w:rFonts w:cs="Arial"/>
          <w:sz w:val="20"/>
        </w:rPr>
        <w:t xml:space="preserve"> </w:t>
      </w:r>
      <w:r>
        <w:rPr>
          <w:rFonts w:cs="Arial"/>
          <w:sz w:val="20"/>
        </w:rPr>
        <w:t xml:space="preserve">orange strips </w:t>
      </w:r>
      <w:r w:rsidR="00FF0C75">
        <w:rPr>
          <w:rFonts w:cs="Arial"/>
          <w:sz w:val="20"/>
        </w:rPr>
        <w:t xml:space="preserve">recently painted </w:t>
      </w:r>
      <w:r>
        <w:rPr>
          <w:rFonts w:cs="Arial"/>
          <w:sz w:val="20"/>
        </w:rPr>
        <w:t xml:space="preserve">on the road </w:t>
      </w:r>
      <w:r w:rsidR="00A729E9">
        <w:rPr>
          <w:rFonts w:cs="Arial"/>
          <w:sz w:val="20"/>
        </w:rPr>
        <w:t>to mark more potholes.</w:t>
      </w:r>
    </w:p>
    <w:p w14:paraId="0672669C" w14:textId="77777777" w:rsidR="00A729E9" w:rsidRDefault="00A729E9" w:rsidP="00243D72">
      <w:pPr>
        <w:suppressAutoHyphens w:val="0"/>
        <w:ind w:left="1440"/>
        <w:rPr>
          <w:rFonts w:cs="Arial"/>
          <w:sz w:val="20"/>
        </w:rPr>
      </w:pPr>
      <w:r>
        <w:rPr>
          <w:rFonts w:cs="Arial"/>
          <w:sz w:val="20"/>
        </w:rPr>
        <w:t>T</w:t>
      </w:r>
      <w:r w:rsidR="00F02A6B">
        <w:rPr>
          <w:rFonts w:cs="Arial"/>
          <w:sz w:val="20"/>
        </w:rPr>
        <w:t>he</w:t>
      </w:r>
      <w:r>
        <w:rPr>
          <w:rFonts w:cs="Arial"/>
          <w:sz w:val="20"/>
        </w:rPr>
        <w:t xml:space="preserve"> two</w:t>
      </w:r>
      <w:r w:rsidR="00F02A6B">
        <w:rPr>
          <w:rFonts w:cs="Arial"/>
          <w:sz w:val="20"/>
        </w:rPr>
        <w:t xml:space="preserve"> drains </w:t>
      </w:r>
      <w:r w:rsidR="00CA4BB5">
        <w:rPr>
          <w:rFonts w:cs="Arial"/>
          <w:sz w:val="20"/>
        </w:rPr>
        <w:t>at the bottom of Tower Lane</w:t>
      </w:r>
      <w:r>
        <w:rPr>
          <w:rFonts w:cs="Arial"/>
          <w:sz w:val="20"/>
        </w:rPr>
        <w:t xml:space="preserve"> have been blocked for months</w:t>
      </w:r>
      <w:r w:rsidR="00CA4BB5">
        <w:rPr>
          <w:rFonts w:cs="Arial"/>
          <w:sz w:val="20"/>
        </w:rPr>
        <w:t>;</w:t>
      </w:r>
      <w:r w:rsidR="00F02A6B">
        <w:rPr>
          <w:rFonts w:cs="Arial"/>
          <w:sz w:val="20"/>
        </w:rPr>
        <w:t xml:space="preserve"> this has been reported several times but nothing </w:t>
      </w:r>
      <w:r w:rsidR="00CA4BB5">
        <w:rPr>
          <w:rFonts w:cs="Arial"/>
          <w:sz w:val="20"/>
        </w:rPr>
        <w:t>ha</w:t>
      </w:r>
      <w:r w:rsidR="00F02A6B">
        <w:rPr>
          <w:rFonts w:cs="Arial"/>
          <w:sz w:val="20"/>
        </w:rPr>
        <w:t>s happen</w:t>
      </w:r>
      <w:r w:rsidR="00CA4BB5">
        <w:rPr>
          <w:rFonts w:cs="Arial"/>
          <w:sz w:val="20"/>
        </w:rPr>
        <w:t>ed</w:t>
      </w:r>
      <w:r w:rsidR="00F02A6B">
        <w:rPr>
          <w:rFonts w:cs="Arial"/>
          <w:sz w:val="20"/>
        </w:rPr>
        <w:t xml:space="preserve">. </w:t>
      </w:r>
    </w:p>
    <w:p w14:paraId="01BBE005" w14:textId="0B66EBD8" w:rsidR="00F02A6B" w:rsidRPr="00243D72" w:rsidRDefault="00F02A6B" w:rsidP="00243D72">
      <w:pPr>
        <w:suppressAutoHyphens w:val="0"/>
        <w:ind w:left="1440"/>
        <w:rPr>
          <w:rFonts w:cs="Arial"/>
          <w:sz w:val="20"/>
        </w:rPr>
      </w:pPr>
      <w:r>
        <w:rPr>
          <w:rFonts w:cs="Arial"/>
          <w:sz w:val="20"/>
        </w:rPr>
        <w:t xml:space="preserve">There has been </w:t>
      </w:r>
      <w:r w:rsidR="00CA4BB5">
        <w:rPr>
          <w:rFonts w:cs="Arial"/>
          <w:sz w:val="20"/>
        </w:rPr>
        <w:t xml:space="preserve">also </w:t>
      </w:r>
      <w:r>
        <w:rPr>
          <w:rFonts w:cs="Arial"/>
          <w:sz w:val="20"/>
        </w:rPr>
        <w:t xml:space="preserve">some fly tipping </w:t>
      </w:r>
      <w:r w:rsidR="00CA4BB5">
        <w:rPr>
          <w:rFonts w:cs="Arial"/>
          <w:sz w:val="20"/>
        </w:rPr>
        <w:t>near the Coggan’s Lane small railway bridge</w:t>
      </w:r>
      <w:r>
        <w:rPr>
          <w:rFonts w:cs="Arial"/>
          <w:sz w:val="20"/>
        </w:rPr>
        <w:t xml:space="preserve">. </w:t>
      </w:r>
    </w:p>
    <w:p w14:paraId="430E06DB" w14:textId="77777777" w:rsidR="00ED34EF" w:rsidRPr="00ED34EF" w:rsidRDefault="00ED34EF" w:rsidP="00ED34EF">
      <w:pPr>
        <w:rPr>
          <w:rFonts w:cs="Arial"/>
          <w:b/>
          <w:sz w:val="20"/>
        </w:rPr>
      </w:pPr>
    </w:p>
    <w:p w14:paraId="19ABF43A" w14:textId="77575B9B" w:rsidR="00ED34EF" w:rsidRDefault="00ED34EF" w:rsidP="00ED34EF">
      <w:pPr>
        <w:pStyle w:val="ListParagraph"/>
        <w:numPr>
          <w:ilvl w:val="0"/>
          <w:numId w:val="14"/>
        </w:numPr>
        <w:rPr>
          <w:rFonts w:cs="Arial"/>
          <w:b/>
          <w:sz w:val="20"/>
        </w:rPr>
      </w:pPr>
      <w:r w:rsidRPr="00ED34EF">
        <w:rPr>
          <w:rFonts w:cs="Arial"/>
          <w:b/>
          <w:sz w:val="20"/>
        </w:rPr>
        <w:t>Village Hall Status Report</w:t>
      </w:r>
    </w:p>
    <w:p w14:paraId="480BC389" w14:textId="77777777" w:rsidR="00ED34EF" w:rsidRPr="00814C64" w:rsidRDefault="00ED34EF" w:rsidP="00ED34EF">
      <w:pPr>
        <w:pStyle w:val="ListParagraph"/>
        <w:numPr>
          <w:ilvl w:val="1"/>
          <w:numId w:val="14"/>
        </w:numPr>
        <w:rPr>
          <w:rFonts w:cs="Arial"/>
          <w:b/>
          <w:bCs/>
          <w:sz w:val="20"/>
        </w:rPr>
      </w:pPr>
      <w:r w:rsidRPr="00814C64">
        <w:rPr>
          <w:rFonts w:cs="Arial"/>
          <w:b/>
          <w:bCs/>
          <w:sz w:val="20"/>
        </w:rPr>
        <w:t>Moving of rubbish bin</w:t>
      </w:r>
    </w:p>
    <w:p w14:paraId="0659401B" w14:textId="00A6ED7C" w:rsidR="00ED34EF" w:rsidRDefault="00A61691" w:rsidP="00ED34EF">
      <w:pPr>
        <w:autoSpaceDE w:val="0"/>
        <w:ind w:left="1506"/>
        <w:rPr>
          <w:rFonts w:cs="Arial"/>
          <w:sz w:val="20"/>
        </w:rPr>
      </w:pPr>
      <w:r>
        <w:rPr>
          <w:rFonts w:cs="Arial"/>
          <w:sz w:val="20"/>
        </w:rPr>
        <w:t xml:space="preserve">After the recent planning application and application to the Dept of Transport </w:t>
      </w:r>
      <w:r w:rsidR="00B950CA">
        <w:rPr>
          <w:rFonts w:cs="Arial"/>
          <w:sz w:val="20"/>
        </w:rPr>
        <w:t xml:space="preserve">the highway rights over </w:t>
      </w:r>
      <w:r>
        <w:rPr>
          <w:rFonts w:cs="Arial"/>
          <w:sz w:val="20"/>
        </w:rPr>
        <w:t xml:space="preserve">the area outside the village hall </w:t>
      </w:r>
      <w:r w:rsidR="00B950CA">
        <w:rPr>
          <w:rFonts w:cs="Arial"/>
          <w:sz w:val="20"/>
        </w:rPr>
        <w:t>have been removed</w:t>
      </w:r>
      <w:r>
        <w:rPr>
          <w:rFonts w:cs="Arial"/>
          <w:sz w:val="20"/>
        </w:rPr>
        <w:t>. T</w:t>
      </w:r>
      <w:r w:rsidR="006234D7">
        <w:rPr>
          <w:rFonts w:cs="Arial"/>
          <w:sz w:val="20"/>
        </w:rPr>
        <w:t xml:space="preserve">he village hall </w:t>
      </w:r>
      <w:r w:rsidR="00E03782">
        <w:rPr>
          <w:rFonts w:cs="Arial"/>
          <w:sz w:val="20"/>
        </w:rPr>
        <w:t xml:space="preserve">committee </w:t>
      </w:r>
      <w:r>
        <w:rPr>
          <w:rFonts w:cs="Arial"/>
          <w:sz w:val="20"/>
        </w:rPr>
        <w:t xml:space="preserve">want the bin removed from the village hall property and, moreover, the Council will not empty bins on private property. </w:t>
      </w:r>
    </w:p>
    <w:p w14:paraId="16E82CD1" w14:textId="2E9B7D44" w:rsidR="00B950CA" w:rsidRDefault="00A61691" w:rsidP="00ED34EF">
      <w:pPr>
        <w:autoSpaceDE w:val="0"/>
        <w:ind w:left="1506"/>
        <w:rPr>
          <w:rFonts w:cs="Arial"/>
          <w:sz w:val="20"/>
        </w:rPr>
      </w:pPr>
      <w:r>
        <w:rPr>
          <w:rFonts w:cs="Arial"/>
          <w:sz w:val="20"/>
        </w:rPr>
        <w:t>The PC</w:t>
      </w:r>
      <w:r w:rsidR="00AA4565">
        <w:rPr>
          <w:rFonts w:cs="Arial"/>
          <w:sz w:val="20"/>
        </w:rPr>
        <w:t xml:space="preserve"> have no rights in the </w:t>
      </w:r>
      <w:r w:rsidR="00CC257A">
        <w:rPr>
          <w:rFonts w:cs="Arial"/>
          <w:sz w:val="20"/>
        </w:rPr>
        <w:t>matter,</w:t>
      </w:r>
      <w:r w:rsidR="00AA4565">
        <w:rPr>
          <w:rFonts w:cs="Arial"/>
          <w:sz w:val="20"/>
        </w:rPr>
        <w:t xml:space="preserve"> as this is </w:t>
      </w:r>
      <w:r w:rsidR="00E03782">
        <w:rPr>
          <w:rFonts w:cs="Arial"/>
          <w:sz w:val="20"/>
        </w:rPr>
        <w:t>neither</w:t>
      </w:r>
      <w:r w:rsidR="00AA4565">
        <w:rPr>
          <w:rFonts w:cs="Arial"/>
          <w:sz w:val="20"/>
        </w:rPr>
        <w:t xml:space="preserve"> our land </w:t>
      </w:r>
      <w:r>
        <w:rPr>
          <w:rFonts w:cs="Arial"/>
          <w:sz w:val="20"/>
        </w:rPr>
        <w:t>n</w:t>
      </w:r>
      <w:r w:rsidR="00AA4565">
        <w:rPr>
          <w:rFonts w:cs="Arial"/>
          <w:sz w:val="20"/>
        </w:rPr>
        <w:t xml:space="preserve">or our bin. </w:t>
      </w:r>
    </w:p>
    <w:p w14:paraId="24923ACD" w14:textId="30F45A6D" w:rsidR="00AA4565" w:rsidRPr="0012152D" w:rsidRDefault="00A61691" w:rsidP="00ED34EF">
      <w:pPr>
        <w:autoSpaceDE w:val="0"/>
        <w:ind w:left="1506"/>
        <w:rPr>
          <w:rFonts w:cs="Arial"/>
          <w:sz w:val="20"/>
        </w:rPr>
      </w:pPr>
      <w:r>
        <w:rPr>
          <w:rFonts w:cs="Arial"/>
          <w:sz w:val="20"/>
        </w:rPr>
        <w:t xml:space="preserve">Cllr Cleverly to </w:t>
      </w:r>
      <w:r w:rsidR="00B950CA">
        <w:rPr>
          <w:rFonts w:cs="Arial"/>
          <w:sz w:val="20"/>
        </w:rPr>
        <w:t>find out who to contact at the Council</w:t>
      </w:r>
      <w:r>
        <w:rPr>
          <w:rFonts w:cs="Arial"/>
          <w:sz w:val="20"/>
        </w:rPr>
        <w:t xml:space="preserve"> and put the</w:t>
      </w:r>
      <w:r w:rsidR="00B950CA">
        <w:rPr>
          <w:rFonts w:cs="Arial"/>
          <w:sz w:val="20"/>
        </w:rPr>
        <w:t>m</w:t>
      </w:r>
      <w:r>
        <w:rPr>
          <w:rFonts w:cs="Arial"/>
          <w:sz w:val="20"/>
        </w:rPr>
        <w:t xml:space="preserve"> in contact with </w:t>
      </w:r>
      <w:r w:rsidR="00CA4BB5">
        <w:rPr>
          <w:rFonts w:cs="Arial"/>
          <w:sz w:val="20"/>
        </w:rPr>
        <w:t xml:space="preserve">the </w:t>
      </w:r>
      <w:r w:rsidR="00B950CA">
        <w:rPr>
          <w:rFonts w:cs="Arial"/>
          <w:sz w:val="20"/>
        </w:rPr>
        <w:t>village hall to arrange removal of the bin.</w:t>
      </w:r>
    </w:p>
    <w:p w14:paraId="6D623E0B" w14:textId="77777777" w:rsidR="00ED34EF" w:rsidRPr="00ED34EF" w:rsidRDefault="00ED34EF" w:rsidP="00ED34EF">
      <w:pPr>
        <w:rPr>
          <w:rFonts w:cs="Arial"/>
          <w:b/>
          <w:sz w:val="20"/>
        </w:rPr>
      </w:pPr>
    </w:p>
    <w:p w14:paraId="79F9A272" w14:textId="530B4ADC" w:rsidR="00243D72" w:rsidRDefault="00243D72" w:rsidP="00243D72">
      <w:pPr>
        <w:pStyle w:val="ListParagraph"/>
        <w:numPr>
          <w:ilvl w:val="0"/>
          <w:numId w:val="14"/>
        </w:numPr>
        <w:rPr>
          <w:rFonts w:cs="Arial"/>
          <w:b/>
          <w:sz w:val="20"/>
        </w:rPr>
      </w:pPr>
      <w:r w:rsidRPr="00243D72">
        <w:rPr>
          <w:rFonts w:cs="Arial"/>
          <w:b/>
          <w:sz w:val="20"/>
        </w:rPr>
        <w:t xml:space="preserve">Annual meetings </w:t>
      </w:r>
      <w:r w:rsidR="00B950CA">
        <w:rPr>
          <w:rFonts w:cs="Arial"/>
          <w:b/>
          <w:sz w:val="20"/>
        </w:rPr>
        <w:t>(subject to covid restrictions)</w:t>
      </w:r>
    </w:p>
    <w:p w14:paraId="73005BE0" w14:textId="602AE872" w:rsidR="002A1D9C" w:rsidRDefault="007D60CE" w:rsidP="002A1D9C">
      <w:pPr>
        <w:pStyle w:val="ListParagraph"/>
        <w:ind w:left="1440"/>
        <w:rPr>
          <w:rFonts w:cs="Arial"/>
          <w:sz w:val="20"/>
        </w:rPr>
      </w:pPr>
      <w:r>
        <w:rPr>
          <w:rFonts w:cs="Arial"/>
          <w:sz w:val="20"/>
        </w:rPr>
        <w:t>Proposed A</w:t>
      </w:r>
      <w:r w:rsidR="0099379C">
        <w:rPr>
          <w:rFonts w:cs="Arial"/>
          <w:sz w:val="20"/>
        </w:rPr>
        <w:t xml:space="preserve">nnual </w:t>
      </w:r>
      <w:r>
        <w:rPr>
          <w:rFonts w:cs="Arial"/>
          <w:sz w:val="20"/>
        </w:rPr>
        <w:t>P</w:t>
      </w:r>
      <w:r w:rsidR="0099379C">
        <w:rPr>
          <w:rFonts w:cs="Arial"/>
          <w:sz w:val="20"/>
        </w:rPr>
        <w:t xml:space="preserve">arish </w:t>
      </w:r>
      <w:r>
        <w:rPr>
          <w:rFonts w:cs="Arial"/>
          <w:sz w:val="20"/>
        </w:rPr>
        <w:t>M</w:t>
      </w:r>
      <w:r w:rsidR="0099379C">
        <w:rPr>
          <w:rFonts w:cs="Arial"/>
          <w:sz w:val="20"/>
        </w:rPr>
        <w:t>eeting</w:t>
      </w:r>
      <w:r>
        <w:rPr>
          <w:rFonts w:cs="Arial"/>
          <w:sz w:val="20"/>
        </w:rPr>
        <w:t xml:space="preserve"> </w:t>
      </w:r>
      <w:r w:rsidR="002923EA">
        <w:rPr>
          <w:rFonts w:cs="Arial"/>
          <w:sz w:val="20"/>
        </w:rPr>
        <w:t xml:space="preserve">Monday </w:t>
      </w:r>
      <w:r>
        <w:rPr>
          <w:rFonts w:cs="Arial"/>
          <w:sz w:val="20"/>
        </w:rPr>
        <w:t>1</w:t>
      </w:r>
      <w:r w:rsidR="002923EA">
        <w:rPr>
          <w:rFonts w:cs="Arial"/>
          <w:sz w:val="20"/>
        </w:rPr>
        <w:t>7</w:t>
      </w:r>
      <w:r>
        <w:rPr>
          <w:rFonts w:cs="Arial"/>
          <w:sz w:val="20"/>
        </w:rPr>
        <w:t xml:space="preserve">th May </w:t>
      </w:r>
    </w:p>
    <w:p w14:paraId="6C00964C" w14:textId="6E081824" w:rsidR="007D60CE" w:rsidRPr="007D60CE" w:rsidRDefault="007D60CE" w:rsidP="002A1D9C">
      <w:pPr>
        <w:pStyle w:val="ListParagraph"/>
        <w:ind w:left="1440"/>
        <w:rPr>
          <w:rFonts w:cs="Arial"/>
          <w:sz w:val="20"/>
        </w:rPr>
      </w:pPr>
      <w:r>
        <w:rPr>
          <w:rFonts w:cs="Arial"/>
          <w:sz w:val="20"/>
        </w:rPr>
        <w:t>A</w:t>
      </w:r>
      <w:r w:rsidR="0099379C">
        <w:rPr>
          <w:rFonts w:cs="Arial"/>
          <w:sz w:val="20"/>
        </w:rPr>
        <w:t xml:space="preserve">nnual </w:t>
      </w:r>
      <w:r>
        <w:rPr>
          <w:rFonts w:cs="Arial"/>
          <w:sz w:val="20"/>
        </w:rPr>
        <w:t>P</w:t>
      </w:r>
      <w:r w:rsidR="0099379C">
        <w:rPr>
          <w:rFonts w:cs="Arial"/>
          <w:sz w:val="20"/>
        </w:rPr>
        <w:t xml:space="preserve">arish </w:t>
      </w:r>
      <w:r>
        <w:rPr>
          <w:rFonts w:cs="Arial"/>
          <w:sz w:val="20"/>
        </w:rPr>
        <w:t>C</w:t>
      </w:r>
      <w:r w:rsidR="0099379C">
        <w:rPr>
          <w:rFonts w:cs="Arial"/>
          <w:sz w:val="20"/>
        </w:rPr>
        <w:t xml:space="preserve">ouncil </w:t>
      </w:r>
      <w:r>
        <w:rPr>
          <w:rFonts w:cs="Arial"/>
          <w:sz w:val="20"/>
        </w:rPr>
        <w:t>M</w:t>
      </w:r>
      <w:r w:rsidR="0099379C">
        <w:rPr>
          <w:rFonts w:cs="Arial"/>
          <w:sz w:val="20"/>
        </w:rPr>
        <w:t>eeting</w:t>
      </w:r>
      <w:r>
        <w:rPr>
          <w:rFonts w:cs="Arial"/>
          <w:sz w:val="20"/>
        </w:rPr>
        <w:t xml:space="preserve"> Monday 24th May</w:t>
      </w:r>
    </w:p>
    <w:p w14:paraId="1271A563" w14:textId="77777777" w:rsidR="00243D72" w:rsidRDefault="00243D72" w:rsidP="00243D72">
      <w:pPr>
        <w:pStyle w:val="ListParagraph"/>
        <w:ind w:left="786"/>
        <w:rPr>
          <w:rFonts w:cs="Arial"/>
          <w:b/>
          <w:sz w:val="20"/>
        </w:rPr>
      </w:pPr>
    </w:p>
    <w:p w14:paraId="60AE6524" w14:textId="3ABA26DC" w:rsidR="003A6BD5" w:rsidRDefault="003A6BD5" w:rsidP="003A6BD5">
      <w:pPr>
        <w:pStyle w:val="ListParagraph"/>
        <w:numPr>
          <w:ilvl w:val="0"/>
          <w:numId w:val="14"/>
        </w:numPr>
        <w:rPr>
          <w:rFonts w:cs="Arial"/>
          <w:b/>
          <w:sz w:val="20"/>
        </w:rPr>
      </w:pPr>
      <w:r w:rsidRPr="003A6BD5">
        <w:rPr>
          <w:rFonts w:cs="Arial"/>
          <w:b/>
          <w:sz w:val="20"/>
        </w:rPr>
        <w:t>Topics for next agenda</w:t>
      </w:r>
    </w:p>
    <w:p w14:paraId="73788353" w14:textId="1B74891A" w:rsidR="003A6BD5" w:rsidRDefault="009028E3" w:rsidP="003A6BD5">
      <w:pPr>
        <w:autoSpaceDE w:val="0"/>
        <w:ind w:left="1146" w:firstLine="294"/>
        <w:rPr>
          <w:rFonts w:cs="Arial"/>
          <w:bCs/>
          <w:sz w:val="20"/>
        </w:rPr>
      </w:pPr>
      <w:r>
        <w:rPr>
          <w:rFonts w:cs="Arial"/>
          <w:bCs/>
          <w:sz w:val="20"/>
        </w:rPr>
        <w:t>None</w:t>
      </w:r>
    </w:p>
    <w:p w14:paraId="5738CCFE" w14:textId="77777777" w:rsidR="00243D72" w:rsidRPr="00133D05" w:rsidRDefault="00243D72" w:rsidP="003A6BD5">
      <w:pPr>
        <w:autoSpaceDE w:val="0"/>
        <w:ind w:left="1146" w:firstLine="294"/>
        <w:rPr>
          <w:rFonts w:cs="Arial"/>
          <w:bCs/>
          <w:sz w:val="20"/>
        </w:rPr>
      </w:pPr>
    </w:p>
    <w:p w14:paraId="09D03BEF" w14:textId="403C06D7" w:rsidR="003A6BD5" w:rsidRPr="003A6BD5" w:rsidRDefault="003A6BD5" w:rsidP="003A6BD5">
      <w:pPr>
        <w:pStyle w:val="ListParagraph"/>
        <w:numPr>
          <w:ilvl w:val="0"/>
          <w:numId w:val="14"/>
        </w:numPr>
        <w:rPr>
          <w:rFonts w:cs="Arial"/>
          <w:b/>
          <w:sz w:val="20"/>
        </w:rPr>
      </w:pPr>
      <w:r w:rsidRPr="003A6BD5">
        <w:rPr>
          <w:rFonts w:cs="Arial"/>
          <w:b/>
          <w:sz w:val="20"/>
        </w:rPr>
        <w:t>Correspondence</w:t>
      </w:r>
    </w:p>
    <w:p w14:paraId="1497EAD6" w14:textId="77777777" w:rsidR="003A6BD5" w:rsidRDefault="003A6BD5" w:rsidP="003A6BD5">
      <w:pPr>
        <w:autoSpaceDE w:val="0"/>
        <w:ind w:left="1440"/>
        <w:rPr>
          <w:rFonts w:cs="Arial"/>
          <w:sz w:val="20"/>
        </w:rPr>
      </w:pPr>
      <w:r w:rsidRPr="00E75F1B">
        <w:rPr>
          <w:rFonts w:cs="Arial"/>
          <w:sz w:val="20"/>
        </w:rPr>
        <w:t>None</w:t>
      </w:r>
    </w:p>
    <w:p w14:paraId="18BF3A85" w14:textId="77777777" w:rsidR="003A6BD5" w:rsidRPr="003A6BD5" w:rsidRDefault="003A6BD5" w:rsidP="003A6BD5">
      <w:pPr>
        <w:rPr>
          <w:rFonts w:cs="Arial"/>
          <w:b/>
          <w:sz w:val="20"/>
        </w:rPr>
      </w:pPr>
    </w:p>
    <w:p w14:paraId="5BB9D5F3" w14:textId="201A824B" w:rsidR="003A6BD5" w:rsidRDefault="003A6BD5" w:rsidP="003A6BD5">
      <w:pPr>
        <w:pStyle w:val="ListParagraph"/>
        <w:numPr>
          <w:ilvl w:val="0"/>
          <w:numId w:val="14"/>
        </w:numPr>
        <w:rPr>
          <w:rFonts w:cs="Arial"/>
          <w:b/>
          <w:sz w:val="20"/>
        </w:rPr>
      </w:pPr>
      <w:r w:rsidRPr="003A6BD5">
        <w:rPr>
          <w:rFonts w:cs="Arial"/>
          <w:b/>
          <w:sz w:val="20"/>
        </w:rPr>
        <w:t xml:space="preserve">NEXT MEETING: </w:t>
      </w:r>
    </w:p>
    <w:p w14:paraId="32A8952A" w14:textId="2C3A562A" w:rsidR="00243D72" w:rsidRPr="00243D72" w:rsidRDefault="002923EA" w:rsidP="00243D72">
      <w:pPr>
        <w:ind w:left="1440"/>
        <w:rPr>
          <w:rFonts w:cs="Arial"/>
          <w:sz w:val="20"/>
        </w:rPr>
      </w:pPr>
      <w:r>
        <w:rPr>
          <w:rFonts w:cs="Arial"/>
          <w:sz w:val="20"/>
        </w:rPr>
        <w:t>Monday</w:t>
      </w:r>
      <w:r w:rsidR="00243D72" w:rsidRPr="00243D72">
        <w:rPr>
          <w:rFonts w:cs="Arial"/>
          <w:sz w:val="20"/>
        </w:rPr>
        <w:t xml:space="preserve"> </w:t>
      </w:r>
      <w:r w:rsidR="001B3298">
        <w:rPr>
          <w:rFonts w:cs="Arial"/>
          <w:sz w:val="20"/>
        </w:rPr>
        <w:t>1</w:t>
      </w:r>
      <w:r>
        <w:rPr>
          <w:rFonts w:cs="Arial"/>
          <w:sz w:val="20"/>
        </w:rPr>
        <w:t>7</w:t>
      </w:r>
      <w:r w:rsidR="001B3298">
        <w:rPr>
          <w:rFonts w:cs="Arial"/>
          <w:sz w:val="20"/>
        </w:rPr>
        <w:t>t</w:t>
      </w:r>
      <w:r w:rsidR="00243D72" w:rsidRPr="00243D72">
        <w:rPr>
          <w:rFonts w:cs="Arial"/>
          <w:sz w:val="20"/>
        </w:rPr>
        <w:t xml:space="preserve">h May - Annual Parish meeting at 7.00pm. </w:t>
      </w:r>
    </w:p>
    <w:p w14:paraId="086F35D7" w14:textId="6440953C" w:rsidR="00243D72" w:rsidRPr="00243D72" w:rsidRDefault="001B3298" w:rsidP="00243D72">
      <w:pPr>
        <w:ind w:left="1440"/>
        <w:rPr>
          <w:rFonts w:cs="Arial"/>
          <w:sz w:val="20"/>
        </w:rPr>
      </w:pPr>
      <w:r>
        <w:rPr>
          <w:rFonts w:cs="Arial"/>
          <w:sz w:val="20"/>
        </w:rPr>
        <w:t>Monday</w:t>
      </w:r>
      <w:r w:rsidR="00243D72" w:rsidRPr="00243D72">
        <w:rPr>
          <w:rFonts w:cs="Arial"/>
          <w:sz w:val="20"/>
        </w:rPr>
        <w:t xml:space="preserve"> 2</w:t>
      </w:r>
      <w:r>
        <w:rPr>
          <w:rFonts w:cs="Arial"/>
          <w:sz w:val="20"/>
        </w:rPr>
        <w:t>4</w:t>
      </w:r>
      <w:r w:rsidR="00243D72" w:rsidRPr="00243D72">
        <w:rPr>
          <w:rFonts w:cs="Arial"/>
          <w:sz w:val="20"/>
        </w:rPr>
        <w:t xml:space="preserve">th May - Annual Parish Council meeting 7.00pm. </w:t>
      </w:r>
    </w:p>
    <w:p w14:paraId="787C34BC" w14:textId="5851B90F" w:rsidR="00243D72" w:rsidRDefault="00243D72" w:rsidP="00243D72">
      <w:pPr>
        <w:ind w:left="1440"/>
        <w:rPr>
          <w:rFonts w:cs="Arial"/>
          <w:sz w:val="20"/>
        </w:rPr>
      </w:pPr>
      <w:r w:rsidRPr="00243D72">
        <w:rPr>
          <w:rFonts w:cs="Arial"/>
          <w:sz w:val="20"/>
        </w:rPr>
        <w:t>Location: Combe Florey Village Hall (Covid restrictions permitting)</w:t>
      </w:r>
    </w:p>
    <w:p w14:paraId="0C6C5962" w14:textId="3E34C116" w:rsidR="00ED34EF" w:rsidRPr="00862A36" w:rsidRDefault="00243D72" w:rsidP="00243D72">
      <w:pPr>
        <w:autoSpaceDE w:val="0"/>
        <w:ind w:left="720" w:firstLine="720"/>
        <w:rPr>
          <w:rFonts w:cs="Arial"/>
          <w:b/>
          <w:sz w:val="20"/>
        </w:rPr>
      </w:pPr>
      <w:r>
        <w:rPr>
          <w:rFonts w:cs="Arial"/>
          <w:sz w:val="20"/>
        </w:rPr>
        <w:t xml:space="preserve">Meeting closes at </w:t>
      </w:r>
      <w:r w:rsidR="009028E3">
        <w:rPr>
          <w:rFonts w:cs="Arial"/>
          <w:sz w:val="20"/>
        </w:rPr>
        <w:t>20.25</w:t>
      </w:r>
    </w:p>
    <w:p w14:paraId="0C273CB3" w14:textId="77777777" w:rsidR="00FE5851" w:rsidRDefault="00FE5851" w:rsidP="00FE5851">
      <w:pPr>
        <w:suppressAutoHyphens w:val="0"/>
        <w:autoSpaceDE w:val="0"/>
        <w:autoSpaceDN w:val="0"/>
        <w:adjustRightInd w:val="0"/>
        <w:ind w:left="1506"/>
        <w:rPr>
          <w:rFonts w:cs="Arial"/>
          <w:b/>
          <w:sz w:val="20"/>
        </w:rPr>
      </w:pPr>
    </w:p>
    <w:p w14:paraId="16A26384" w14:textId="2175E7C6" w:rsidR="00440756" w:rsidRPr="00AE0C6E" w:rsidRDefault="00440756" w:rsidP="00440756">
      <w:pPr>
        <w:tabs>
          <w:tab w:val="left" w:pos="0"/>
        </w:tabs>
        <w:autoSpaceDE w:val="0"/>
        <w:ind w:left="720"/>
        <w:rPr>
          <w:rFonts w:cs="Arial"/>
          <w:b/>
          <w:sz w:val="20"/>
        </w:rPr>
      </w:pPr>
    </w:p>
    <w:sectPr w:rsidR="00440756" w:rsidRPr="00AE0C6E" w:rsidSect="00175AC1">
      <w:headerReference w:type="even" r:id="rId14"/>
      <w:headerReference w:type="default" r:id="rId15"/>
      <w:footerReference w:type="even" r:id="rId16"/>
      <w:footerReference w:type="default" r:id="rId17"/>
      <w:headerReference w:type="first" r:id="rId18"/>
      <w:footerReference w:type="first" r:id="rId19"/>
      <w:type w:val="continuous"/>
      <w:pgSz w:w="11905" w:h="16837"/>
      <w:pgMar w:top="450" w:right="737" w:bottom="907" w:left="1077"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0DAE" w14:textId="77777777" w:rsidR="00220873" w:rsidRDefault="00220873">
      <w:r>
        <w:separator/>
      </w:r>
    </w:p>
  </w:endnote>
  <w:endnote w:type="continuationSeparator" w:id="0">
    <w:p w14:paraId="123A4353" w14:textId="77777777" w:rsidR="00220873" w:rsidRDefault="0022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F23F" w14:textId="77777777" w:rsidR="00260DE4" w:rsidRDefault="00260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34F2" w14:textId="7EA9C408"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A13ECF">
      <w:rPr>
        <w:rFonts w:cs="Arial"/>
        <w:b/>
        <w:sz w:val="20"/>
      </w:rPr>
      <w:t>Combe Florey</w:t>
    </w:r>
    <w:r>
      <w:rPr>
        <w:rFonts w:cs="Arial"/>
        <w:b/>
        <w:sz w:val="20"/>
      </w:rPr>
      <w:t xml:space="preserve"> Parish Council </w:t>
    </w:r>
    <w:r w:rsidR="0099379C">
      <w:rPr>
        <w:rFonts w:cs="Arial"/>
        <w:b/>
        <w:sz w:val="20"/>
      </w:rPr>
      <w:t>March 23rd</w:t>
    </w:r>
    <w:r w:rsidR="002A4277">
      <w:rPr>
        <w:rFonts w:cs="Arial"/>
        <w:b/>
        <w:sz w:val="20"/>
      </w:rPr>
      <w:t xml:space="preserve"> </w:t>
    </w:r>
    <w:r w:rsidR="00605135">
      <w:rPr>
        <w:rFonts w:cs="Arial"/>
        <w:b/>
        <w:sz w:val="20"/>
      </w:rPr>
      <w:t>202</w:t>
    </w:r>
    <w:r w:rsidR="002A4277">
      <w:rPr>
        <w:rFonts w:cs="Arial"/>
        <w:b/>
        <w:sz w:val="20"/>
      </w:rPr>
      <w:t>1</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4A053C81" w:rsidR="00A82F44" w:rsidRPr="00AE0C6E" w:rsidRDefault="00260DE4" w:rsidP="0046021F">
    <w:pPr>
      <w:tabs>
        <w:tab w:val="left" w:pos="0"/>
      </w:tabs>
      <w:autoSpaceDE w:val="0"/>
      <w:ind w:left="720"/>
      <w:rPr>
        <w:rFonts w:cs="Arial"/>
        <w:b/>
        <w:sz w:val="20"/>
      </w:rPr>
    </w:pPr>
    <w:r>
      <w:rPr>
        <w:rFonts w:cs="Arial"/>
        <w:b/>
        <w:noProof/>
        <w:sz w:val="20"/>
        <w:lang w:eastAsia="en-GB"/>
      </w:rPr>
      <mc:AlternateContent>
        <mc:Choice Requires="wps">
          <w:drawing>
            <wp:anchor distT="0" distB="0" distL="114300" distR="114300" simplePos="0" relativeHeight="251659264" behindDoc="0" locked="0" layoutInCell="0" allowOverlap="1" wp14:anchorId="45EEECC4" wp14:editId="3E8C9481">
              <wp:simplePos x="0" y="0"/>
              <wp:positionH relativeFrom="page">
                <wp:posOffset>0</wp:posOffset>
              </wp:positionH>
              <wp:positionV relativeFrom="page">
                <wp:posOffset>10234295</wp:posOffset>
              </wp:positionV>
              <wp:extent cx="7559675" cy="266700"/>
              <wp:effectExtent l="0" t="0" r="0" b="0"/>
              <wp:wrapNone/>
              <wp:docPr id="2" name="MSIPCM8cf549efafcd57fe75f10580"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871D7" w14:textId="40B51B72" w:rsidR="00260DE4" w:rsidRPr="00260DE4" w:rsidRDefault="00260DE4" w:rsidP="00260DE4">
                          <w:pPr>
                            <w:jc w:val="center"/>
                            <w:rPr>
                              <w:rFonts w:ascii="Calibri" w:hAnsi="Calibri" w:cs="Calibri"/>
                              <w:color w:val="000000"/>
                              <w:sz w:val="20"/>
                            </w:rPr>
                          </w:pPr>
                          <w:r w:rsidRPr="00260DE4">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EEECC4" id="_x0000_t202" coordsize="21600,21600" o:spt="202" path="m,l,21600r21600,l21600,xe">
              <v:stroke joinstyle="miter"/>
              <v:path gradientshapeok="t" o:connecttype="rect"/>
            </v:shapetype>
            <v:shape id="MSIPCM8cf549efafcd57fe75f10580" o:spid="_x0000_s1027" type="#_x0000_t202" alt="{&quot;HashCode&quot;:-1217922534,&quot;Height&quot;:841.0,&quot;Width&quot;:595.0,&quot;Placement&quot;:&quot;Footer&quot;,&quot;Index&quot;:&quot;Primary&quot;,&quot;Section&quot;:1,&quot;Top&quot;:0.0,&quot;Left&quot;:0.0}" style="position:absolute;left:0;text-align:left;margin-left:0;margin-top:805.85pt;width:595.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" o:allowincell="f" filled="f" stroked="f" strokeweight=".5pt">
              <v:fill o:detectmouseclick="t"/>
              <v:textbox inset=",0,,0">
                <w:txbxContent>
                  <w:p w14:paraId="288871D7" w14:textId="40B51B72" w:rsidR="00260DE4" w:rsidRPr="00260DE4" w:rsidRDefault="00260DE4" w:rsidP="00260DE4">
                    <w:pPr>
                      <w:jc w:val="center"/>
                      <w:rPr>
                        <w:rFonts w:ascii="Calibri" w:hAnsi="Calibri" w:cs="Calibri"/>
                        <w:color w:val="000000"/>
                        <w:sz w:val="20"/>
                      </w:rPr>
                    </w:pPr>
                    <w:r w:rsidRPr="00260DE4">
                      <w:rPr>
                        <w:rFonts w:ascii="Calibri" w:hAnsi="Calibri" w:cs="Calibri"/>
                        <w:color w:val="000000"/>
                        <w:sz w:val="20"/>
                      </w:rPr>
                      <w:t>Company General Use</w:t>
                    </w:r>
                  </w:p>
                </w:txbxContent>
              </v:textbox>
              <w10:wrap anchorx="page" anchory="page"/>
            </v:shape>
          </w:pict>
        </mc:Fallback>
      </mc:AlternateContent>
    </w:r>
    <w:r w:rsidR="00A82F44"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A374" w14:textId="77777777" w:rsidR="00260DE4" w:rsidRDefault="00260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195D" w14:textId="77777777" w:rsidR="00A82F44" w:rsidRDefault="00A82F4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EF2C" w14:textId="46B74CF9"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2E7A80">
      <w:rPr>
        <w:rFonts w:cs="Arial"/>
        <w:b/>
        <w:sz w:val="20"/>
      </w:rPr>
      <w:t>Combe Florey</w:t>
    </w:r>
    <w:r>
      <w:rPr>
        <w:rFonts w:cs="Arial"/>
        <w:b/>
        <w:sz w:val="20"/>
      </w:rPr>
      <w:t xml:space="preserve"> Parish Council </w:t>
    </w:r>
    <w:r w:rsidR="0099379C">
      <w:rPr>
        <w:rFonts w:cs="Arial"/>
        <w:b/>
        <w:sz w:val="20"/>
      </w:rPr>
      <w:t>March 23rd</w:t>
    </w:r>
    <w:r w:rsidR="002A4277">
      <w:rPr>
        <w:rFonts w:cs="Arial"/>
        <w:b/>
        <w:sz w:val="20"/>
      </w:rPr>
      <w:t xml:space="preserve"> </w:t>
    </w:r>
    <w:r w:rsidR="00175AC1">
      <w:rPr>
        <w:rFonts w:cs="Arial"/>
        <w:b/>
        <w:sz w:val="20"/>
      </w:rPr>
      <w:t>202</w:t>
    </w:r>
    <w:r w:rsidR="002A4277">
      <w:rPr>
        <w:rFonts w:cs="Arial"/>
        <w:b/>
        <w:sz w:val="20"/>
      </w:rPr>
      <w:t>1</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236F2C5B" w:rsidR="00A82F44" w:rsidRPr="00AE0C6E" w:rsidRDefault="00260DE4" w:rsidP="00C667A7">
    <w:pPr>
      <w:tabs>
        <w:tab w:val="left" w:pos="0"/>
      </w:tabs>
      <w:autoSpaceDE w:val="0"/>
      <w:ind w:left="720"/>
      <w:rPr>
        <w:rFonts w:cs="Arial"/>
        <w:b/>
        <w:sz w:val="20"/>
      </w:rPr>
    </w:pPr>
    <w:r>
      <w:rPr>
        <w:rFonts w:cs="Arial"/>
        <w:b/>
        <w:noProof/>
        <w:sz w:val="20"/>
        <w:lang w:eastAsia="en-GB"/>
      </w:rPr>
      <mc:AlternateContent>
        <mc:Choice Requires="wps">
          <w:drawing>
            <wp:anchor distT="0" distB="0" distL="114300" distR="114300" simplePos="0" relativeHeight="251660288" behindDoc="0" locked="0" layoutInCell="0" allowOverlap="1" wp14:anchorId="7B057453" wp14:editId="362C47A3">
              <wp:simplePos x="0" y="0"/>
              <wp:positionH relativeFrom="page">
                <wp:posOffset>0</wp:posOffset>
              </wp:positionH>
              <wp:positionV relativeFrom="page">
                <wp:posOffset>10234295</wp:posOffset>
              </wp:positionV>
              <wp:extent cx="7559675" cy="266700"/>
              <wp:effectExtent l="0" t="0" r="0" b="0"/>
              <wp:wrapNone/>
              <wp:docPr id="3" name="MSIPCM667249c5a7b95fe85c97ad03" descr="{&quot;HashCode&quot;:-121792253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967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9D1E" w14:textId="0014D267" w:rsidR="00260DE4" w:rsidRPr="00260DE4" w:rsidRDefault="00260DE4" w:rsidP="00260DE4">
                          <w:pPr>
                            <w:jc w:val="center"/>
                            <w:rPr>
                              <w:rFonts w:ascii="Calibri" w:hAnsi="Calibri" w:cs="Calibri"/>
                              <w:color w:val="000000"/>
                              <w:sz w:val="20"/>
                            </w:rPr>
                          </w:pPr>
                          <w:r w:rsidRPr="00260DE4">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057453" id="_x0000_t202" coordsize="21600,21600" o:spt="202" path="m,l,21600r21600,l21600,xe">
              <v:stroke joinstyle="miter"/>
              <v:path gradientshapeok="t" o:connecttype="rect"/>
            </v:shapetype>
            <v:shape id="MSIPCM667249c5a7b95fe85c97ad03" o:spid="_x0000_s1028" type="#_x0000_t202" alt="{&quot;HashCode&quot;:-1217922534,&quot;Height&quot;:841.0,&quot;Width&quot;:595.0,&quot;Placement&quot;:&quot;Footer&quot;,&quot;Index&quot;:&quot;Primary&quot;,&quot;Section&quot;:2,&quot;Top&quot;:0.0,&quot;Left&quot;:0.0}" style="position:absolute;left:0;text-align:left;margin-left:0;margin-top:805.85pt;width:595.2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" o:allowincell="f" filled="f" stroked="f" strokeweight=".5pt">
              <v:fill o:detectmouseclick="t"/>
              <v:textbox inset=",0,,0">
                <w:txbxContent>
                  <w:p w14:paraId="53B89D1E" w14:textId="0014D267" w:rsidR="00260DE4" w:rsidRPr="00260DE4" w:rsidRDefault="00260DE4" w:rsidP="00260DE4">
                    <w:pPr>
                      <w:jc w:val="center"/>
                      <w:rPr>
                        <w:rFonts w:ascii="Calibri" w:hAnsi="Calibri" w:cs="Calibri"/>
                        <w:color w:val="000000"/>
                        <w:sz w:val="20"/>
                      </w:rPr>
                    </w:pPr>
                    <w:r w:rsidRPr="00260DE4">
                      <w:rPr>
                        <w:rFonts w:ascii="Calibri" w:hAnsi="Calibri" w:cs="Calibri"/>
                        <w:color w:val="000000"/>
                        <w:sz w:val="20"/>
                      </w:rPr>
                      <w:t>Company General Use</w:t>
                    </w:r>
                  </w:p>
                </w:txbxContent>
              </v:textbox>
              <w10:wrap anchorx="page" anchory="page"/>
            </v:shape>
          </w:pict>
        </mc:Fallback>
      </mc:AlternateContent>
    </w:r>
    <w:r w:rsidR="00A82F44"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9F9C" w14:textId="77777777" w:rsidR="00220873" w:rsidRDefault="00220873">
      <w:r>
        <w:separator/>
      </w:r>
    </w:p>
  </w:footnote>
  <w:footnote w:type="continuationSeparator" w:id="0">
    <w:p w14:paraId="185E83B1" w14:textId="77777777" w:rsidR="00220873" w:rsidRDefault="0022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EA1B" w14:textId="77777777" w:rsidR="00260DE4" w:rsidRDefault="00260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9762" w14:textId="632B3E04"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260DE4" w:rsidRPr="00260DE4">
      <w:rPr>
        <w:b/>
        <w:bCs/>
        <w:noProof/>
      </w:rPr>
      <w:t>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8AE6" w14:textId="77777777" w:rsidR="00260DE4" w:rsidRDefault="00260D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1A39" w14:textId="735A5008" w:rsidR="00A82F44" w:rsidRDefault="00A82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C39B" w14:textId="742E19DD"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260DE4" w:rsidRPr="00260DE4">
      <w:rPr>
        <w:b/>
        <w:bCs/>
        <w:noProof/>
      </w:rPr>
      <w:t>3</w:t>
    </w:r>
    <w:r>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4585974"/>
    <w:multiLevelType w:val="multilevel"/>
    <w:tmpl w:val="456490C2"/>
    <w:numStyleLink w:val="Style1"/>
  </w:abstractNum>
  <w:abstractNum w:abstractNumId="6"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CD80466"/>
    <w:multiLevelType w:val="multilevel"/>
    <w:tmpl w:val="265E4214"/>
    <w:lvl w:ilvl="0">
      <w:start w:val="19"/>
      <w:numFmt w:val="decimal"/>
      <w:lvlText w:val="2021/%1)"/>
      <w:lvlJc w:val="left"/>
      <w:pPr>
        <w:tabs>
          <w:tab w:val="num" w:pos="66"/>
        </w:tabs>
        <w:ind w:left="786" w:hanging="360"/>
      </w:pPr>
      <w:rPr>
        <w:rFonts w:hint="default"/>
      </w:rPr>
    </w:lvl>
    <w:lvl w:ilvl="1">
      <w:start w:val="1"/>
      <w:numFmt w:val="lowerRoman"/>
      <w:lvlText w:val="%2."/>
      <w:lvlJc w:val="right"/>
      <w:pPr>
        <w:tabs>
          <w:tab w:val="num" w:pos="66"/>
        </w:tabs>
        <w:ind w:left="1506" w:hanging="360"/>
      </w:pPr>
      <w:rPr>
        <w:rFonts w:hint="default"/>
        <w:b w:val="0"/>
        <w:bCs w:val="0"/>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12"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6676C0"/>
    <w:multiLevelType w:val="hybridMultilevel"/>
    <w:tmpl w:val="C5246F88"/>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hint="default"/>
      </w:r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03B1221"/>
    <w:multiLevelType w:val="multilevel"/>
    <w:tmpl w:val="7744D5BE"/>
    <w:lvl w:ilvl="0">
      <w:start w:val="1"/>
      <w:numFmt w:val="decimal"/>
      <w:lvlText w:val="2021/%1)"/>
      <w:lvlJc w:val="left"/>
      <w:pPr>
        <w:tabs>
          <w:tab w:val="num" w:pos="66"/>
        </w:tabs>
        <w:ind w:left="786" w:hanging="360"/>
      </w:pPr>
      <w:rPr>
        <w:rFonts w:hint="default"/>
      </w:rPr>
    </w:lvl>
    <w:lvl w:ilvl="1">
      <w:start w:val="1"/>
      <w:numFmt w:val="lowerRoman"/>
      <w:lvlText w:val="%2."/>
      <w:lvlJc w:val="right"/>
      <w:pPr>
        <w:tabs>
          <w:tab w:val="num" w:pos="66"/>
        </w:tabs>
        <w:ind w:left="1506" w:hanging="360"/>
      </w:pPr>
      <w:rPr>
        <w:rFonts w:hint="default"/>
        <w:b w:val="0"/>
        <w:bCs w:val="0"/>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21"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8C21C70"/>
    <w:multiLevelType w:val="multilevel"/>
    <w:tmpl w:val="456490C2"/>
    <w:styleLink w:val="Style1"/>
    <w:lvl w:ilvl="0">
      <w:start w:val="37"/>
      <w:numFmt w:val="decimal"/>
      <w:lvlText w:val="2020/%1)"/>
      <w:lvlJc w:val="left"/>
      <w:pPr>
        <w:tabs>
          <w:tab w:val="num" w:pos="66"/>
        </w:tabs>
        <w:ind w:left="786" w:hanging="360"/>
      </w:pPr>
      <w:rPr>
        <w:rFonts w:hint="default"/>
      </w:rPr>
    </w:lvl>
    <w:lvl w:ilvl="1">
      <w:start w:val="1"/>
      <w:numFmt w:val="decimal"/>
      <w:lvlText w:val="%2."/>
      <w:lvlJc w:val="left"/>
      <w:pPr>
        <w:tabs>
          <w:tab w:val="num" w:pos="66"/>
        </w:tabs>
        <w:ind w:left="1506" w:hanging="360"/>
      </w:pPr>
      <w:rPr>
        <w:rFonts w:hint="default"/>
      </w:rPr>
    </w:lvl>
    <w:lvl w:ilvl="2">
      <w:start w:val="1"/>
      <w:numFmt w:val="lowerLetter"/>
      <w:lvlText w:val="%3."/>
      <w:lvlJc w:val="left"/>
      <w:pPr>
        <w:tabs>
          <w:tab w:val="num" w:pos="66"/>
        </w:tabs>
        <w:ind w:left="2226" w:hanging="180"/>
      </w:pPr>
      <w:rPr>
        <w:rFonts w:hint="default"/>
      </w:rPr>
    </w:lvl>
    <w:lvl w:ilvl="3">
      <w:start w:val="1"/>
      <w:numFmt w:val="upperRoman"/>
      <w:lvlText w:val="%4."/>
      <w:lvlJc w:val="right"/>
      <w:pPr>
        <w:tabs>
          <w:tab w:val="num" w:pos="66"/>
        </w:tabs>
        <w:ind w:left="2946" w:hanging="360"/>
      </w:pPr>
      <w:rPr>
        <w:rFonts w:hint="default"/>
      </w:rPr>
    </w:lvl>
    <w:lvl w:ilvl="4">
      <w:start w:val="1"/>
      <w:numFmt w:val="lowerRoman"/>
      <w:lvlText w:val="%5."/>
      <w:lvlJc w:val="right"/>
      <w:pPr>
        <w:tabs>
          <w:tab w:val="num" w:pos="66"/>
        </w:tabs>
        <w:ind w:left="3666" w:hanging="360"/>
      </w:pPr>
      <w:rPr>
        <w:rFonts w:hint="default"/>
      </w:rPr>
    </w:lvl>
    <w:lvl w:ilvl="5">
      <w:start w:val="1"/>
      <w:numFmt w:val="lowerRoman"/>
      <w:lvlText w:val="%6."/>
      <w:lvlJc w:val="left"/>
      <w:pPr>
        <w:tabs>
          <w:tab w:val="num" w:pos="66"/>
        </w:tabs>
        <w:ind w:left="4386" w:hanging="180"/>
      </w:pPr>
      <w:rPr>
        <w:rFonts w:hint="default"/>
      </w:rPr>
    </w:lvl>
    <w:lvl w:ilvl="6">
      <w:start w:val="1"/>
      <w:numFmt w:val="decimal"/>
      <w:lvlText w:val="%7."/>
      <w:lvlJc w:val="left"/>
      <w:pPr>
        <w:tabs>
          <w:tab w:val="num" w:pos="66"/>
        </w:tabs>
        <w:ind w:left="5106" w:hanging="360"/>
      </w:pPr>
      <w:rPr>
        <w:rFonts w:hint="default"/>
      </w:rPr>
    </w:lvl>
    <w:lvl w:ilvl="7">
      <w:start w:val="1"/>
      <w:numFmt w:val="lowerLetter"/>
      <w:lvlText w:val="%8."/>
      <w:lvlJc w:val="left"/>
      <w:pPr>
        <w:tabs>
          <w:tab w:val="num" w:pos="66"/>
        </w:tabs>
        <w:ind w:left="5826" w:hanging="360"/>
      </w:pPr>
      <w:rPr>
        <w:rFonts w:hint="default"/>
      </w:rPr>
    </w:lvl>
    <w:lvl w:ilvl="8">
      <w:start w:val="1"/>
      <w:numFmt w:val="lowerRoman"/>
      <w:lvlText w:val="%9."/>
      <w:lvlJc w:val="left"/>
      <w:pPr>
        <w:tabs>
          <w:tab w:val="num" w:pos="66"/>
        </w:tabs>
        <w:ind w:left="6546" w:hanging="180"/>
      </w:pPr>
      <w:rPr>
        <w:rFonts w:hint="default"/>
      </w:rPr>
    </w:lvl>
  </w:abstractNum>
  <w:abstractNum w:abstractNumId="24"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5"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25"/>
  </w:num>
  <w:num w:numId="9">
    <w:abstractNumId w:val="24"/>
  </w:num>
  <w:num w:numId="10">
    <w:abstractNumId w:val="7"/>
  </w:num>
  <w:num w:numId="11">
    <w:abstractNumId w:val="21"/>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19"/>
  </w:num>
  <w:num w:numId="17">
    <w:abstractNumId w:val="17"/>
  </w:num>
  <w:num w:numId="18">
    <w:abstractNumId w:val="22"/>
  </w:num>
  <w:num w:numId="19">
    <w:abstractNumId w:val="12"/>
  </w:num>
  <w:num w:numId="20">
    <w:abstractNumId w:val="6"/>
  </w:num>
  <w:num w:numId="21">
    <w:abstractNumId w:val="8"/>
  </w:num>
  <w:num w:numId="22">
    <w:abstractNumId w:val="13"/>
  </w:num>
  <w:num w:numId="23">
    <w:abstractNumId w:val="16"/>
  </w:num>
  <w:num w:numId="24">
    <w:abstractNumId w:val="15"/>
  </w:num>
  <w:num w:numId="25">
    <w:abstractNumId w:val="2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A0"/>
    <w:rsid w:val="000009A1"/>
    <w:rsid w:val="00002134"/>
    <w:rsid w:val="0000231E"/>
    <w:rsid w:val="0000298B"/>
    <w:rsid w:val="0000422C"/>
    <w:rsid w:val="00004239"/>
    <w:rsid w:val="00006179"/>
    <w:rsid w:val="00006AD7"/>
    <w:rsid w:val="00010016"/>
    <w:rsid w:val="0001054E"/>
    <w:rsid w:val="0001207E"/>
    <w:rsid w:val="00012D76"/>
    <w:rsid w:val="00013156"/>
    <w:rsid w:val="00013C6C"/>
    <w:rsid w:val="0001689F"/>
    <w:rsid w:val="00016ABD"/>
    <w:rsid w:val="00017DA9"/>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95A"/>
    <w:rsid w:val="00050347"/>
    <w:rsid w:val="00050607"/>
    <w:rsid w:val="00060604"/>
    <w:rsid w:val="00060BAE"/>
    <w:rsid w:val="00060C94"/>
    <w:rsid w:val="00063F80"/>
    <w:rsid w:val="0006414D"/>
    <w:rsid w:val="00065359"/>
    <w:rsid w:val="000655C4"/>
    <w:rsid w:val="00066A51"/>
    <w:rsid w:val="00066AC0"/>
    <w:rsid w:val="0007315A"/>
    <w:rsid w:val="000744F2"/>
    <w:rsid w:val="00075C18"/>
    <w:rsid w:val="0008649B"/>
    <w:rsid w:val="0008670D"/>
    <w:rsid w:val="000902D3"/>
    <w:rsid w:val="00091148"/>
    <w:rsid w:val="000A06E6"/>
    <w:rsid w:val="000A0DCB"/>
    <w:rsid w:val="000A13C2"/>
    <w:rsid w:val="000A1C8B"/>
    <w:rsid w:val="000A64A3"/>
    <w:rsid w:val="000A687C"/>
    <w:rsid w:val="000A694D"/>
    <w:rsid w:val="000A6DE1"/>
    <w:rsid w:val="000A7954"/>
    <w:rsid w:val="000B002F"/>
    <w:rsid w:val="000B0854"/>
    <w:rsid w:val="000B262D"/>
    <w:rsid w:val="000B2890"/>
    <w:rsid w:val="000B3714"/>
    <w:rsid w:val="000B3746"/>
    <w:rsid w:val="000B5FAA"/>
    <w:rsid w:val="000B7F48"/>
    <w:rsid w:val="000C4770"/>
    <w:rsid w:val="000D098E"/>
    <w:rsid w:val="000D21B6"/>
    <w:rsid w:val="000D25C6"/>
    <w:rsid w:val="000D3259"/>
    <w:rsid w:val="000D5895"/>
    <w:rsid w:val="000D7106"/>
    <w:rsid w:val="000D7B5F"/>
    <w:rsid w:val="000E00C2"/>
    <w:rsid w:val="000E099B"/>
    <w:rsid w:val="000E270E"/>
    <w:rsid w:val="000E274E"/>
    <w:rsid w:val="000E41F8"/>
    <w:rsid w:val="000E51B5"/>
    <w:rsid w:val="000E5456"/>
    <w:rsid w:val="000E5855"/>
    <w:rsid w:val="000E598B"/>
    <w:rsid w:val="000E65EB"/>
    <w:rsid w:val="000F00BE"/>
    <w:rsid w:val="000F337E"/>
    <w:rsid w:val="000F5678"/>
    <w:rsid w:val="000F5B32"/>
    <w:rsid w:val="000F5B3D"/>
    <w:rsid w:val="000F5E50"/>
    <w:rsid w:val="000F68F9"/>
    <w:rsid w:val="0010019C"/>
    <w:rsid w:val="0010101C"/>
    <w:rsid w:val="00101F30"/>
    <w:rsid w:val="0010298D"/>
    <w:rsid w:val="00102A26"/>
    <w:rsid w:val="00102B07"/>
    <w:rsid w:val="00106EF2"/>
    <w:rsid w:val="001072F5"/>
    <w:rsid w:val="00107E55"/>
    <w:rsid w:val="00111D2A"/>
    <w:rsid w:val="0011293E"/>
    <w:rsid w:val="00112A16"/>
    <w:rsid w:val="001172F8"/>
    <w:rsid w:val="0012152D"/>
    <w:rsid w:val="00122437"/>
    <w:rsid w:val="00122DDC"/>
    <w:rsid w:val="001231DF"/>
    <w:rsid w:val="001232E5"/>
    <w:rsid w:val="00123A76"/>
    <w:rsid w:val="00125C97"/>
    <w:rsid w:val="00125E3C"/>
    <w:rsid w:val="001273C6"/>
    <w:rsid w:val="00133D05"/>
    <w:rsid w:val="00135B2D"/>
    <w:rsid w:val="00135F87"/>
    <w:rsid w:val="00136274"/>
    <w:rsid w:val="0013660C"/>
    <w:rsid w:val="00136A7A"/>
    <w:rsid w:val="00137694"/>
    <w:rsid w:val="00144ADE"/>
    <w:rsid w:val="00146391"/>
    <w:rsid w:val="00147363"/>
    <w:rsid w:val="00150A7A"/>
    <w:rsid w:val="00151FC5"/>
    <w:rsid w:val="00154368"/>
    <w:rsid w:val="00155DCA"/>
    <w:rsid w:val="001567DB"/>
    <w:rsid w:val="00156C0C"/>
    <w:rsid w:val="0015716F"/>
    <w:rsid w:val="00161B15"/>
    <w:rsid w:val="0016435C"/>
    <w:rsid w:val="00165848"/>
    <w:rsid w:val="0017115F"/>
    <w:rsid w:val="00171A50"/>
    <w:rsid w:val="001739F0"/>
    <w:rsid w:val="00175AC1"/>
    <w:rsid w:val="00175D5F"/>
    <w:rsid w:val="00180794"/>
    <w:rsid w:val="00180D52"/>
    <w:rsid w:val="00182113"/>
    <w:rsid w:val="001823E3"/>
    <w:rsid w:val="00184AAF"/>
    <w:rsid w:val="001853BF"/>
    <w:rsid w:val="00185C46"/>
    <w:rsid w:val="0018628C"/>
    <w:rsid w:val="00190576"/>
    <w:rsid w:val="00190DF9"/>
    <w:rsid w:val="00190F95"/>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298"/>
    <w:rsid w:val="001B3B86"/>
    <w:rsid w:val="001B744A"/>
    <w:rsid w:val="001C1464"/>
    <w:rsid w:val="001C1610"/>
    <w:rsid w:val="001C304A"/>
    <w:rsid w:val="001C378A"/>
    <w:rsid w:val="001C3799"/>
    <w:rsid w:val="001C6739"/>
    <w:rsid w:val="001C69B3"/>
    <w:rsid w:val="001D082A"/>
    <w:rsid w:val="001D1CE0"/>
    <w:rsid w:val="001D49B1"/>
    <w:rsid w:val="001D5133"/>
    <w:rsid w:val="001D5430"/>
    <w:rsid w:val="001D621D"/>
    <w:rsid w:val="001E00F4"/>
    <w:rsid w:val="001E04A0"/>
    <w:rsid w:val="001E087D"/>
    <w:rsid w:val="001E2070"/>
    <w:rsid w:val="001E47F3"/>
    <w:rsid w:val="001E4BA1"/>
    <w:rsid w:val="001F072A"/>
    <w:rsid w:val="001F1A06"/>
    <w:rsid w:val="001F28BA"/>
    <w:rsid w:val="001F497D"/>
    <w:rsid w:val="001F5FF8"/>
    <w:rsid w:val="001F650D"/>
    <w:rsid w:val="001F66E1"/>
    <w:rsid w:val="00201E19"/>
    <w:rsid w:val="00201F33"/>
    <w:rsid w:val="00202100"/>
    <w:rsid w:val="002024DD"/>
    <w:rsid w:val="002027F8"/>
    <w:rsid w:val="00205681"/>
    <w:rsid w:val="0020652E"/>
    <w:rsid w:val="002101B3"/>
    <w:rsid w:val="00211DA3"/>
    <w:rsid w:val="00212F3D"/>
    <w:rsid w:val="00213636"/>
    <w:rsid w:val="00213B71"/>
    <w:rsid w:val="00214446"/>
    <w:rsid w:val="00214B3C"/>
    <w:rsid w:val="00215BAF"/>
    <w:rsid w:val="0021649C"/>
    <w:rsid w:val="00220873"/>
    <w:rsid w:val="00221128"/>
    <w:rsid w:val="00221E88"/>
    <w:rsid w:val="0022698E"/>
    <w:rsid w:val="002279B5"/>
    <w:rsid w:val="002314DB"/>
    <w:rsid w:val="00235F71"/>
    <w:rsid w:val="00236DE0"/>
    <w:rsid w:val="002370E0"/>
    <w:rsid w:val="00237A50"/>
    <w:rsid w:val="002424A6"/>
    <w:rsid w:val="002425B4"/>
    <w:rsid w:val="00243A8D"/>
    <w:rsid w:val="00243D72"/>
    <w:rsid w:val="00245BC6"/>
    <w:rsid w:val="00246C2D"/>
    <w:rsid w:val="00250410"/>
    <w:rsid w:val="002518E1"/>
    <w:rsid w:val="00251D90"/>
    <w:rsid w:val="00252609"/>
    <w:rsid w:val="00254EEA"/>
    <w:rsid w:val="0025574E"/>
    <w:rsid w:val="0025584F"/>
    <w:rsid w:val="002561C2"/>
    <w:rsid w:val="00260DE4"/>
    <w:rsid w:val="002628FB"/>
    <w:rsid w:val="00263987"/>
    <w:rsid w:val="00263B5B"/>
    <w:rsid w:val="002660E3"/>
    <w:rsid w:val="00266C50"/>
    <w:rsid w:val="00267526"/>
    <w:rsid w:val="002702AE"/>
    <w:rsid w:val="00270381"/>
    <w:rsid w:val="00270DEA"/>
    <w:rsid w:val="0027215E"/>
    <w:rsid w:val="00273DB4"/>
    <w:rsid w:val="0027701E"/>
    <w:rsid w:val="00277720"/>
    <w:rsid w:val="00277917"/>
    <w:rsid w:val="0028138F"/>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23EA"/>
    <w:rsid w:val="0029322D"/>
    <w:rsid w:val="002938D6"/>
    <w:rsid w:val="00296DA5"/>
    <w:rsid w:val="002A1341"/>
    <w:rsid w:val="002A1D9C"/>
    <w:rsid w:val="002A4277"/>
    <w:rsid w:val="002A621A"/>
    <w:rsid w:val="002A66AD"/>
    <w:rsid w:val="002B05D0"/>
    <w:rsid w:val="002B2D1F"/>
    <w:rsid w:val="002B475D"/>
    <w:rsid w:val="002B4D0B"/>
    <w:rsid w:val="002B54E4"/>
    <w:rsid w:val="002B5860"/>
    <w:rsid w:val="002B675D"/>
    <w:rsid w:val="002B6772"/>
    <w:rsid w:val="002B70A8"/>
    <w:rsid w:val="002B795A"/>
    <w:rsid w:val="002C42F8"/>
    <w:rsid w:val="002C44C4"/>
    <w:rsid w:val="002C4F24"/>
    <w:rsid w:val="002C7B35"/>
    <w:rsid w:val="002D0148"/>
    <w:rsid w:val="002D0AFE"/>
    <w:rsid w:val="002D245B"/>
    <w:rsid w:val="002D51F5"/>
    <w:rsid w:val="002E0EB3"/>
    <w:rsid w:val="002E1632"/>
    <w:rsid w:val="002E187B"/>
    <w:rsid w:val="002E48C4"/>
    <w:rsid w:val="002E7A80"/>
    <w:rsid w:val="002F0338"/>
    <w:rsid w:val="002F06A8"/>
    <w:rsid w:val="002F0A6F"/>
    <w:rsid w:val="002F1A70"/>
    <w:rsid w:val="002F201C"/>
    <w:rsid w:val="002F2762"/>
    <w:rsid w:val="002F4B1A"/>
    <w:rsid w:val="002F50C8"/>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5D6"/>
    <w:rsid w:val="00322D44"/>
    <w:rsid w:val="003241A9"/>
    <w:rsid w:val="00326E68"/>
    <w:rsid w:val="0032774D"/>
    <w:rsid w:val="00330462"/>
    <w:rsid w:val="00330875"/>
    <w:rsid w:val="00331526"/>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6F"/>
    <w:rsid w:val="00377DE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6BD5"/>
    <w:rsid w:val="003A763E"/>
    <w:rsid w:val="003A7C2A"/>
    <w:rsid w:val="003B0E94"/>
    <w:rsid w:val="003B24E2"/>
    <w:rsid w:val="003B2E0C"/>
    <w:rsid w:val="003B5F5C"/>
    <w:rsid w:val="003B663B"/>
    <w:rsid w:val="003B6960"/>
    <w:rsid w:val="003B77F9"/>
    <w:rsid w:val="003B7B20"/>
    <w:rsid w:val="003C052C"/>
    <w:rsid w:val="003C1DE7"/>
    <w:rsid w:val="003C765E"/>
    <w:rsid w:val="003D2A12"/>
    <w:rsid w:val="003D2B19"/>
    <w:rsid w:val="003D39CA"/>
    <w:rsid w:val="003D41D7"/>
    <w:rsid w:val="003D4A98"/>
    <w:rsid w:val="003D50BD"/>
    <w:rsid w:val="003D5A25"/>
    <w:rsid w:val="003E003E"/>
    <w:rsid w:val="003E070F"/>
    <w:rsid w:val="003E102D"/>
    <w:rsid w:val="003E18B0"/>
    <w:rsid w:val="003F02A2"/>
    <w:rsid w:val="003F1A26"/>
    <w:rsid w:val="003F21B5"/>
    <w:rsid w:val="003F47FC"/>
    <w:rsid w:val="003F4884"/>
    <w:rsid w:val="003F56A0"/>
    <w:rsid w:val="003F5F1D"/>
    <w:rsid w:val="003F66E5"/>
    <w:rsid w:val="0040105E"/>
    <w:rsid w:val="00401467"/>
    <w:rsid w:val="00401E2D"/>
    <w:rsid w:val="00406860"/>
    <w:rsid w:val="004070B8"/>
    <w:rsid w:val="00407141"/>
    <w:rsid w:val="00407D90"/>
    <w:rsid w:val="004107D6"/>
    <w:rsid w:val="0041120A"/>
    <w:rsid w:val="00412D52"/>
    <w:rsid w:val="00412E99"/>
    <w:rsid w:val="0041366E"/>
    <w:rsid w:val="00414BD4"/>
    <w:rsid w:val="00415D52"/>
    <w:rsid w:val="00421039"/>
    <w:rsid w:val="0042269D"/>
    <w:rsid w:val="004243C1"/>
    <w:rsid w:val="0042648F"/>
    <w:rsid w:val="00426784"/>
    <w:rsid w:val="00427059"/>
    <w:rsid w:val="0042714A"/>
    <w:rsid w:val="004277C7"/>
    <w:rsid w:val="00427EE3"/>
    <w:rsid w:val="00431379"/>
    <w:rsid w:val="00431EC1"/>
    <w:rsid w:val="0043416F"/>
    <w:rsid w:val="00435B49"/>
    <w:rsid w:val="00437C86"/>
    <w:rsid w:val="00440406"/>
    <w:rsid w:val="00440756"/>
    <w:rsid w:val="004415BA"/>
    <w:rsid w:val="004432A8"/>
    <w:rsid w:val="004435CC"/>
    <w:rsid w:val="0044427E"/>
    <w:rsid w:val="00444ACC"/>
    <w:rsid w:val="0044531E"/>
    <w:rsid w:val="004477CB"/>
    <w:rsid w:val="00447AD5"/>
    <w:rsid w:val="0045037B"/>
    <w:rsid w:val="004510AE"/>
    <w:rsid w:val="0045133D"/>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1C96"/>
    <w:rsid w:val="00484E14"/>
    <w:rsid w:val="00487235"/>
    <w:rsid w:val="004879B0"/>
    <w:rsid w:val="004907A1"/>
    <w:rsid w:val="00490E4B"/>
    <w:rsid w:val="00491898"/>
    <w:rsid w:val="00494CC8"/>
    <w:rsid w:val="004A2084"/>
    <w:rsid w:val="004A5792"/>
    <w:rsid w:val="004A769D"/>
    <w:rsid w:val="004B5F49"/>
    <w:rsid w:val="004B66CB"/>
    <w:rsid w:val="004B6EE3"/>
    <w:rsid w:val="004C100D"/>
    <w:rsid w:val="004C1FD9"/>
    <w:rsid w:val="004C2198"/>
    <w:rsid w:val="004C3C58"/>
    <w:rsid w:val="004C524B"/>
    <w:rsid w:val="004C72E1"/>
    <w:rsid w:val="004C76D0"/>
    <w:rsid w:val="004D1F65"/>
    <w:rsid w:val="004D2411"/>
    <w:rsid w:val="004D2A79"/>
    <w:rsid w:val="004D312E"/>
    <w:rsid w:val="004D4389"/>
    <w:rsid w:val="004D643F"/>
    <w:rsid w:val="004D6AFD"/>
    <w:rsid w:val="004E18AB"/>
    <w:rsid w:val="004E4321"/>
    <w:rsid w:val="004E460F"/>
    <w:rsid w:val="004F0B0A"/>
    <w:rsid w:val="004F1240"/>
    <w:rsid w:val="004F3A7A"/>
    <w:rsid w:val="004F3AB7"/>
    <w:rsid w:val="004F558E"/>
    <w:rsid w:val="004F595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37E92"/>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2214"/>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A0928"/>
    <w:rsid w:val="005A164D"/>
    <w:rsid w:val="005A1999"/>
    <w:rsid w:val="005A1AB3"/>
    <w:rsid w:val="005A1B2E"/>
    <w:rsid w:val="005A39B1"/>
    <w:rsid w:val="005A42B4"/>
    <w:rsid w:val="005A564C"/>
    <w:rsid w:val="005A56FA"/>
    <w:rsid w:val="005A6151"/>
    <w:rsid w:val="005A67A6"/>
    <w:rsid w:val="005A6E54"/>
    <w:rsid w:val="005A6E91"/>
    <w:rsid w:val="005B1D35"/>
    <w:rsid w:val="005B29B0"/>
    <w:rsid w:val="005B605F"/>
    <w:rsid w:val="005B6FA2"/>
    <w:rsid w:val="005B7C63"/>
    <w:rsid w:val="005C2010"/>
    <w:rsid w:val="005C217A"/>
    <w:rsid w:val="005C3D26"/>
    <w:rsid w:val="005C4430"/>
    <w:rsid w:val="005C48DD"/>
    <w:rsid w:val="005C5150"/>
    <w:rsid w:val="005C55F2"/>
    <w:rsid w:val="005C60B4"/>
    <w:rsid w:val="005D0052"/>
    <w:rsid w:val="005D01D1"/>
    <w:rsid w:val="005D1EF9"/>
    <w:rsid w:val="005D2FCB"/>
    <w:rsid w:val="005D4199"/>
    <w:rsid w:val="005D61EB"/>
    <w:rsid w:val="005D71BD"/>
    <w:rsid w:val="005E0BD9"/>
    <w:rsid w:val="005E0C31"/>
    <w:rsid w:val="005E1262"/>
    <w:rsid w:val="005E21C6"/>
    <w:rsid w:val="005E3470"/>
    <w:rsid w:val="005E4B6B"/>
    <w:rsid w:val="005E4C06"/>
    <w:rsid w:val="005E645D"/>
    <w:rsid w:val="005E6F0C"/>
    <w:rsid w:val="005E7EA5"/>
    <w:rsid w:val="005F0138"/>
    <w:rsid w:val="005F2FFE"/>
    <w:rsid w:val="005F3E8E"/>
    <w:rsid w:val="005F5C5E"/>
    <w:rsid w:val="005F66B3"/>
    <w:rsid w:val="005F6CA4"/>
    <w:rsid w:val="0060107E"/>
    <w:rsid w:val="00605135"/>
    <w:rsid w:val="00605902"/>
    <w:rsid w:val="00606B93"/>
    <w:rsid w:val="00607F11"/>
    <w:rsid w:val="006104D2"/>
    <w:rsid w:val="006117E0"/>
    <w:rsid w:val="00613530"/>
    <w:rsid w:val="00613B78"/>
    <w:rsid w:val="00616193"/>
    <w:rsid w:val="006169A0"/>
    <w:rsid w:val="00616CC1"/>
    <w:rsid w:val="00617F47"/>
    <w:rsid w:val="006200FF"/>
    <w:rsid w:val="0062332E"/>
    <w:rsid w:val="006234D7"/>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2D4C"/>
    <w:rsid w:val="00663B91"/>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3FD6"/>
    <w:rsid w:val="006952D3"/>
    <w:rsid w:val="0069628E"/>
    <w:rsid w:val="006A1166"/>
    <w:rsid w:val="006A1C43"/>
    <w:rsid w:val="006A255B"/>
    <w:rsid w:val="006A438C"/>
    <w:rsid w:val="006A4AA1"/>
    <w:rsid w:val="006A5505"/>
    <w:rsid w:val="006A6447"/>
    <w:rsid w:val="006A73CD"/>
    <w:rsid w:val="006B0477"/>
    <w:rsid w:val="006B13D4"/>
    <w:rsid w:val="006B4B07"/>
    <w:rsid w:val="006B67B9"/>
    <w:rsid w:val="006C023A"/>
    <w:rsid w:val="006C4802"/>
    <w:rsid w:val="006C672E"/>
    <w:rsid w:val="006C6EDB"/>
    <w:rsid w:val="006C7223"/>
    <w:rsid w:val="006D112D"/>
    <w:rsid w:val="006D2659"/>
    <w:rsid w:val="006D378B"/>
    <w:rsid w:val="006D50F4"/>
    <w:rsid w:val="006D6518"/>
    <w:rsid w:val="006D6DB7"/>
    <w:rsid w:val="006D7A29"/>
    <w:rsid w:val="006E3561"/>
    <w:rsid w:val="006E4749"/>
    <w:rsid w:val="006E5145"/>
    <w:rsid w:val="006E6EB3"/>
    <w:rsid w:val="006E780A"/>
    <w:rsid w:val="006F12BC"/>
    <w:rsid w:val="006F3358"/>
    <w:rsid w:val="006F6304"/>
    <w:rsid w:val="006F6F82"/>
    <w:rsid w:val="00700587"/>
    <w:rsid w:val="00700CF9"/>
    <w:rsid w:val="00700D1A"/>
    <w:rsid w:val="007012B8"/>
    <w:rsid w:val="00701590"/>
    <w:rsid w:val="00701E68"/>
    <w:rsid w:val="007021C7"/>
    <w:rsid w:val="007023A9"/>
    <w:rsid w:val="00703B87"/>
    <w:rsid w:val="00704144"/>
    <w:rsid w:val="0070448A"/>
    <w:rsid w:val="007061B9"/>
    <w:rsid w:val="00706C4F"/>
    <w:rsid w:val="00707322"/>
    <w:rsid w:val="00710C3F"/>
    <w:rsid w:val="00715846"/>
    <w:rsid w:val="00715A84"/>
    <w:rsid w:val="00717A06"/>
    <w:rsid w:val="00717AAA"/>
    <w:rsid w:val="00724BB5"/>
    <w:rsid w:val="00724BF1"/>
    <w:rsid w:val="0072655D"/>
    <w:rsid w:val="00727B70"/>
    <w:rsid w:val="007304CE"/>
    <w:rsid w:val="0073079D"/>
    <w:rsid w:val="007318A3"/>
    <w:rsid w:val="00732260"/>
    <w:rsid w:val="0073245D"/>
    <w:rsid w:val="007326FF"/>
    <w:rsid w:val="00733543"/>
    <w:rsid w:val="0073455A"/>
    <w:rsid w:val="00734DB2"/>
    <w:rsid w:val="00735380"/>
    <w:rsid w:val="00735B1B"/>
    <w:rsid w:val="00735E93"/>
    <w:rsid w:val="00736B5E"/>
    <w:rsid w:val="00741515"/>
    <w:rsid w:val="00741A55"/>
    <w:rsid w:val="0074516A"/>
    <w:rsid w:val="007500CC"/>
    <w:rsid w:val="00751A9B"/>
    <w:rsid w:val="00752951"/>
    <w:rsid w:val="00756359"/>
    <w:rsid w:val="0075781B"/>
    <w:rsid w:val="00757CD8"/>
    <w:rsid w:val="00757D87"/>
    <w:rsid w:val="00757EA1"/>
    <w:rsid w:val="00760426"/>
    <w:rsid w:val="00761CDF"/>
    <w:rsid w:val="00763052"/>
    <w:rsid w:val="007637DE"/>
    <w:rsid w:val="00763B1A"/>
    <w:rsid w:val="00764190"/>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31EA"/>
    <w:rsid w:val="007942A9"/>
    <w:rsid w:val="00794945"/>
    <w:rsid w:val="00797417"/>
    <w:rsid w:val="007A1295"/>
    <w:rsid w:val="007A21E3"/>
    <w:rsid w:val="007A44B1"/>
    <w:rsid w:val="007A5FCE"/>
    <w:rsid w:val="007A781C"/>
    <w:rsid w:val="007B2457"/>
    <w:rsid w:val="007B2583"/>
    <w:rsid w:val="007B4B5C"/>
    <w:rsid w:val="007B5AA5"/>
    <w:rsid w:val="007B6685"/>
    <w:rsid w:val="007B6DF0"/>
    <w:rsid w:val="007B76EA"/>
    <w:rsid w:val="007C2C2E"/>
    <w:rsid w:val="007C3797"/>
    <w:rsid w:val="007C3B41"/>
    <w:rsid w:val="007C40F6"/>
    <w:rsid w:val="007C77CD"/>
    <w:rsid w:val="007D1222"/>
    <w:rsid w:val="007D3377"/>
    <w:rsid w:val="007D60CE"/>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5CB8"/>
    <w:rsid w:val="007F6436"/>
    <w:rsid w:val="0080057C"/>
    <w:rsid w:val="00803827"/>
    <w:rsid w:val="00803FD5"/>
    <w:rsid w:val="00805D83"/>
    <w:rsid w:val="00805EA6"/>
    <w:rsid w:val="00806686"/>
    <w:rsid w:val="0081171A"/>
    <w:rsid w:val="00811D48"/>
    <w:rsid w:val="00812647"/>
    <w:rsid w:val="008135AA"/>
    <w:rsid w:val="008136EC"/>
    <w:rsid w:val="008138C1"/>
    <w:rsid w:val="00814C64"/>
    <w:rsid w:val="00817465"/>
    <w:rsid w:val="00822D60"/>
    <w:rsid w:val="008241BD"/>
    <w:rsid w:val="008244E5"/>
    <w:rsid w:val="008252A0"/>
    <w:rsid w:val="008262C0"/>
    <w:rsid w:val="00832CF0"/>
    <w:rsid w:val="00835080"/>
    <w:rsid w:val="008377EE"/>
    <w:rsid w:val="008411D5"/>
    <w:rsid w:val="00842B08"/>
    <w:rsid w:val="00842E4A"/>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18EB"/>
    <w:rsid w:val="00862A36"/>
    <w:rsid w:val="0087172D"/>
    <w:rsid w:val="00872424"/>
    <w:rsid w:val="00873EFD"/>
    <w:rsid w:val="0087404F"/>
    <w:rsid w:val="00875B52"/>
    <w:rsid w:val="00875DE0"/>
    <w:rsid w:val="008761DD"/>
    <w:rsid w:val="008769AA"/>
    <w:rsid w:val="00877D67"/>
    <w:rsid w:val="0088178A"/>
    <w:rsid w:val="00881D3B"/>
    <w:rsid w:val="00882264"/>
    <w:rsid w:val="00882612"/>
    <w:rsid w:val="00883D75"/>
    <w:rsid w:val="0088510B"/>
    <w:rsid w:val="00885960"/>
    <w:rsid w:val="00885F9E"/>
    <w:rsid w:val="00886A04"/>
    <w:rsid w:val="008875FA"/>
    <w:rsid w:val="00887A52"/>
    <w:rsid w:val="008911A8"/>
    <w:rsid w:val="008917E4"/>
    <w:rsid w:val="00891CD5"/>
    <w:rsid w:val="00893CFF"/>
    <w:rsid w:val="008946F8"/>
    <w:rsid w:val="00894C2C"/>
    <w:rsid w:val="00896140"/>
    <w:rsid w:val="00897E1C"/>
    <w:rsid w:val="008A34DA"/>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8F6C77"/>
    <w:rsid w:val="009028E3"/>
    <w:rsid w:val="00905246"/>
    <w:rsid w:val="009052EF"/>
    <w:rsid w:val="00911545"/>
    <w:rsid w:val="00915530"/>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2B26"/>
    <w:rsid w:val="009435D9"/>
    <w:rsid w:val="00947773"/>
    <w:rsid w:val="0095059B"/>
    <w:rsid w:val="0095143C"/>
    <w:rsid w:val="00952480"/>
    <w:rsid w:val="00954BA8"/>
    <w:rsid w:val="00956178"/>
    <w:rsid w:val="009578A4"/>
    <w:rsid w:val="00960255"/>
    <w:rsid w:val="009609E6"/>
    <w:rsid w:val="00960AEA"/>
    <w:rsid w:val="00962E2E"/>
    <w:rsid w:val="00964232"/>
    <w:rsid w:val="00965C4B"/>
    <w:rsid w:val="00967707"/>
    <w:rsid w:val="00971C58"/>
    <w:rsid w:val="00973975"/>
    <w:rsid w:val="00973B2B"/>
    <w:rsid w:val="00975478"/>
    <w:rsid w:val="00975DC2"/>
    <w:rsid w:val="00977004"/>
    <w:rsid w:val="009776F3"/>
    <w:rsid w:val="00981A44"/>
    <w:rsid w:val="00981F3F"/>
    <w:rsid w:val="009826DD"/>
    <w:rsid w:val="009849D0"/>
    <w:rsid w:val="00990B4B"/>
    <w:rsid w:val="00991BD5"/>
    <w:rsid w:val="00992E09"/>
    <w:rsid w:val="0099379C"/>
    <w:rsid w:val="00993D48"/>
    <w:rsid w:val="00993E9B"/>
    <w:rsid w:val="00994910"/>
    <w:rsid w:val="00995627"/>
    <w:rsid w:val="00996941"/>
    <w:rsid w:val="00996D53"/>
    <w:rsid w:val="009A0D6F"/>
    <w:rsid w:val="009A10A0"/>
    <w:rsid w:val="009A282F"/>
    <w:rsid w:val="009A42DC"/>
    <w:rsid w:val="009A54B4"/>
    <w:rsid w:val="009A7390"/>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428"/>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C1A"/>
    <w:rsid w:val="009F7D9B"/>
    <w:rsid w:val="00A002ED"/>
    <w:rsid w:val="00A01D75"/>
    <w:rsid w:val="00A04959"/>
    <w:rsid w:val="00A05D11"/>
    <w:rsid w:val="00A075AA"/>
    <w:rsid w:val="00A103B7"/>
    <w:rsid w:val="00A124A9"/>
    <w:rsid w:val="00A13824"/>
    <w:rsid w:val="00A13ECF"/>
    <w:rsid w:val="00A14800"/>
    <w:rsid w:val="00A14DB7"/>
    <w:rsid w:val="00A15930"/>
    <w:rsid w:val="00A15E84"/>
    <w:rsid w:val="00A22175"/>
    <w:rsid w:val="00A2247F"/>
    <w:rsid w:val="00A23C11"/>
    <w:rsid w:val="00A260C1"/>
    <w:rsid w:val="00A26600"/>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420F"/>
    <w:rsid w:val="00A55C4D"/>
    <w:rsid w:val="00A60023"/>
    <w:rsid w:val="00A61691"/>
    <w:rsid w:val="00A637C8"/>
    <w:rsid w:val="00A640BC"/>
    <w:rsid w:val="00A64DF3"/>
    <w:rsid w:val="00A663CA"/>
    <w:rsid w:val="00A6712B"/>
    <w:rsid w:val="00A715C0"/>
    <w:rsid w:val="00A729E9"/>
    <w:rsid w:val="00A72D4D"/>
    <w:rsid w:val="00A737D2"/>
    <w:rsid w:val="00A7441F"/>
    <w:rsid w:val="00A76526"/>
    <w:rsid w:val="00A76545"/>
    <w:rsid w:val="00A76865"/>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4565"/>
    <w:rsid w:val="00AA6B46"/>
    <w:rsid w:val="00AA748F"/>
    <w:rsid w:val="00AB17AE"/>
    <w:rsid w:val="00AB256B"/>
    <w:rsid w:val="00AB292A"/>
    <w:rsid w:val="00AB6A99"/>
    <w:rsid w:val="00AB7D8E"/>
    <w:rsid w:val="00AC085F"/>
    <w:rsid w:val="00AC0B22"/>
    <w:rsid w:val="00AC0C0E"/>
    <w:rsid w:val="00AC2720"/>
    <w:rsid w:val="00AC2D19"/>
    <w:rsid w:val="00AC3B14"/>
    <w:rsid w:val="00AC3DBF"/>
    <w:rsid w:val="00AC607A"/>
    <w:rsid w:val="00AC7D47"/>
    <w:rsid w:val="00AD0483"/>
    <w:rsid w:val="00AD2992"/>
    <w:rsid w:val="00AD39B4"/>
    <w:rsid w:val="00AD3AC1"/>
    <w:rsid w:val="00AD551B"/>
    <w:rsid w:val="00AD5A6F"/>
    <w:rsid w:val="00AE0C6E"/>
    <w:rsid w:val="00AE1296"/>
    <w:rsid w:val="00AE1965"/>
    <w:rsid w:val="00AE1AD2"/>
    <w:rsid w:val="00AE38FE"/>
    <w:rsid w:val="00AE3924"/>
    <w:rsid w:val="00AE3F7B"/>
    <w:rsid w:val="00AE4754"/>
    <w:rsid w:val="00AE70B6"/>
    <w:rsid w:val="00AF3221"/>
    <w:rsid w:val="00AF32DC"/>
    <w:rsid w:val="00AF3593"/>
    <w:rsid w:val="00AF4784"/>
    <w:rsid w:val="00AF584D"/>
    <w:rsid w:val="00AF61E0"/>
    <w:rsid w:val="00AF6597"/>
    <w:rsid w:val="00AF7CB0"/>
    <w:rsid w:val="00B0262B"/>
    <w:rsid w:val="00B0741A"/>
    <w:rsid w:val="00B11D5C"/>
    <w:rsid w:val="00B11DB2"/>
    <w:rsid w:val="00B1420E"/>
    <w:rsid w:val="00B151CE"/>
    <w:rsid w:val="00B161D1"/>
    <w:rsid w:val="00B17144"/>
    <w:rsid w:val="00B20745"/>
    <w:rsid w:val="00B217E3"/>
    <w:rsid w:val="00B26BF5"/>
    <w:rsid w:val="00B273DC"/>
    <w:rsid w:val="00B27E7A"/>
    <w:rsid w:val="00B32599"/>
    <w:rsid w:val="00B33D34"/>
    <w:rsid w:val="00B41876"/>
    <w:rsid w:val="00B41A7A"/>
    <w:rsid w:val="00B4522E"/>
    <w:rsid w:val="00B47D98"/>
    <w:rsid w:val="00B502F5"/>
    <w:rsid w:val="00B50478"/>
    <w:rsid w:val="00B519A5"/>
    <w:rsid w:val="00B53EC1"/>
    <w:rsid w:val="00B54201"/>
    <w:rsid w:val="00B54AAB"/>
    <w:rsid w:val="00B57EF5"/>
    <w:rsid w:val="00B61C9A"/>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0CA"/>
    <w:rsid w:val="00B95DD5"/>
    <w:rsid w:val="00B9617B"/>
    <w:rsid w:val="00B97C55"/>
    <w:rsid w:val="00B97C6B"/>
    <w:rsid w:val="00BA1EA2"/>
    <w:rsid w:val="00BA306E"/>
    <w:rsid w:val="00BA4D01"/>
    <w:rsid w:val="00BB011D"/>
    <w:rsid w:val="00BB0236"/>
    <w:rsid w:val="00BB1B0D"/>
    <w:rsid w:val="00BB2D47"/>
    <w:rsid w:val="00BB2E74"/>
    <w:rsid w:val="00BB35D4"/>
    <w:rsid w:val="00BB4088"/>
    <w:rsid w:val="00BB7BF9"/>
    <w:rsid w:val="00BC551D"/>
    <w:rsid w:val="00BC6087"/>
    <w:rsid w:val="00BC7DF4"/>
    <w:rsid w:val="00BD026C"/>
    <w:rsid w:val="00BD0B8B"/>
    <w:rsid w:val="00BD13B6"/>
    <w:rsid w:val="00BD17C2"/>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564A"/>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17E9"/>
    <w:rsid w:val="00C63363"/>
    <w:rsid w:val="00C66154"/>
    <w:rsid w:val="00C66363"/>
    <w:rsid w:val="00C667A7"/>
    <w:rsid w:val="00C6751A"/>
    <w:rsid w:val="00C71871"/>
    <w:rsid w:val="00C71BBB"/>
    <w:rsid w:val="00C72058"/>
    <w:rsid w:val="00C72A9B"/>
    <w:rsid w:val="00C75586"/>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612D"/>
    <w:rsid w:val="00C962F6"/>
    <w:rsid w:val="00C9774F"/>
    <w:rsid w:val="00CA04F7"/>
    <w:rsid w:val="00CA08B7"/>
    <w:rsid w:val="00CA28BE"/>
    <w:rsid w:val="00CA304D"/>
    <w:rsid w:val="00CA3423"/>
    <w:rsid w:val="00CA4BB5"/>
    <w:rsid w:val="00CA6531"/>
    <w:rsid w:val="00CA7B21"/>
    <w:rsid w:val="00CB0EBE"/>
    <w:rsid w:val="00CB1395"/>
    <w:rsid w:val="00CB22C9"/>
    <w:rsid w:val="00CB4122"/>
    <w:rsid w:val="00CB41A0"/>
    <w:rsid w:val="00CB517B"/>
    <w:rsid w:val="00CB5FFA"/>
    <w:rsid w:val="00CB65B4"/>
    <w:rsid w:val="00CB7848"/>
    <w:rsid w:val="00CC0346"/>
    <w:rsid w:val="00CC0B6F"/>
    <w:rsid w:val="00CC2114"/>
    <w:rsid w:val="00CC257A"/>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49D"/>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151C"/>
    <w:rsid w:val="00D12F83"/>
    <w:rsid w:val="00D13E0E"/>
    <w:rsid w:val="00D15B41"/>
    <w:rsid w:val="00D16FCB"/>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116"/>
    <w:rsid w:val="00D47468"/>
    <w:rsid w:val="00D47BA8"/>
    <w:rsid w:val="00D50095"/>
    <w:rsid w:val="00D56974"/>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1DC5"/>
    <w:rsid w:val="00D72035"/>
    <w:rsid w:val="00D76DE1"/>
    <w:rsid w:val="00D77712"/>
    <w:rsid w:val="00D77B01"/>
    <w:rsid w:val="00D801D4"/>
    <w:rsid w:val="00D83DFC"/>
    <w:rsid w:val="00D842FC"/>
    <w:rsid w:val="00D86D02"/>
    <w:rsid w:val="00D929E0"/>
    <w:rsid w:val="00D944D0"/>
    <w:rsid w:val="00D9638A"/>
    <w:rsid w:val="00D97997"/>
    <w:rsid w:val="00D97F1F"/>
    <w:rsid w:val="00DA071D"/>
    <w:rsid w:val="00DA1248"/>
    <w:rsid w:val="00DA17B8"/>
    <w:rsid w:val="00DA1D31"/>
    <w:rsid w:val="00DA42E8"/>
    <w:rsid w:val="00DA61E5"/>
    <w:rsid w:val="00DA6D0F"/>
    <w:rsid w:val="00DB2FA6"/>
    <w:rsid w:val="00DB475F"/>
    <w:rsid w:val="00DB4A31"/>
    <w:rsid w:val="00DB4EE1"/>
    <w:rsid w:val="00DB5A88"/>
    <w:rsid w:val="00DB7172"/>
    <w:rsid w:val="00DC0074"/>
    <w:rsid w:val="00DC1C94"/>
    <w:rsid w:val="00DC2E31"/>
    <w:rsid w:val="00DC3B79"/>
    <w:rsid w:val="00DC7400"/>
    <w:rsid w:val="00DC7CED"/>
    <w:rsid w:val="00DD0228"/>
    <w:rsid w:val="00DD0751"/>
    <w:rsid w:val="00DD51A8"/>
    <w:rsid w:val="00DD64DA"/>
    <w:rsid w:val="00DD7EFE"/>
    <w:rsid w:val="00DE1369"/>
    <w:rsid w:val="00DE39FA"/>
    <w:rsid w:val="00DE465C"/>
    <w:rsid w:val="00DE4696"/>
    <w:rsid w:val="00DE46BF"/>
    <w:rsid w:val="00DE499F"/>
    <w:rsid w:val="00DE50D0"/>
    <w:rsid w:val="00DE51AD"/>
    <w:rsid w:val="00DE6220"/>
    <w:rsid w:val="00DE6A1D"/>
    <w:rsid w:val="00DF14D8"/>
    <w:rsid w:val="00DF1B32"/>
    <w:rsid w:val="00DF238C"/>
    <w:rsid w:val="00DF3822"/>
    <w:rsid w:val="00DF3C55"/>
    <w:rsid w:val="00DF3D7F"/>
    <w:rsid w:val="00DF6A35"/>
    <w:rsid w:val="00DF7406"/>
    <w:rsid w:val="00E007D8"/>
    <w:rsid w:val="00E00C46"/>
    <w:rsid w:val="00E00F00"/>
    <w:rsid w:val="00E02103"/>
    <w:rsid w:val="00E03782"/>
    <w:rsid w:val="00E03A6E"/>
    <w:rsid w:val="00E03FC9"/>
    <w:rsid w:val="00E04A04"/>
    <w:rsid w:val="00E0602F"/>
    <w:rsid w:val="00E06CCB"/>
    <w:rsid w:val="00E11FE5"/>
    <w:rsid w:val="00E14F9A"/>
    <w:rsid w:val="00E151A7"/>
    <w:rsid w:val="00E15F95"/>
    <w:rsid w:val="00E16BB9"/>
    <w:rsid w:val="00E20E42"/>
    <w:rsid w:val="00E218D4"/>
    <w:rsid w:val="00E2284A"/>
    <w:rsid w:val="00E22875"/>
    <w:rsid w:val="00E251AB"/>
    <w:rsid w:val="00E260F3"/>
    <w:rsid w:val="00E27C24"/>
    <w:rsid w:val="00E302DD"/>
    <w:rsid w:val="00E30F3B"/>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729F"/>
    <w:rsid w:val="00E57AFE"/>
    <w:rsid w:val="00E60A00"/>
    <w:rsid w:val="00E60B4D"/>
    <w:rsid w:val="00E60CA2"/>
    <w:rsid w:val="00E60F7F"/>
    <w:rsid w:val="00E62B1F"/>
    <w:rsid w:val="00E62BBA"/>
    <w:rsid w:val="00E665DC"/>
    <w:rsid w:val="00E67249"/>
    <w:rsid w:val="00E67C8C"/>
    <w:rsid w:val="00E71201"/>
    <w:rsid w:val="00E71CCE"/>
    <w:rsid w:val="00E73892"/>
    <w:rsid w:val="00E75045"/>
    <w:rsid w:val="00E75219"/>
    <w:rsid w:val="00E75F1B"/>
    <w:rsid w:val="00E779D2"/>
    <w:rsid w:val="00E77D2F"/>
    <w:rsid w:val="00E82268"/>
    <w:rsid w:val="00E858C3"/>
    <w:rsid w:val="00E85C0B"/>
    <w:rsid w:val="00E86503"/>
    <w:rsid w:val="00E90714"/>
    <w:rsid w:val="00E9183B"/>
    <w:rsid w:val="00E9189C"/>
    <w:rsid w:val="00E92C6C"/>
    <w:rsid w:val="00E93DC0"/>
    <w:rsid w:val="00E93F91"/>
    <w:rsid w:val="00E93FA3"/>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3DCA"/>
    <w:rsid w:val="00EC41CB"/>
    <w:rsid w:val="00EC554D"/>
    <w:rsid w:val="00EC60E6"/>
    <w:rsid w:val="00ED1B7A"/>
    <w:rsid w:val="00ED1BFC"/>
    <w:rsid w:val="00ED34EF"/>
    <w:rsid w:val="00ED62C1"/>
    <w:rsid w:val="00ED7C72"/>
    <w:rsid w:val="00EE27C1"/>
    <w:rsid w:val="00EE2E46"/>
    <w:rsid w:val="00EE3644"/>
    <w:rsid w:val="00EE3B19"/>
    <w:rsid w:val="00EF1381"/>
    <w:rsid w:val="00EF25F5"/>
    <w:rsid w:val="00EF2BAB"/>
    <w:rsid w:val="00EF34F5"/>
    <w:rsid w:val="00EF3F01"/>
    <w:rsid w:val="00EF500A"/>
    <w:rsid w:val="00EF5A52"/>
    <w:rsid w:val="00EF6D23"/>
    <w:rsid w:val="00EF7F12"/>
    <w:rsid w:val="00F00429"/>
    <w:rsid w:val="00F0165D"/>
    <w:rsid w:val="00F01BC3"/>
    <w:rsid w:val="00F02906"/>
    <w:rsid w:val="00F02A6B"/>
    <w:rsid w:val="00F02C21"/>
    <w:rsid w:val="00F0404A"/>
    <w:rsid w:val="00F045C5"/>
    <w:rsid w:val="00F0533C"/>
    <w:rsid w:val="00F064A5"/>
    <w:rsid w:val="00F10900"/>
    <w:rsid w:val="00F11208"/>
    <w:rsid w:val="00F114BD"/>
    <w:rsid w:val="00F122B2"/>
    <w:rsid w:val="00F14612"/>
    <w:rsid w:val="00F14918"/>
    <w:rsid w:val="00F14DBD"/>
    <w:rsid w:val="00F21A29"/>
    <w:rsid w:val="00F22085"/>
    <w:rsid w:val="00F23CA8"/>
    <w:rsid w:val="00F23D24"/>
    <w:rsid w:val="00F23DE8"/>
    <w:rsid w:val="00F246CA"/>
    <w:rsid w:val="00F24F79"/>
    <w:rsid w:val="00F25D12"/>
    <w:rsid w:val="00F260B8"/>
    <w:rsid w:val="00F26D07"/>
    <w:rsid w:val="00F3166F"/>
    <w:rsid w:val="00F32191"/>
    <w:rsid w:val="00F325B2"/>
    <w:rsid w:val="00F33597"/>
    <w:rsid w:val="00F35B3C"/>
    <w:rsid w:val="00F36144"/>
    <w:rsid w:val="00F372B9"/>
    <w:rsid w:val="00F372E1"/>
    <w:rsid w:val="00F37B1F"/>
    <w:rsid w:val="00F414B3"/>
    <w:rsid w:val="00F418A5"/>
    <w:rsid w:val="00F41C64"/>
    <w:rsid w:val="00F44063"/>
    <w:rsid w:val="00F46CEB"/>
    <w:rsid w:val="00F5049A"/>
    <w:rsid w:val="00F50F5C"/>
    <w:rsid w:val="00F52F2D"/>
    <w:rsid w:val="00F53BA6"/>
    <w:rsid w:val="00F562E2"/>
    <w:rsid w:val="00F56896"/>
    <w:rsid w:val="00F5712B"/>
    <w:rsid w:val="00F6023D"/>
    <w:rsid w:val="00F60C98"/>
    <w:rsid w:val="00F6516F"/>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04C7"/>
    <w:rsid w:val="00FA283A"/>
    <w:rsid w:val="00FA52CA"/>
    <w:rsid w:val="00FA545C"/>
    <w:rsid w:val="00FA66F0"/>
    <w:rsid w:val="00FB008B"/>
    <w:rsid w:val="00FB1481"/>
    <w:rsid w:val="00FB2CCA"/>
    <w:rsid w:val="00FB32DF"/>
    <w:rsid w:val="00FB3680"/>
    <w:rsid w:val="00FB6982"/>
    <w:rsid w:val="00FC0758"/>
    <w:rsid w:val="00FC16E4"/>
    <w:rsid w:val="00FC2077"/>
    <w:rsid w:val="00FC3579"/>
    <w:rsid w:val="00FC3AFA"/>
    <w:rsid w:val="00FC474F"/>
    <w:rsid w:val="00FC5840"/>
    <w:rsid w:val="00FC6BA2"/>
    <w:rsid w:val="00FC7265"/>
    <w:rsid w:val="00FD0E3D"/>
    <w:rsid w:val="00FD101D"/>
    <w:rsid w:val="00FD1490"/>
    <w:rsid w:val="00FD328E"/>
    <w:rsid w:val="00FD38EB"/>
    <w:rsid w:val="00FD4190"/>
    <w:rsid w:val="00FD46D1"/>
    <w:rsid w:val="00FD555E"/>
    <w:rsid w:val="00FE04C8"/>
    <w:rsid w:val="00FE2384"/>
    <w:rsid w:val="00FE53C0"/>
    <w:rsid w:val="00FE5786"/>
    <w:rsid w:val="00FE5851"/>
    <w:rsid w:val="00FE6F60"/>
    <w:rsid w:val="00FF00C7"/>
    <w:rsid w:val="00FF016A"/>
    <w:rsid w:val="00FF0C75"/>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5B5BB2"/>
  <w15:docId w15:val="{5E1D1379-D875-4066-8A32-C7FFD96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51"/>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numbering" w:customStyle="1" w:styleId="Style1">
    <w:name w:val="Style1"/>
    <w:uiPriority w:val="99"/>
    <w:rsid w:val="002F50C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7C80-38BE-4987-87EC-A1DBBED0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Coombes Gemma</cp:lastModifiedBy>
  <cp:revision>10</cp:revision>
  <cp:lastPrinted>2021-04-22T15:21:00Z</cp:lastPrinted>
  <dcterms:created xsi:type="dcterms:W3CDTF">2021-04-19T17:39:00Z</dcterms:created>
  <dcterms:modified xsi:type="dcterms:W3CDTF">2021-05-10T11:06:00Z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