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448C752B" w:rsidR="00091148" w:rsidRDefault="008535F2">
            <w:pPr>
              <w:pStyle w:val="Heading4"/>
              <w:snapToGrid w:val="0"/>
              <w:jc w:val="center"/>
              <w:rPr>
                <w:i w:val="0"/>
                <w:shd w:val="clear" w:color="auto" w:fill="C0C0C0"/>
              </w:rPr>
            </w:pPr>
            <w:bookmarkStart w:id="0" w:name="_GoBack"/>
            <w:bookmarkEnd w:id="0"/>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163E6E06" w:rsidR="001B183C" w:rsidRPr="007642E4" w:rsidRDefault="005F0138" w:rsidP="001B183C">
            <w:pPr>
              <w:widowControl w:val="0"/>
              <w:jc w:val="center"/>
              <w:rPr>
                <w:rFonts w:eastAsia="Arial"/>
                <w:bCs/>
                <w:kern w:val="2"/>
                <w:szCs w:val="22"/>
                <w:lang w:eastAsia="en-US"/>
              </w:rPr>
            </w:pPr>
            <w:r>
              <w:rPr>
                <w:rFonts w:eastAsia="Arial"/>
                <w:bCs/>
                <w:kern w:val="2"/>
                <w:szCs w:val="22"/>
                <w:lang w:eastAsia="en-US"/>
              </w:rPr>
              <w:t>Tuesday</w:t>
            </w:r>
            <w:r w:rsidR="001B183C" w:rsidRPr="007642E4">
              <w:rPr>
                <w:rFonts w:eastAsia="Arial"/>
                <w:bCs/>
                <w:kern w:val="2"/>
                <w:szCs w:val="22"/>
                <w:lang w:eastAsia="en-US"/>
              </w:rPr>
              <w:t xml:space="preserve"> </w:t>
            </w:r>
            <w:r>
              <w:rPr>
                <w:rFonts w:eastAsia="Arial"/>
                <w:bCs/>
                <w:kern w:val="2"/>
                <w:szCs w:val="22"/>
                <w:lang w:eastAsia="en-US"/>
              </w:rPr>
              <w:t>14th</w:t>
            </w:r>
            <w:r w:rsidR="00F36144">
              <w:rPr>
                <w:rFonts w:eastAsia="Arial"/>
                <w:bCs/>
                <w:kern w:val="2"/>
                <w:szCs w:val="22"/>
                <w:lang w:eastAsia="en-US"/>
              </w:rPr>
              <w:t xml:space="preserve"> Ma</w:t>
            </w:r>
            <w:r>
              <w:rPr>
                <w:rFonts w:eastAsia="Arial"/>
                <w:bCs/>
                <w:kern w:val="2"/>
                <w:szCs w:val="22"/>
                <w:lang w:eastAsia="en-US"/>
              </w:rPr>
              <w:t>y</w:t>
            </w:r>
            <w:r w:rsidR="00EB4C7A">
              <w:rPr>
                <w:rFonts w:eastAsia="Arial"/>
                <w:bCs/>
                <w:kern w:val="2"/>
                <w:szCs w:val="22"/>
                <w:lang w:eastAsia="en-US"/>
              </w:rPr>
              <w:t xml:space="preserve"> </w:t>
            </w:r>
            <w:r w:rsidR="001B183C" w:rsidRPr="007642E4">
              <w:rPr>
                <w:rFonts w:eastAsia="Arial"/>
                <w:bCs/>
                <w:kern w:val="2"/>
                <w:szCs w:val="22"/>
                <w:lang w:eastAsia="en-US"/>
              </w:rPr>
              <w:t>201</w:t>
            </w:r>
            <w:r w:rsidR="00DA1248">
              <w:rPr>
                <w:rFonts w:eastAsia="Arial"/>
                <w:bCs/>
                <w:kern w:val="2"/>
                <w:szCs w:val="22"/>
                <w:lang w:eastAsia="en-US"/>
              </w:rPr>
              <w:t>9</w:t>
            </w:r>
            <w:r w:rsidR="001B183C" w:rsidRPr="007642E4">
              <w:rPr>
                <w:rFonts w:eastAsia="Arial"/>
                <w:bCs/>
                <w:kern w:val="2"/>
                <w:szCs w:val="22"/>
                <w:lang w:eastAsia="en-US"/>
              </w:rPr>
              <w:t xml:space="preserve"> </w:t>
            </w:r>
            <w:r w:rsidR="000A687C">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A3A0954"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 xml:space="preserve">At </w:t>
            </w:r>
            <w:r w:rsidR="008535F2">
              <w:rPr>
                <w:rFonts w:eastAsia="Arial"/>
                <w:bCs/>
                <w:kern w:val="2"/>
                <w:szCs w:val="22"/>
                <w:lang w:eastAsia="en-US"/>
              </w:rPr>
              <w:t xml:space="preserve">Combe Florey </w:t>
            </w:r>
            <w:r w:rsidRPr="007642E4">
              <w:rPr>
                <w:rFonts w:eastAsia="Arial"/>
                <w:bCs/>
                <w:kern w:val="2"/>
                <w:szCs w:val="22"/>
                <w:lang w:eastAsia="en-US"/>
              </w:rPr>
              <w:t>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default" r:id="rId8"/>
          <w:footerReference w:type="default" r:id="rId9"/>
          <w:pgSz w:w="11905" w:h="16837"/>
          <w:pgMar w:top="450" w:right="737" w:bottom="907" w:left="1077" w:header="720" w:footer="454" w:gutter="0"/>
          <w:pgNumType w:start="1"/>
          <w:cols w:space="720"/>
          <w:docGrid w:linePitch="360"/>
        </w:sectPr>
      </w:pPr>
    </w:p>
    <w:p w14:paraId="42CD4AD7" w14:textId="0CC1F4E2" w:rsidR="00091148" w:rsidRDefault="004D6AFD">
      <w:pPr>
        <w:pStyle w:val="Heading1"/>
        <w:spacing w:before="100" w:after="100"/>
        <w:jc w:val="center"/>
      </w:pPr>
      <w:r>
        <w:t xml:space="preserve">Annual </w:t>
      </w:r>
      <w:r w:rsidR="00EB4C7A">
        <w:t>Parish</w:t>
      </w:r>
      <w:r w:rsidR="008535F2">
        <w:t xml:space="preserve"> Council</w:t>
      </w:r>
      <w:r w:rsidR="00EB4C7A">
        <w:t xml:space="preserve"> Meeting </w:t>
      </w:r>
      <w:r w:rsidR="00091148">
        <w:t>Minutes</w:t>
      </w:r>
      <w:r w:rsidR="00A13ECF">
        <w:t xml:space="preserve"> </w:t>
      </w:r>
    </w:p>
    <w:p w14:paraId="6EDF1639" w14:textId="0A6532A2" w:rsidR="00EB4C7A" w:rsidRPr="0065111D" w:rsidRDefault="00B57EF5" w:rsidP="0065111D">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6CE9E00B">
                <wp:simplePos x="0" y="0"/>
                <wp:positionH relativeFrom="column">
                  <wp:posOffset>3021330</wp:posOffset>
                </wp:positionH>
                <wp:positionV relativeFrom="paragraph">
                  <wp:posOffset>25400</wp:posOffset>
                </wp:positionV>
                <wp:extent cx="2990215" cy="7620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04BCE89C" w:rsidR="00A82F44" w:rsidRDefault="00F5712B" w:rsidP="00C3669C">
                            <w:pPr>
                              <w:widowControl w:val="0"/>
                              <w:ind w:left="720"/>
                              <w:jc w:val="both"/>
                              <w:rPr>
                                <w:rFonts w:cs="Arial"/>
                                <w:sz w:val="20"/>
                              </w:rPr>
                            </w:pPr>
                            <w:r>
                              <w:rPr>
                                <w:rFonts w:cs="Arial"/>
                                <w:sz w:val="20"/>
                              </w:rPr>
                              <w:t xml:space="preserve"> </w:t>
                            </w:r>
                            <w:r w:rsidR="00A82F44">
                              <w:rPr>
                                <w:rFonts w:cs="Arial"/>
                                <w:sz w:val="20"/>
                              </w:rPr>
                              <w:t xml:space="preserve">Parishioners </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6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04BCE89C" w:rsidR="00A82F44" w:rsidRDefault="00F5712B" w:rsidP="00C3669C">
                      <w:pPr>
                        <w:widowControl w:val="0"/>
                        <w:ind w:left="720"/>
                        <w:jc w:val="both"/>
                        <w:rPr>
                          <w:rFonts w:cs="Arial"/>
                          <w:sz w:val="20"/>
                        </w:rPr>
                      </w:pPr>
                      <w:r>
                        <w:rPr>
                          <w:rFonts w:cs="Arial"/>
                          <w:sz w:val="20"/>
                        </w:rPr>
                        <w:t xml:space="preserve"> </w:t>
                      </w:r>
                      <w:r w:rsidR="00A82F44">
                        <w:rPr>
                          <w:rFonts w:cs="Arial"/>
                          <w:sz w:val="20"/>
                        </w:rPr>
                        <w:t xml:space="preserve">Parishioners </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bookmarkStart w:id="1" w:name="_Hlk640938"/>
    </w:p>
    <w:p w14:paraId="3E2BAFAC" w14:textId="77777777" w:rsidR="00427EE3" w:rsidRDefault="00427EE3" w:rsidP="00427EE3">
      <w:pPr>
        <w:autoSpaceDE w:val="0"/>
        <w:ind w:left="1440"/>
        <w:rPr>
          <w:rFonts w:cs="Arial"/>
          <w:sz w:val="20"/>
        </w:rPr>
      </w:pPr>
      <w:bookmarkStart w:id="2" w:name="_Hlk640771"/>
      <w:bookmarkEnd w:id="1"/>
      <w:r>
        <w:rPr>
          <w:rFonts w:cs="Arial"/>
          <w:sz w:val="20"/>
        </w:rPr>
        <w:t>Cllr Adriana Truby</w:t>
      </w:r>
    </w:p>
    <w:p w14:paraId="7E19D917" w14:textId="67CB0897" w:rsidR="00427EE3" w:rsidRDefault="00427EE3" w:rsidP="00427EE3">
      <w:pPr>
        <w:autoSpaceDE w:val="0"/>
        <w:ind w:left="1440"/>
        <w:rPr>
          <w:rFonts w:cs="Arial"/>
          <w:sz w:val="20"/>
        </w:rPr>
      </w:pPr>
      <w:bookmarkStart w:id="3" w:name="_Hlk640916"/>
      <w:bookmarkEnd w:id="2"/>
      <w:r>
        <w:rPr>
          <w:rFonts w:cs="Arial"/>
          <w:sz w:val="20"/>
        </w:rPr>
        <w:t xml:space="preserve">Cllr </w:t>
      </w:r>
      <w:bookmarkStart w:id="4" w:name="_Hlk640611"/>
      <w:r>
        <w:rPr>
          <w:rFonts w:cs="Arial"/>
          <w:sz w:val="20"/>
        </w:rPr>
        <w:t>Simon H</w:t>
      </w:r>
      <w:r w:rsidR="009F7D9B">
        <w:rPr>
          <w:rFonts w:cs="Arial"/>
          <w:sz w:val="20"/>
        </w:rPr>
        <w:t>a</w:t>
      </w:r>
      <w:r>
        <w:rPr>
          <w:rFonts w:cs="Arial"/>
          <w:sz w:val="20"/>
        </w:rPr>
        <w:t>wes</w:t>
      </w:r>
      <w:bookmarkEnd w:id="4"/>
    </w:p>
    <w:p w14:paraId="73156C5C" w14:textId="798A9297" w:rsidR="005F0138" w:rsidRDefault="005F0138" w:rsidP="00427EE3">
      <w:pPr>
        <w:autoSpaceDE w:val="0"/>
        <w:ind w:left="1440"/>
        <w:rPr>
          <w:rFonts w:cs="Arial"/>
          <w:sz w:val="20"/>
        </w:rPr>
      </w:pPr>
      <w:r w:rsidRPr="00717AAA">
        <w:rPr>
          <w:rFonts w:cs="Arial"/>
          <w:sz w:val="20"/>
        </w:rPr>
        <w:t>Cllr Peter Tayler</w:t>
      </w:r>
    </w:p>
    <w:p w14:paraId="1E517BF1" w14:textId="1342CCF1" w:rsidR="00717AAA" w:rsidRDefault="00717AAA" w:rsidP="00427EE3">
      <w:pPr>
        <w:autoSpaceDE w:val="0"/>
        <w:ind w:left="1440"/>
        <w:rPr>
          <w:rFonts w:cs="Arial"/>
          <w:sz w:val="20"/>
        </w:rPr>
      </w:pPr>
      <w:r w:rsidRPr="00DA1248">
        <w:rPr>
          <w:rFonts w:cs="Arial"/>
          <w:sz w:val="20"/>
        </w:rPr>
        <w:t xml:space="preserve">Cllr </w:t>
      </w:r>
      <w:bookmarkStart w:id="5" w:name="_Hlk5296057"/>
      <w:r w:rsidR="001D082A">
        <w:rPr>
          <w:rFonts w:cs="Arial"/>
          <w:sz w:val="20"/>
        </w:rPr>
        <w:t>Nick Weeks</w:t>
      </w:r>
    </w:p>
    <w:bookmarkEnd w:id="3"/>
    <w:bookmarkEnd w:id="5"/>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7E9EDAD4" w:rsidR="006117E0" w:rsidRDefault="005B605F" w:rsidP="005F2FFE">
      <w:pPr>
        <w:pStyle w:val="ListParagraph"/>
        <w:numPr>
          <w:ilvl w:val="0"/>
          <w:numId w:val="14"/>
        </w:numPr>
        <w:autoSpaceDE w:val="0"/>
        <w:rPr>
          <w:rFonts w:cs="Arial"/>
          <w:b/>
          <w:sz w:val="20"/>
        </w:rPr>
      </w:pPr>
      <w:r>
        <w:rPr>
          <w:rFonts w:cs="Arial"/>
          <w:b/>
          <w:sz w:val="20"/>
        </w:rPr>
        <w:t>Welcome by C</w:t>
      </w:r>
      <w:r w:rsidR="00605902">
        <w:rPr>
          <w:rFonts w:cs="Arial"/>
          <w:b/>
          <w:sz w:val="20"/>
        </w:rPr>
        <w:t xml:space="preserve">lerk </w:t>
      </w:r>
    </w:p>
    <w:p w14:paraId="3F0EA5B8" w14:textId="22317B00" w:rsidR="007E747E" w:rsidRPr="00394FE1" w:rsidRDefault="00A13ECF" w:rsidP="007E747E">
      <w:pPr>
        <w:pStyle w:val="ListParagraph"/>
        <w:autoSpaceDE w:val="0"/>
        <w:ind w:left="1440"/>
        <w:rPr>
          <w:rFonts w:cs="Arial"/>
          <w:sz w:val="20"/>
        </w:rPr>
      </w:pPr>
      <w:r>
        <w:rPr>
          <w:rFonts w:cs="Arial"/>
          <w:sz w:val="20"/>
        </w:rPr>
        <w:t xml:space="preserve">The </w:t>
      </w:r>
      <w:r w:rsidR="00C42840">
        <w:rPr>
          <w:rFonts w:cs="Arial"/>
          <w:sz w:val="20"/>
        </w:rPr>
        <w:t>C</w:t>
      </w:r>
      <w:r w:rsidR="00605902">
        <w:rPr>
          <w:rFonts w:cs="Arial"/>
          <w:sz w:val="20"/>
        </w:rPr>
        <w:t>lerk</w:t>
      </w:r>
      <w:r>
        <w:rPr>
          <w:rFonts w:cs="Arial"/>
          <w:sz w:val="20"/>
        </w:rPr>
        <w:t xml:space="preserve"> welcomed</w:t>
      </w:r>
      <w:r w:rsidR="007E747E" w:rsidRPr="00394FE1">
        <w:rPr>
          <w:rFonts w:cs="Arial"/>
          <w:sz w:val="20"/>
        </w:rPr>
        <w:t xml:space="preserve"> the parishioners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64666B41" w14:textId="535D6E07"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4252D198" w14:textId="56ECC71B" w:rsidR="007E747E" w:rsidRPr="00BB1B0D" w:rsidRDefault="00BB1B0D" w:rsidP="0065111D">
      <w:pPr>
        <w:pStyle w:val="ListParagraph"/>
        <w:autoSpaceDE w:val="0"/>
        <w:ind w:left="1440"/>
        <w:rPr>
          <w:rFonts w:cs="Arial"/>
          <w:sz w:val="20"/>
        </w:rPr>
      </w:pPr>
      <w:bookmarkStart w:id="6" w:name="_Hlk8060715"/>
      <w:r w:rsidRPr="00BB1B0D">
        <w:rPr>
          <w:rFonts w:cs="Arial"/>
          <w:sz w:val="20"/>
        </w:rPr>
        <w:t xml:space="preserve">Cllr Robin Cleverly </w:t>
      </w:r>
      <w:bookmarkEnd w:id="6"/>
      <w:r w:rsidR="00DA1248" w:rsidRPr="00BB1B0D">
        <w:rPr>
          <w:rFonts w:cs="Arial"/>
          <w:sz w:val="20"/>
        </w:rPr>
        <w:t>sen</w:t>
      </w:r>
      <w:r w:rsidR="00E36143" w:rsidRPr="00BB1B0D">
        <w:rPr>
          <w:rFonts w:cs="Arial"/>
          <w:sz w:val="20"/>
        </w:rPr>
        <w:t>t</w:t>
      </w:r>
      <w:r w:rsidR="00DA1248" w:rsidRPr="00BB1B0D">
        <w:rPr>
          <w:rFonts w:cs="Arial"/>
          <w:sz w:val="20"/>
        </w:rPr>
        <w:t xml:space="preserve"> his apologies</w:t>
      </w:r>
      <w:r w:rsidR="006D378B">
        <w:rPr>
          <w:rFonts w:cs="Arial"/>
          <w:sz w:val="20"/>
        </w:rPr>
        <w:t xml:space="preserve"> as he is away on business</w:t>
      </w:r>
      <w:r w:rsidR="00E36143" w:rsidRPr="00BB1B0D">
        <w:rPr>
          <w:rFonts w:cs="Arial"/>
          <w:sz w:val="20"/>
        </w:rPr>
        <w:t>.</w:t>
      </w:r>
      <w:r w:rsidR="00B732BA" w:rsidRPr="00BB1B0D">
        <w:rPr>
          <w:rFonts w:cs="Arial"/>
          <w:sz w:val="20"/>
        </w:rPr>
        <w:t xml:space="preserve"> </w:t>
      </w:r>
      <w:r w:rsidR="0065111D">
        <w:rPr>
          <w:rFonts w:cs="Arial"/>
          <w:sz w:val="20"/>
        </w:rPr>
        <w:t>Cllr Mike Rigby and Cllr Anthony Trollop-Bellow send their apologies</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4FCD29E8" w14:textId="77777777" w:rsidR="00DC7400" w:rsidRDefault="00DC7400" w:rsidP="0002562B">
      <w:pPr>
        <w:autoSpaceDE w:val="0"/>
        <w:rPr>
          <w:rFonts w:cs="Arial"/>
          <w:b/>
          <w:sz w:val="20"/>
        </w:rPr>
      </w:pPr>
    </w:p>
    <w:p w14:paraId="3BA62345" w14:textId="567D7F55" w:rsidR="000B5FAA" w:rsidRDefault="000B5FAA" w:rsidP="000B5FAA">
      <w:pPr>
        <w:pStyle w:val="ListParagraph"/>
        <w:numPr>
          <w:ilvl w:val="0"/>
          <w:numId w:val="14"/>
        </w:numPr>
        <w:rPr>
          <w:rFonts w:cs="Arial"/>
          <w:b/>
          <w:sz w:val="20"/>
        </w:rPr>
      </w:pPr>
      <w:r w:rsidRPr="000B5FAA">
        <w:rPr>
          <w:rFonts w:cs="Arial"/>
          <w:b/>
          <w:sz w:val="20"/>
        </w:rPr>
        <w:t xml:space="preserve">Welcome to new council after election </w:t>
      </w:r>
    </w:p>
    <w:p w14:paraId="278AD345" w14:textId="6C8507E0" w:rsidR="0065111D" w:rsidRPr="0065111D" w:rsidRDefault="00024F2E" w:rsidP="0065111D">
      <w:pPr>
        <w:pStyle w:val="ListParagraph"/>
        <w:ind w:left="1440"/>
        <w:rPr>
          <w:rFonts w:cs="Arial"/>
          <w:sz w:val="20"/>
        </w:rPr>
      </w:pPr>
      <w:r>
        <w:rPr>
          <w:rFonts w:cs="Arial"/>
          <w:sz w:val="20"/>
        </w:rPr>
        <w:t>The c</w:t>
      </w:r>
      <w:r w:rsidR="006D378B">
        <w:rPr>
          <w:rFonts w:cs="Arial"/>
          <w:sz w:val="20"/>
        </w:rPr>
        <w:t>lerk thank</w:t>
      </w:r>
      <w:r>
        <w:rPr>
          <w:rFonts w:cs="Arial"/>
          <w:sz w:val="20"/>
        </w:rPr>
        <w:t>ed</w:t>
      </w:r>
      <w:r w:rsidR="006D378B">
        <w:rPr>
          <w:rFonts w:cs="Arial"/>
          <w:sz w:val="20"/>
        </w:rPr>
        <w:t xml:space="preserve"> those councillors who chose to stand again and welcome</w:t>
      </w:r>
      <w:r>
        <w:rPr>
          <w:rFonts w:cs="Arial"/>
          <w:sz w:val="20"/>
        </w:rPr>
        <w:t>d</w:t>
      </w:r>
      <w:r w:rsidR="006D378B">
        <w:rPr>
          <w:rFonts w:cs="Arial"/>
          <w:sz w:val="20"/>
        </w:rPr>
        <w:t xml:space="preserve"> Cllr Nick Weeks to the council. </w:t>
      </w:r>
    </w:p>
    <w:p w14:paraId="6FAA2EB7" w14:textId="77777777" w:rsidR="000B5FAA" w:rsidRPr="000B5FAA" w:rsidRDefault="000B5FAA" w:rsidP="000B5FAA">
      <w:pPr>
        <w:autoSpaceDE w:val="0"/>
        <w:ind w:left="1440"/>
        <w:rPr>
          <w:rFonts w:cs="Arial"/>
          <w:sz w:val="20"/>
        </w:rPr>
      </w:pPr>
    </w:p>
    <w:p w14:paraId="79581675" w14:textId="13D7CD6B" w:rsidR="000B5FAA" w:rsidRDefault="000B5FAA" w:rsidP="000B5FAA">
      <w:pPr>
        <w:pStyle w:val="ListParagraph"/>
        <w:numPr>
          <w:ilvl w:val="0"/>
          <w:numId w:val="14"/>
        </w:numPr>
        <w:rPr>
          <w:rFonts w:cs="Arial"/>
          <w:b/>
          <w:sz w:val="20"/>
        </w:rPr>
      </w:pPr>
      <w:r w:rsidRPr="000B5FAA">
        <w:rPr>
          <w:rFonts w:cs="Arial"/>
          <w:b/>
          <w:sz w:val="20"/>
        </w:rPr>
        <w:t>Election of chair</w:t>
      </w:r>
    </w:p>
    <w:p w14:paraId="015FE899" w14:textId="60F35270" w:rsidR="006D378B" w:rsidRDefault="006D378B" w:rsidP="006D378B">
      <w:pPr>
        <w:autoSpaceDE w:val="0"/>
        <w:ind w:left="1440"/>
        <w:rPr>
          <w:rFonts w:cs="Arial"/>
          <w:sz w:val="20"/>
        </w:rPr>
      </w:pPr>
      <w:r>
        <w:rPr>
          <w:rFonts w:cs="Arial"/>
          <w:sz w:val="20"/>
        </w:rPr>
        <w:t>The Clerk called for nominations of a Chair person and reminds the members the</w:t>
      </w:r>
      <w:r w:rsidR="00024F2E">
        <w:rPr>
          <w:rFonts w:cs="Arial"/>
          <w:sz w:val="20"/>
        </w:rPr>
        <w:t>y</w:t>
      </w:r>
      <w:r>
        <w:rPr>
          <w:rFonts w:cs="Arial"/>
          <w:sz w:val="20"/>
        </w:rPr>
        <w:t xml:space="preserve"> can nominate Cllr Robin Cleverly in his absence as he had before the meeting agreed to be chairman if nominated. Cllr Adriana Truby nominate</w:t>
      </w:r>
      <w:r w:rsidR="00024F2E">
        <w:rPr>
          <w:rFonts w:cs="Arial"/>
          <w:sz w:val="20"/>
        </w:rPr>
        <w:t>d</w:t>
      </w:r>
      <w:r>
        <w:rPr>
          <w:rFonts w:cs="Arial"/>
          <w:sz w:val="20"/>
        </w:rPr>
        <w:t xml:space="preserve"> Cllr Robin Cleverly and this is seconded by</w:t>
      </w:r>
      <w:r w:rsidRPr="006D378B">
        <w:rPr>
          <w:rFonts w:cs="Arial"/>
          <w:sz w:val="20"/>
        </w:rPr>
        <w:t xml:space="preserve"> </w:t>
      </w:r>
      <w:r w:rsidRPr="00717AAA">
        <w:rPr>
          <w:rFonts w:cs="Arial"/>
          <w:sz w:val="20"/>
        </w:rPr>
        <w:t>Cllr Peter Tayler</w:t>
      </w:r>
      <w:r>
        <w:rPr>
          <w:rFonts w:cs="Arial"/>
          <w:sz w:val="20"/>
        </w:rPr>
        <w:t xml:space="preserve">. All in favour. </w:t>
      </w:r>
    </w:p>
    <w:p w14:paraId="432CF3F4" w14:textId="60EC6BE5" w:rsidR="000B5FAA" w:rsidRPr="000B5FAA" w:rsidRDefault="006D378B" w:rsidP="006D378B">
      <w:pPr>
        <w:autoSpaceDE w:val="0"/>
        <w:ind w:left="1440"/>
        <w:rPr>
          <w:rFonts w:cs="Arial"/>
          <w:b/>
          <w:sz w:val="20"/>
        </w:rPr>
      </w:pPr>
      <w:r>
        <w:rPr>
          <w:rFonts w:cs="Arial"/>
          <w:sz w:val="20"/>
        </w:rPr>
        <w:t xml:space="preserve"> </w:t>
      </w:r>
    </w:p>
    <w:p w14:paraId="1179F5F0" w14:textId="14497157" w:rsidR="000B5FAA" w:rsidRDefault="000B5FAA" w:rsidP="000B5FAA">
      <w:pPr>
        <w:pStyle w:val="ListParagraph"/>
        <w:numPr>
          <w:ilvl w:val="0"/>
          <w:numId w:val="14"/>
        </w:numPr>
        <w:rPr>
          <w:rFonts w:cs="Arial"/>
          <w:b/>
          <w:sz w:val="20"/>
        </w:rPr>
      </w:pPr>
      <w:r w:rsidRPr="000B5FAA">
        <w:rPr>
          <w:rFonts w:cs="Arial"/>
          <w:b/>
          <w:sz w:val="20"/>
        </w:rPr>
        <w:t>Election of vice chair</w:t>
      </w:r>
    </w:p>
    <w:p w14:paraId="066C8B87" w14:textId="57597739" w:rsidR="006D378B" w:rsidRDefault="00706C4F" w:rsidP="006D378B">
      <w:pPr>
        <w:autoSpaceDE w:val="0"/>
        <w:ind w:left="1440"/>
        <w:rPr>
          <w:rFonts w:cs="Arial"/>
          <w:sz w:val="20"/>
        </w:rPr>
      </w:pPr>
      <w:r>
        <w:rPr>
          <w:rFonts w:cs="Arial"/>
          <w:sz w:val="20"/>
        </w:rPr>
        <w:t>In the absence of the nominated chairman t</w:t>
      </w:r>
      <w:r w:rsidR="006D378B">
        <w:rPr>
          <w:rFonts w:cs="Arial"/>
          <w:sz w:val="20"/>
        </w:rPr>
        <w:t xml:space="preserve">he Clerk called for nominations of </w:t>
      </w:r>
      <w:r>
        <w:rPr>
          <w:rFonts w:cs="Arial"/>
          <w:sz w:val="20"/>
        </w:rPr>
        <w:t>vice</w:t>
      </w:r>
      <w:r w:rsidR="006D378B">
        <w:rPr>
          <w:rFonts w:cs="Arial"/>
          <w:sz w:val="20"/>
        </w:rPr>
        <w:t xml:space="preserve">. Cllr Adriana Truby </w:t>
      </w:r>
      <w:r w:rsidR="008D365C">
        <w:rPr>
          <w:rFonts w:cs="Arial"/>
          <w:sz w:val="20"/>
        </w:rPr>
        <w:t>volunteer</w:t>
      </w:r>
      <w:r w:rsidR="00024F2E">
        <w:rPr>
          <w:rFonts w:cs="Arial"/>
          <w:sz w:val="20"/>
        </w:rPr>
        <w:t>ed</w:t>
      </w:r>
      <w:r w:rsidR="008D365C">
        <w:rPr>
          <w:rFonts w:cs="Arial"/>
          <w:sz w:val="20"/>
        </w:rPr>
        <w:t xml:space="preserve"> to stand as vice chair. This is proposed by</w:t>
      </w:r>
      <w:r w:rsidR="008D365C" w:rsidRPr="008D365C">
        <w:rPr>
          <w:rFonts w:cs="Arial"/>
          <w:sz w:val="20"/>
        </w:rPr>
        <w:t xml:space="preserve"> Cllr Peter Tayler</w:t>
      </w:r>
      <w:r w:rsidR="008D365C">
        <w:rPr>
          <w:rFonts w:cs="Arial"/>
          <w:sz w:val="20"/>
        </w:rPr>
        <w:t xml:space="preserve"> </w:t>
      </w:r>
      <w:r w:rsidR="006D378B">
        <w:rPr>
          <w:rFonts w:cs="Arial"/>
          <w:sz w:val="20"/>
        </w:rPr>
        <w:t>and this is seconded by</w:t>
      </w:r>
      <w:r w:rsidR="00BB35D4" w:rsidRPr="00BB35D4">
        <w:t xml:space="preserve"> </w:t>
      </w:r>
      <w:r w:rsidR="00BB35D4" w:rsidRPr="00BB35D4">
        <w:rPr>
          <w:rFonts w:cs="Arial"/>
          <w:sz w:val="20"/>
        </w:rPr>
        <w:t>Cllr Simon Hawes</w:t>
      </w:r>
      <w:r w:rsidR="00BB35D4">
        <w:rPr>
          <w:rFonts w:cs="Arial"/>
          <w:sz w:val="20"/>
        </w:rPr>
        <w:t xml:space="preserve">. </w:t>
      </w:r>
      <w:r w:rsidR="006D378B">
        <w:rPr>
          <w:rFonts w:cs="Arial"/>
          <w:sz w:val="20"/>
        </w:rPr>
        <w:t xml:space="preserve">All in favour. </w:t>
      </w:r>
    </w:p>
    <w:p w14:paraId="749B596E" w14:textId="77777777" w:rsidR="000B5FAA" w:rsidRPr="000B5FAA" w:rsidRDefault="000B5FAA" w:rsidP="000B5FAA">
      <w:pPr>
        <w:autoSpaceDE w:val="0"/>
        <w:ind w:left="1440"/>
        <w:rPr>
          <w:rFonts w:cs="Arial"/>
          <w:sz w:val="20"/>
        </w:rPr>
      </w:pPr>
    </w:p>
    <w:p w14:paraId="7B1342B9" w14:textId="5A186303"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31068CA3" w:rsidR="00D57C64" w:rsidRDefault="008E0D2B" w:rsidP="00E5729F">
      <w:pPr>
        <w:autoSpaceDE w:val="0"/>
        <w:ind w:left="1440"/>
        <w:rPr>
          <w:rFonts w:cs="Arial"/>
          <w:sz w:val="20"/>
        </w:rPr>
      </w:pPr>
      <w:r>
        <w:rPr>
          <w:rFonts w:cs="Arial"/>
          <w:sz w:val="20"/>
        </w:rPr>
        <w:t xml:space="preserve">The minutes from the </w:t>
      </w:r>
      <w:r w:rsidR="00AF3593">
        <w:rPr>
          <w:rFonts w:cs="Arial"/>
          <w:sz w:val="20"/>
        </w:rPr>
        <w:t>20</w:t>
      </w:r>
      <w:r w:rsidR="00AF3593" w:rsidRPr="00AF3593">
        <w:rPr>
          <w:rFonts w:cs="Arial"/>
          <w:sz w:val="20"/>
          <w:vertAlign w:val="superscript"/>
        </w:rPr>
        <w:t>th</w:t>
      </w:r>
      <w:r w:rsidR="00AF3593">
        <w:rPr>
          <w:rFonts w:cs="Arial"/>
          <w:sz w:val="20"/>
        </w:rPr>
        <w:t xml:space="preserve"> March</w:t>
      </w:r>
      <w:r w:rsidR="00E5729F">
        <w:rPr>
          <w:rFonts w:cs="Arial"/>
          <w:sz w:val="20"/>
        </w:rPr>
        <w:t xml:space="preserve"> </w:t>
      </w:r>
      <w:r w:rsidR="005B605F">
        <w:rPr>
          <w:rFonts w:cs="Arial"/>
          <w:sz w:val="20"/>
        </w:rPr>
        <w:t>201</w:t>
      </w:r>
      <w:r w:rsidR="00E5729F">
        <w:rPr>
          <w:rFonts w:cs="Arial"/>
          <w:sz w:val="20"/>
        </w:rPr>
        <w:t>9</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7AE49F87" w14:textId="67D2416A" w:rsidR="0002562B" w:rsidRDefault="006A438C" w:rsidP="0002562B">
      <w:pPr>
        <w:autoSpaceDE w:val="0"/>
        <w:ind w:left="1440"/>
        <w:rPr>
          <w:rFonts w:cs="Arial"/>
          <w:sz w:val="20"/>
        </w:rPr>
      </w:pPr>
      <w:r>
        <w:rPr>
          <w:rFonts w:cs="Arial"/>
          <w:sz w:val="20"/>
        </w:rPr>
        <w:t>Proposed by</w:t>
      </w:r>
      <w:r w:rsidR="00D02703">
        <w:rPr>
          <w:rFonts w:cs="Arial"/>
          <w:sz w:val="20"/>
        </w:rPr>
        <w:t xml:space="preserve"> </w:t>
      </w:r>
      <w:r w:rsidR="00780511" w:rsidRPr="00780511">
        <w:rPr>
          <w:rFonts w:cs="Arial"/>
          <w:sz w:val="20"/>
        </w:rPr>
        <w:t>Cllr Peter Tayler</w:t>
      </w:r>
      <w:r w:rsidR="006A4AA1">
        <w:rPr>
          <w:rFonts w:cs="Arial"/>
          <w:sz w:val="20"/>
        </w:rPr>
        <w:t xml:space="preserve"> Seconded</w:t>
      </w:r>
      <w:r w:rsidR="00D02703">
        <w:rPr>
          <w:rFonts w:cs="Arial"/>
          <w:sz w:val="20"/>
        </w:rPr>
        <w:t xml:space="preserve"> </w:t>
      </w:r>
      <w:r w:rsidR="00F66F51">
        <w:rPr>
          <w:rFonts w:cs="Arial"/>
          <w:sz w:val="20"/>
        </w:rPr>
        <w:t>Cllr</w:t>
      </w:r>
      <w:r w:rsidR="00C27F3D">
        <w:rPr>
          <w:rFonts w:cs="Arial"/>
          <w:sz w:val="20"/>
        </w:rPr>
        <w:t xml:space="preserve"> S</w:t>
      </w:r>
      <w:r w:rsidR="00780511">
        <w:rPr>
          <w:rFonts w:cs="Arial"/>
          <w:sz w:val="20"/>
        </w:rPr>
        <w:t xml:space="preserve">imon </w:t>
      </w:r>
      <w:r w:rsidR="00C27F3D">
        <w:rPr>
          <w:rFonts w:cs="Arial"/>
          <w:sz w:val="20"/>
        </w:rPr>
        <w:t>H</w:t>
      </w:r>
      <w:r w:rsidR="00780511">
        <w:rPr>
          <w:rFonts w:cs="Arial"/>
          <w:sz w:val="20"/>
        </w:rPr>
        <w:t>awes</w:t>
      </w:r>
      <w:r w:rsidR="00D57C64">
        <w:rPr>
          <w:rFonts w:cs="Arial"/>
          <w:sz w:val="20"/>
        </w:rPr>
        <w:t>.</w:t>
      </w:r>
    </w:p>
    <w:p w14:paraId="6398B065" w14:textId="79D44B57" w:rsidR="00A72D4D" w:rsidRDefault="00A13ECF" w:rsidP="0002562B">
      <w:pPr>
        <w:autoSpaceDE w:val="0"/>
        <w:ind w:left="1440"/>
        <w:rPr>
          <w:rFonts w:cs="Arial"/>
          <w:sz w:val="20"/>
        </w:rPr>
      </w:pPr>
      <w:r>
        <w:rPr>
          <w:rFonts w:cs="Arial"/>
          <w:sz w:val="20"/>
        </w:rPr>
        <w:t>A</w:t>
      </w:r>
      <w:r w:rsidR="00394FE1">
        <w:rPr>
          <w:rFonts w:cs="Arial"/>
          <w:sz w:val="20"/>
        </w:rPr>
        <w:t xml:space="preserve">ll in favour to adopt the minutes. </w:t>
      </w:r>
      <w:r w:rsidR="00D02703">
        <w:rPr>
          <w:rFonts w:cs="Arial"/>
          <w:sz w:val="20"/>
        </w:rPr>
        <w:t>Signed</w:t>
      </w:r>
      <w:r w:rsidR="008E0D2B" w:rsidRPr="00AE0C6E">
        <w:rPr>
          <w:rFonts w:cs="Arial"/>
          <w:sz w:val="20"/>
        </w:rPr>
        <w:t xml:space="preserve"> by </w:t>
      </w:r>
      <w:r w:rsidR="00780511">
        <w:rPr>
          <w:rFonts w:cs="Arial"/>
          <w:sz w:val="20"/>
        </w:rPr>
        <w:t>Vice Chair, Cllr Adriana Truby, in the elected Chairman’s absence</w:t>
      </w:r>
      <w:r w:rsidR="00F66F51">
        <w:rPr>
          <w:rFonts w:cs="Arial"/>
          <w:sz w:val="20"/>
        </w:rPr>
        <w:t>.</w:t>
      </w:r>
    </w:p>
    <w:p w14:paraId="49D9968E" w14:textId="7EB0D3B4" w:rsidR="00476979" w:rsidRPr="00651248" w:rsidRDefault="00476979" w:rsidP="00803827">
      <w:pPr>
        <w:autoSpaceDE w:val="0"/>
        <w:rPr>
          <w:rFonts w:cs="Arial"/>
          <w:sz w:val="20"/>
        </w:rPr>
      </w:pPr>
    </w:p>
    <w:p w14:paraId="23E230B0" w14:textId="3C64166A" w:rsidR="003A15AD" w:rsidRDefault="003A15AD" w:rsidP="003A15AD">
      <w:pPr>
        <w:pStyle w:val="ListParagraph"/>
        <w:numPr>
          <w:ilvl w:val="0"/>
          <w:numId w:val="14"/>
        </w:numPr>
        <w:rPr>
          <w:rFonts w:cs="Arial"/>
          <w:b/>
          <w:sz w:val="20"/>
        </w:rPr>
      </w:pPr>
      <w:r w:rsidRPr="003A15AD">
        <w:rPr>
          <w:rFonts w:cs="Arial"/>
          <w:b/>
          <w:sz w:val="20"/>
        </w:rPr>
        <w:t>Setting councillor portfolios for forthcoming year</w:t>
      </w:r>
    </w:p>
    <w:p w14:paraId="6C2FCB6A" w14:textId="5E251567" w:rsidR="00C27F3D" w:rsidRPr="001C6739" w:rsidRDefault="001C6739" w:rsidP="00C27F3D">
      <w:pPr>
        <w:pStyle w:val="ListParagraph"/>
        <w:ind w:left="1440"/>
        <w:rPr>
          <w:rFonts w:cs="Arial"/>
          <w:sz w:val="20"/>
        </w:rPr>
      </w:pPr>
      <w:r w:rsidRPr="001C6739">
        <w:rPr>
          <w:rFonts w:cs="Arial"/>
          <w:sz w:val="20"/>
        </w:rPr>
        <w:t xml:space="preserve">Cllr Robin Cleverly </w:t>
      </w:r>
      <w:r w:rsidR="00C27F3D" w:rsidRPr="001C6739">
        <w:rPr>
          <w:rFonts w:cs="Arial"/>
          <w:sz w:val="20"/>
        </w:rPr>
        <w:t>- Chairman</w:t>
      </w:r>
    </w:p>
    <w:p w14:paraId="66BCC655" w14:textId="5D2D8BBD" w:rsidR="00C27F3D" w:rsidRPr="001C6739" w:rsidRDefault="001C6739" w:rsidP="001C6739">
      <w:pPr>
        <w:autoSpaceDE w:val="0"/>
        <w:ind w:left="1440"/>
        <w:rPr>
          <w:rFonts w:cs="Arial"/>
          <w:sz w:val="20"/>
        </w:rPr>
      </w:pPr>
      <w:r w:rsidRPr="001C6739">
        <w:rPr>
          <w:rFonts w:cs="Arial"/>
          <w:sz w:val="20"/>
        </w:rPr>
        <w:t xml:space="preserve">Cllr Simon Hawes </w:t>
      </w:r>
      <w:r w:rsidR="00C27F3D" w:rsidRPr="001C6739">
        <w:rPr>
          <w:rFonts w:cs="Arial"/>
          <w:sz w:val="20"/>
        </w:rPr>
        <w:t xml:space="preserve">– Finance </w:t>
      </w:r>
    </w:p>
    <w:p w14:paraId="71FDB918" w14:textId="30A098FB" w:rsidR="00C27F3D" w:rsidRPr="001C6739" w:rsidRDefault="001C6739" w:rsidP="001C6739">
      <w:pPr>
        <w:autoSpaceDE w:val="0"/>
        <w:ind w:left="1440"/>
        <w:rPr>
          <w:rFonts w:cs="Arial"/>
          <w:sz w:val="20"/>
        </w:rPr>
      </w:pPr>
      <w:r w:rsidRPr="001C6739">
        <w:rPr>
          <w:rFonts w:cs="Arial"/>
          <w:sz w:val="20"/>
        </w:rPr>
        <w:t>Cllr Adriana Truby</w:t>
      </w:r>
      <w:r w:rsidR="00C27F3D" w:rsidRPr="001C6739">
        <w:rPr>
          <w:rFonts w:cs="Arial"/>
          <w:sz w:val="20"/>
        </w:rPr>
        <w:t xml:space="preserve"> – </w:t>
      </w:r>
      <w:r w:rsidR="006200FF" w:rsidRPr="001C6739">
        <w:rPr>
          <w:rFonts w:cs="Arial"/>
          <w:sz w:val="20"/>
        </w:rPr>
        <w:t>Planning</w:t>
      </w:r>
    </w:p>
    <w:p w14:paraId="4C9C68DD" w14:textId="7343A174" w:rsidR="00C27F3D" w:rsidRPr="001C6739" w:rsidRDefault="001C6739" w:rsidP="001C6739">
      <w:pPr>
        <w:autoSpaceDE w:val="0"/>
        <w:ind w:left="1440"/>
        <w:rPr>
          <w:rFonts w:cs="Arial"/>
          <w:sz w:val="20"/>
        </w:rPr>
      </w:pPr>
      <w:r w:rsidRPr="001C6739">
        <w:rPr>
          <w:rFonts w:cs="Arial"/>
          <w:sz w:val="20"/>
        </w:rPr>
        <w:t>Cllr Peter Tayler – Village</w:t>
      </w:r>
      <w:r w:rsidR="00C27F3D" w:rsidRPr="001C6739">
        <w:rPr>
          <w:rFonts w:cs="Arial"/>
          <w:sz w:val="20"/>
        </w:rPr>
        <w:t xml:space="preserve"> Hall </w:t>
      </w:r>
    </w:p>
    <w:p w14:paraId="21E7AD0E" w14:textId="4563BA37" w:rsidR="00C27F3D" w:rsidRPr="001C6739" w:rsidRDefault="001C6739" w:rsidP="001C6739">
      <w:pPr>
        <w:autoSpaceDE w:val="0"/>
        <w:ind w:left="1440"/>
        <w:rPr>
          <w:rFonts w:cs="Arial"/>
          <w:sz w:val="20"/>
        </w:rPr>
      </w:pPr>
      <w:r w:rsidRPr="001C6739">
        <w:rPr>
          <w:rFonts w:cs="Arial"/>
          <w:sz w:val="20"/>
        </w:rPr>
        <w:t>Cllr Nick Weeks – F</w:t>
      </w:r>
      <w:r w:rsidR="00C27F3D" w:rsidRPr="001C6739">
        <w:rPr>
          <w:rFonts w:cs="Arial"/>
          <w:sz w:val="20"/>
        </w:rPr>
        <w:t xml:space="preserve">ootpaths </w:t>
      </w:r>
    </w:p>
    <w:p w14:paraId="6250A5BE" w14:textId="77777777" w:rsidR="003A15AD" w:rsidRPr="003A15AD" w:rsidRDefault="003A15AD" w:rsidP="003A15AD">
      <w:pPr>
        <w:autoSpaceDE w:val="0"/>
        <w:ind w:left="1440"/>
        <w:rPr>
          <w:rFonts w:cs="Arial"/>
          <w:sz w:val="20"/>
        </w:rPr>
      </w:pPr>
    </w:p>
    <w:p w14:paraId="11262876" w14:textId="5051E209"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70594AC8" w14:textId="15F21F54" w:rsidR="00C27F3D" w:rsidRPr="00942B26" w:rsidRDefault="00BB011D" w:rsidP="00C27F3D">
      <w:pPr>
        <w:autoSpaceDE w:val="0"/>
        <w:ind w:left="1440"/>
        <w:rPr>
          <w:rFonts w:cs="Arial"/>
          <w:sz w:val="20"/>
        </w:rPr>
      </w:pPr>
      <w:r>
        <w:rPr>
          <w:rFonts w:cs="Arial"/>
          <w:sz w:val="20"/>
        </w:rPr>
        <w:t>C</w:t>
      </w:r>
      <w:r w:rsidR="00C27F3D" w:rsidRPr="00942B26">
        <w:rPr>
          <w:rFonts w:cs="Arial"/>
          <w:sz w:val="20"/>
        </w:rPr>
        <w:t xml:space="preserve">oncerns over the road junction by </w:t>
      </w:r>
      <w:r w:rsidR="00024F2E">
        <w:rPr>
          <w:rFonts w:cs="Arial"/>
          <w:sz w:val="20"/>
        </w:rPr>
        <w:t>C</w:t>
      </w:r>
      <w:r w:rsidR="00C27F3D" w:rsidRPr="00942B26">
        <w:rPr>
          <w:rFonts w:cs="Arial"/>
          <w:sz w:val="20"/>
        </w:rPr>
        <w:t>ogg</w:t>
      </w:r>
      <w:r w:rsidR="00024F2E">
        <w:rPr>
          <w:rFonts w:cs="Arial"/>
          <w:sz w:val="20"/>
        </w:rPr>
        <w:t>a</w:t>
      </w:r>
      <w:r w:rsidR="00C27F3D" w:rsidRPr="00942B26">
        <w:rPr>
          <w:rFonts w:cs="Arial"/>
          <w:sz w:val="20"/>
        </w:rPr>
        <w:t>n</w:t>
      </w:r>
      <w:r w:rsidR="00024F2E">
        <w:rPr>
          <w:rFonts w:cs="Arial"/>
          <w:sz w:val="20"/>
        </w:rPr>
        <w:t>’</w:t>
      </w:r>
      <w:r w:rsidR="00C27F3D" w:rsidRPr="00942B26">
        <w:rPr>
          <w:rFonts w:cs="Arial"/>
          <w:sz w:val="20"/>
        </w:rPr>
        <w:t>s lane coming out on the A358</w:t>
      </w:r>
      <w:r>
        <w:rPr>
          <w:rFonts w:cs="Arial"/>
          <w:sz w:val="20"/>
        </w:rPr>
        <w:t xml:space="preserve"> were raised again at this meeting, continuing on from that raised at the Annual Parish Meeting</w:t>
      </w:r>
      <w:r w:rsidR="00C27F3D" w:rsidRPr="00942B26">
        <w:rPr>
          <w:rFonts w:cs="Arial"/>
          <w:sz w:val="20"/>
        </w:rPr>
        <w:t xml:space="preserve">. </w:t>
      </w:r>
      <w:r>
        <w:rPr>
          <w:rFonts w:cs="Arial"/>
          <w:sz w:val="20"/>
        </w:rPr>
        <w:t>The parishioner feels that a</w:t>
      </w:r>
      <w:r w:rsidR="00C27F3D" w:rsidRPr="00942B26">
        <w:rPr>
          <w:rFonts w:cs="Arial"/>
          <w:sz w:val="20"/>
        </w:rPr>
        <w:t>s there is no fa</w:t>
      </w:r>
      <w:r w:rsidR="00942B26" w:rsidRPr="00942B26">
        <w:rPr>
          <w:rFonts w:cs="Arial"/>
          <w:sz w:val="20"/>
        </w:rPr>
        <w:t>tality</w:t>
      </w:r>
      <w:r>
        <w:rPr>
          <w:rFonts w:cs="Arial"/>
          <w:sz w:val="20"/>
        </w:rPr>
        <w:t xml:space="preserve"> yet</w:t>
      </w:r>
      <w:r w:rsidR="00C27F3D" w:rsidRPr="00942B26">
        <w:rPr>
          <w:rFonts w:cs="Arial"/>
          <w:sz w:val="20"/>
        </w:rPr>
        <w:t xml:space="preserve"> </w:t>
      </w:r>
      <w:r>
        <w:rPr>
          <w:rFonts w:cs="Arial"/>
          <w:sz w:val="20"/>
        </w:rPr>
        <w:t>maybe it is deemed</w:t>
      </w:r>
      <w:r w:rsidR="00AB7D8E" w:rsidRPr="00942B26">
        <w:rPr>
          <w:rFonts w:cs="Arial"/>
          <w:sz w:val="20"/>
        </w:rPr>
        <w:t xml:space="preserve"> not </w:t>
      </w:r>
      <w:r>
        <w:rPr>
          <w:rFonts w:cs="Arial"/>
          <w:sz w:val="20"/>
        </w:rPr>
        <w:t xml:space="preserve">a </w:t>
      </w:r>
      <w:r w:rsidR="00AB7D8E" w:rsidRPr="00942B26">
        <w:rPr>
          <w:rFonts w:cs="Arial"/>
          <w:sz w:val="20"/>
        </w:rPr>
        <w:t xml:space="preserve">serious </w:t>
      </w:r>
      <w:r>
        <w:rPr>
          <w:rFonts w:cs="Arial"/>
          <w:sz w:val="20"/>
        </w:rPr>
        <w:t xml:space="preserve">issue by Somerset County Council </w:t>
      </w:r>
      <w:r w:rsidR="00AB7D8E" w:rsidRPr="00942B26">
        <w:rPr>
          <w:rFonts w:cs="Arial"/>
          <w:sz w:val="20"/>
        </w:rPr>
        <w:t>but there is a human aspect behind that</w:t>
      </w:r>
      <w:r>
        <w:rPr>
          <w:rFonts w:cs="Arial"/>
          <w:sz w:val="20"/>
        </w:rPr>
        <w:t xml:space="preserve">, and no fatality does not mean </w:t>
      </w:r>
      <w:r w:rsidR="00024F2E">
        <w:rPr>
          <w:rFonts w:cs="Arial"/>
          <w:sz w:val="20"/>
        </w:rPr>
        <w:t xml:space="preserve">it’s </w:t>
      </w:r>
      <w:r>
        <w:rPr>
          <w:rFonts w:cs="Arial"/>
          <w:sz w:val="20"/>
        </w:rPr>
        <w:t>not serious</w:t>
      </w:r>
      <w:r w:rsidR="00AB7D8E" w:rsidRPr="00942B26">
        <w:rPr>
          <w:rFonts w:cs="Arial"/>
          <w:sz w:val="20"/>
        </w:rPr>
        <w:t xml:space="preserve">. </w:t>
      </w:r>
      <w:r w:rsidR="005E0BD9" w:rsidRPr="00942B26">
        <w:rPr>
          <w:rFonts w:cs="Arial"/>
          <w:sz w:val="20"/>
        </w:rPr>
        <w:t xml:space="preserve">There </w:t>
      </w:r>
      <w:r w:rsidR="00024F2E">
        <w:rPr>
          <w:rFonts w:cs="Arial"/>
          <w:sz w:val="20"/>
        </w:rPr>
        <w:t xml:space="preserve">are </w:t>
      </w:r>
      <w:r w:rsidR="005E0BD9" w:rsidRPr="00942B26">
        <w:rPr>
          <w:rFonts w:cs="Arial"/>
          <w:sz w:val="20"/>
        </w:rPr>
        <w:t xml:space="preserve">cost effective ways to do this without ripping the road up, maybe just reduce the speed limit and enforce that limit. </w:t>
      </w:r>
      <w:r>
        <w:rPr>
          <w:rFonts w:cs="Arial"/>
          <w:sz w:val="20"/>
        </w:rPr>
        <w:t xml:space="preserve">A decision on a way forward will be raised under Highways. </w:t>
      </w:r>
    </w:p>
    <w:p w14:paraId="79210BE5" w14:textId="77777777" w:rsidR="009F3DA4" w:rsidRPr="00476979" w:rsidRDefault="009F3DA4" w:rsidP="00476979">
      <w:pPr>
        <w:autoSpaceDE w:val="0"/>
        <w:ind w:left="1440"/>
        <w:rPr>
          <w:rFonts w:cs="Arial"/>
          <w:sz w:val="20"/>
        </w:rPr>
      </w:pPr>
    </w:p>
    <w:p w14:paraId="72D0E886" w14:textId="70BC02AA" w:rsidR="002872AD" w:rsidRPr="00803827" w:rsidRDefault="00091148" w:rsidP="00803827">
      <w:pPr>
        <w:numPr>
          <w:ilvl w:val="0"/>
          <w:numId w:val="14"/>
        </w:numPr>
        <w:autoSpaceDE w:val="0"/>
        <w:ind w:left="714" w:hanging="357"/>
        <w:rPr>
          <w:rFonts w:cs="Arial"/>
          <w:b/>
          <w:sz w:val="20"/>
        </w:rPr>
      </w:pPr>
      <w:r w:rsidRPr="00AE0C6E">
        <w:rPr>
          <w:rFonts w:cs="Arial"/>
          <w:b/>
          <w:sz w:val="20"/>
        </w:rPr>
        <w:t>Matters Arising</w:t>
      </w:r>
    </w:p>
    <w:p w14:paraId="1A89CE10" w14:textId="62F0673A" w:rsidR="002C44C4" w:rsidRDefault="00EF7F12" w:rsidP="002F4B1A">
      <w:pPr>
        <w:numPr>
          <w:ilvl w:val="1"/>
          <w:numId w:val="14"/>
        </w:numPr>
        <w:rPr>
          <w:rFonts w:cs="Arial"/>
          <w:b/>
          <w:i/>
          <w:sz w:val="20"/>
        </w:rPr>
      </w:pPr>
      <w:r>
        <w:rPr>
          <w:rFonts w:cs="Arial"/>
          <w:b/>
          <w:i/>
          <w:sz w:val="20"/>
        </w:rPr>
        <w:t>Broken signpost</w:t>
      </w:r>
      <w:r w:rsidR="00427059">
        <w:rPr>
          <w:rFonts w:cs="Arial"/>
          <w:b/>
          <w:i/>
          <w:sz w:val="20"/>
        </w:rPr>
        <w:t>s</w:t>
      </w:r>
    </w:p>
    <w:p w14:paraId="1BD9DB57" w14:textId="4C4EB9BD" w:rsidR="00123A76" w:rsidRDefault="00942B26" w:rsidP="00B80642">
      <w:pPr>
        <w:ind w:left="1505"/>
        <w:rPr>
          <w:rFonts w:cs="Arial"/>
          <w:sz w:val="20"/>
        </w:rPr>
      </w:pPr>
      <w:r>
        <w:rPr>
          <w:rFonts w:cs="Arial"/>
          <w:sz w:val="20"/>
        </w:rPr>
        <w:lastRenderedPageBreak/>
        <w:t>The sign posts is now mended and is waiting to be put in place with new po</w:t>
      </w:r>
      <w:r w:rsidR="00BB011D">
        <w:rPr>
          <w:rFonts w:cs="Arial"/>
          <w:sz w:val="20"/>
        </w:rPr>
        <w:t xml:space="preserve">sts. </w:t>
      </w:r>
      <w:proofErr w:type="gramStart"/>
      <w:r w:rsidR="00BB011D">
        <w:rPr>
          <w:rFonts w:cs="Arial"/>
          <w:sz w:val="20"/>
        </w:rPr>
        <w:t>It</w:t>
      </w:r>
      <w:r w:rsidR="00024F2E">
        <w:rPr>
          <w:rFonts w:cs="Arial"/>
          <w:sz w:val="20"/>
        </w:rPr>
        <w:t>’s</w:t>
      </w:r>
      <w:proofErr w:type="gramEnd"/>
      <w:r w:rsidR="00024F2E">
        <w:rPr>
          <w:rFonts w:cs="Arial"/>
          <w:sz w:val="20"/>
        </w:rPr>
        <w:t xml:space="preserve"> location</w:t>
      </w:r>
      <w:r w:rsidR="00BB011D">
        <w:rPr>
          <w:rFonts w:cs="Arial"/>
          <w:sz w:val="20"/>
        </w:rPr>
        <w:t xml:space="preserve"> needs to be discussed</w:t>
      </w:r>
      <w:r>
        <w:rPr>
          <w:rFonts w:cs="Arial"/>
          <w:sz w:val="20"/>
        </w:rPr>
        <w:t xml:space="preserve"> </w:t>
      </w:r>
      <w:r w:rsidR="00BB011D">
        <w:rPr>
          <w:rFonts w:cs="Arial"/>
          <w:sz w:val="20"/>
        </w:rPr>
        <w:t xml:space="preserve">as it was </w:t>
      </w:r>
      <w:r w:rsidR="00024F2E">
        <w:rPr>
          <w:rFonts w:cs="Arial"/>
          <w:sz w:val="20"/>
        </w:rPr>
        <w:t>c</w:t>
      </w:r>
      <w:r w:rsidR="00BB011D">
        <w:rPr>
          <w:rFonts w:cs="Arial"/>
          <w:sz w:val="20"/>
        </w:rPr>
        <w:t>ausing issues for lorries trying to access the neighbouring property</w:t>
      </w:r>
      <w:r>
        <w:rPr>
          <w:rFonts w:cs="Arial"/>
          <w:sz w:val="20"/>
        </w:rPr>
        <w:t xml:space="preserve">. It has been mended for free and no cost to the council. </w:t>
      </w:r>
    </w:p>
    <w:p w14:paraId="70E2EE2C" w14:textId="77777777" w:rsidR="00803827" w:rsidRDefault="00803827" w:rsidP="009F3DA4">
      <w:pPr>
        <w:suppressAutoHyphens w:val="0"/>
        <w:rPr>
          <w:rFonts w:cs="Arial"/>
          <w:b/>
          <w:sz w:val="20"/>
        </w:rPr>
      </w:pPr>
    </w:p>
    <w:p w14:paraId="6A690003" w14:textId="617A02C6"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p>
    <w:p w14:paraId="20C9635D" w14:textId="6B91E80B" w:rsidR="00942B26" w:rsidRPr="00942B26" w:rsidRDefault="00942B26" w:rsidP="00942B26">
      <w:pPr>
        <w:autoSpaceDE w:val="0"/>
        <w:ind w:left="1440"/>
        <w:rPr>
          <w:rFonts w:cs="Arial"/>
          <w:sz w:val="20"/>
        </w:rPr>
      </w:pPr>
      <w:r>
        <w:rPr>
          <w:rFonts w:cs="Arial"/>
          <w:sz w:val="20"/>
        </w:rPr>
        <w:t xml:space="preserve">None reported </w:t>
      </w:r>
    </w:p>
    <w:p w14:paraId="148E9CAD" w14:textId="77777777" w:rsidR="00803827" w:rsidRPr="00374EE8" w:rsidRDefault="00803827" w:rsidP="00E62BBA">
      <w:pPr>
        <w:autoSpaceDE w:val="0"/>
        <w:rPr>
          <w:rFonts w:cs="Arial"/>
          <w:sz w:val="20"/>
        </w:rPr>
      </w:pPr>
    </w:p>
    <w:p w14:paraId="08C8C4FC" w14:textId="1A5662FC" w:rsidR="00374EE8" w:rsidRDefault="00374EE8" w:rsidP="00180D52">
      <w:pPr>
        <w:keepNext/>
        <w:numPr>
          <w:ilvl w:val="0"/>
          <w:numId w:val="14"/>
        </w:numPr>
        <w:autoSpaceDE w:val="0"/>
        <w:ind w:left="782" w:hanging="357"/>
        <w:rPr>
          <w:rFonts w:cs="Arial"/>
          <w:b/>
          <w:sz w:val="20"/>
        </w:rPr>
      </w:pPr>
      <w:r>
        <w:rPr>
          <w:rFonts w:cs="Arial"/>
          <w:b/>
          <w:sz w:val="20"/>
        </w:rPr>
        <w:t xml:space="preserve">Taunton Deane district report </w:t>
      </w:r>
      <w:r w:rsidR="001B06CD">
        <w:rPr>
          <w:rFonts w:cs="Arial"/>
          <w:b/>
          <w:sz w:val="20"/>
        </w:rPr>
        <w:t xml:space="preserve">(Cllr </w:t>
      </w:r>
      <w:r w:rsidR="00803827">
        <w:rPr>
          <w:rFonts w:cs="Arial"/>
          <w:b/>
          <w:sz w:val="20"/>
        </w:rPr>
        <w:t xml:space="preserve">J </w:t>
      </w:r>
      <w:proofErr w:type="spellStart"/>
      <w:r w:rsidR="00803827">
        <w:rPr>
          <w:rFonts w:cs="Arial"/>
          <w:b/>
          <w:sz w:val="20"/>
        </w:rPr>
        <w:t>Warmington</w:t>
      </w:r>
      <w:proofErr w:type="spellEnd"/>
      <w:r w:rsidR="001B06CD">
        <w:rPr>
          <w:rFonts w:cs="Arial"/>
          <w:b/>
          <w:sz w:val="20"/>
        </w:rPr>
        <w:t>)</w:t>
      </w:r>
    </w:p>
    <w:p w14:paraId="1AF9515E" w14:textId="47BDB34B" w:rsidR="009F3DA4" w:rsidRDefault="00E71201" w:rsidP="00942B26">
      <w:pPr>
        <w:autoSpaceDE w:val="0"/>
        <w:ind w:left="1440"/>
        <w:rPr>
          <w:rFonts w:cs="Arial"/>
          <w:sz w:val="20"/>
        </w:rPr>
      </w:pPr>
      <w:r>
        <w:rPr>
          <w:rFonts w:cs="Arial"/>
          <w:sz w:val="20"/>
        </w:rPr>
        <w:t xml:space="preserve">None reported </w:t>
      </w:r>
    </w:p>
    <w:p w14:paraId="7A1B89A9" w14:textId="77777777" w:rsidR="00BB011D" w:rsidRPr="00374EE8" w:rsidRDefault="00BB011D" w:rsidP="00942B26">
      <w:pPr>
        <w:autoSpaceDE w:val="0"/>
        <w:ind w:left="1440"/>
        <w:rPr>
          <w:rFonts w:cs="Arial"/>
          <w:sz w:val="20"/>
        </w:rPr>
      </w:pPr>
    </w:p>
    <w:p w14:paraId="20EAAB87" w14:textId="53940FB3" w:rsidR="00374EE8" w:rsidRDefault="00374EE8" w:rsidP="005A6E91">
      <w:pPr>
        <w:numPr>
          <w:ilvl w:val="0"/>
          <w:numId w:val="14"/>
        </w:numPr>
        <w:autoSpaceDE w:val="0"/>
        <w:rPr>
          <w:rFonts w:cs="Arial"/>
          <w:b/>
          <w:sz w:val="20"/>
        </w:rPr>
      </w:pPr>
      <w:r>
        <w:rPr>
          <w:rFonts w:cs="Arial"/>
          <w:b/>
          <w:sz w:val="20"/>
        </w:rPr>
        <w:t>Policing Report</w:t>
      </w:r>
    </w:p>
    <w:p w14:paraId="722B1C7E" w14:textId="26940D42" w:rsidR="00E71201" w:rsidRPr="00E71201" w:rsidRDefault="00E71201" w:rsidP="00E71201">
      <w:pPr>
        <w:autoSpaceDE w:val="0"/>
        <w:ind w:left="1440"/>
        <w:rPr>
          <w:rFonts w:cs="Arial"/>
          <w:sz w:val="20"/>
        </w:rPr>
      </w:pPr>
      <w:r w:rsidRPr="00E71201">
        <w:rPr>
          <w:rFonts w:cs="Arial"/>
          <w:sz w:val="20"/>
        </w:rPr>
        <w:t>Nothing concerning Combe Florey</w:t>
      </w:r>
    </w:p>
    <w:p w14:paraId="1F0C1E37" w14:textId="77777777" w:rsidR="009F3DA4" w:rsidRPr="00374EE8" w:rsidRDefault="009F3DA4" w:rsidP="00374EE8">
      <w:pPr>
        <w:autoSpaceDE w:val="0"/>
        <w:ind w:left="1440"/>
        <w:rPr>
          <w:rFonts w:cs="Arial"/>
          <w:sz w:val="20"/>
        </w:rPr>
      </w:pPr>
    </w:p>
    <w:p w14:paraId="1A72B4F6" w14:textId="18CD6536" w:rsidR="00790463" w:rsidRDefault="00790463" w:rsidP="00790463">
      <w:pPr>
        <w:pStyle w:val="ListParagraph"/>
        <w:numPr>
          <w:ilvl w:val="0"/>
          <w:numId w:val="14"/>
        </w:numPr>
        <w:rPr>
          <w:rFonts w:cs="Arial"/>
          <w:b/>
          <w:sz w:val="20"/>
        </w:rPr>
      </w:pPr>
      <w:r w:rsidRPr="00790463">
        <w:rPr>
          <w:rFonts w:cs="Arial"/>
          <w:b/>
          <w:sz w:val="20"/>
        </w:rPr>
        <w:t xml:space="preserve">Clerks wages standard increase and possible band review </w:t>
      </w:r>
    </w:p>
    <w:p w14:paraId="07E82E37" w14:textId="481CB02B" w:rsidR="00B11DB2" w:rsidRPr="00B11DB2" w:rsidRDefault="00CA04F7" w:rsidP="00E71201">
      <w:pPr>
        <w:pStyle w:val="ListParagraph"/>
        <w:ind w:left="1440"/>
        <w:rPr>
          <w:rFonts w:cs="Arial"/>
          <w:sz w:val="20"/>
        </w:rPr>
      </w:pPr>
      <w:r w:rsidRPr="00B11DB2">
        <w:rPr>
          <w:rFonts w:cs="Arial"/>
          <w:sz w:val="20"/>
        </w:rPr>
        <w:t>On the 1</w:t>
      </w:r>
      <w:r w:rsidRPr="00B11DB2">
        <w:rPr>
          <w:rFonts w:cs="Arial"/>
          <w:sz w:val="20"/>
          <w:vertAlign w:val="superscript"/>
        </w:rPr>
        <w:t>st</w:t>
      </w:r>
      <w:r w:rsidRPr="00B11DB2">
        <w:rPr>
          <w:rFonts w:cs="Arial"/>
          <w:sz w:val="20"/>
        </w:rPr>
        <w:t xml:space="preserve"> of April every year NALC (National </w:t>
      </w:r>
      <w:r w:rsidR="00B11DB2" w:rsidRPr="00B11DB2">
        <w:rPr>
          <w:rFonts w:cs="Arial"/>
          <w:sz w:val="20"/>
        </w:rPr>
        <w:t>Association</w:t>
      </w:r>
      <w:r w:rsidRPr="00B11DB2">
        <w:rPr>
          <w:rFonts w:cs="Arial"/>
          <w:sz w:val="20"/>
        </w:rPr>
        <w:t xml:space="preserve"> Local Councils) produce the new pay structure for clerks. The </w:t>
      </w:r>
      <w:r w:rsidR="00B11DB2" w:rsidRPr="00B11DB2">
        <w:rPr>
          <w:rFonts w:cs="Arial"/>
          <w:sz w:val="20"/>
        </w:rPr>
        <w:t>clerk</w:t>
      </w:r>
      <w:r w:rsidRPr="00B11DB2">
        <w:rPr>
          <w:rFonts w:cs="Arial"/>
          <w:sz w:val="20"/>
        </w:rPr>
        <w:t xml:space="preserve"> is currently on the only pay scale 16/17 (new scale 6</w:t>
      </w:r>
      <w:r w:rsidR="00B11DB2" w:rsidRPr="00B11DB2">
        <w:rPr>
          <w:rFonts w:cs="Arial"/>
          <w:sz w:val="20"/>
        </w:rPr>
        <w:t>) this pay band from the 1</w:t>
      </w:r>
      <w:r w:rsidR="00B11DB2" w:rsidRPr="00B11DB2">
        <w:rPr>
          <w:rFonts w:cs="Arial"/>
          <w:sz w:val="20"/>
          <w:vertAlign w:val="superscript"/>
        </w:rPr>
        <w:t>st</w:t>
      </w:r>
      <w:r w:rsidR="00B11DB2" w:rsidRPr="00B11DB2">
        <w:rPr>
          <w:rFonts w:cs="Arial"/>
          <w:sz w:val="20"/>
        </w:rPr>
        <w:t xml:space="preserve"> of April 2019 raised to £9.96 per hour from £9.705 per hour in 2018. The new pay structure lays out the bracket a clerk should be on (substantive) Combe Florey is currently paying below substantive rate so the clerk proposed going forward she is moved up to scale 7 which is £10.16 per hour which puts Combe Florey in the substantive paying bracket. </w:t>
      </w:r>
    </w:p>
    <w:p w14:paraId="1AB07FFE" w14:textId="3D708944" w:rsidR="00E71201" w:rsidRPr="00B11DB2" w:rsidRDefault="00B11DB2" w:rsidP="00E71201">
      <w:pPr>
        <w:pStyle w:val="ListParagraph"/>
        <w:ind w:left="1440"/>
        <w:rPr>
          <w:rFonts w:cs="Arial"/>
          <w:sz w:val="20"/>
        </w:rPr>
      </w:pPr>
      <w:r w:rsidRPr="00B11DB2">
        <w:rPr>
          <w:rFonts w:cs="Arial"/>
          <w:sz w:val="20"/>
        </w:rPr>
        <w:t xml:space="preserve">This was </w:t>
      </w:r>
      <w:r w:rsidR="00E71201" w:rsidRPr="00B11DB2">
        <w:rPr>
          <w:rFonts w:cs="Arial"/>
          <w:sz w:val="20"/>
        </w:rPr>
        <w:t xml:space="preserve">Proposed by </w:t>
      </w:r>
      <w:r w:rsidRPr="00B11DB2">
        <w:rPr>
          <w:rFonts w:cs="Arial"/>
          <w:sz w:val="20"/>
        </w:rPr>
        <w:t xml:space="preserve">Cllr Adriana Truby </w:t>
      </w:r>
      <w:r w:rsidR="00BB2E74" w:rsidRPr="00B11DB2">
        <w:rPr>
          <w:rFonts w:cs="Arial"/>
          <w:sz w:val="20"/>
        </w:rPr>
        <w:t xml:space="preserve">and seconded by </w:t>
      </w:r>
      <w:r w:rsidRPr="00B11DB2">
        <w:rPr>
          <w:rFonts w:cs="Arial"/>
          <w:sz w:val="20"/>
        </w:rPr>
        <w:t xml:space="preserve">Cllr Peter Tayler with all in favour of this. </w:t>
      </w:r>
    </w:p>
    <w:p w14:paraId="3D94FC6A" w14:textId="77777777" w:rsidR="00790463" w:rsidRPr="00790463" w:rsidRDefault="00790463" w:rsidP="00790463">
      <w:pPr>
        <w:pStyle w:val="ListParagraph"/>
        <w:ind w:left="1440"/>
        <w:rPr>
          <w:rFonts w:cs="Arial"/>
          <w:sz w:val="20"/>
        </w:rPr>
      </w:pPr>
    </w:p>
    <w:p w14:paraId="025FD361" w14:textId="02693DC1" w:rsidR="0074516A" w:rsidRPr="00421039" w:rsidRDefault="00656D99" w:rsidP="00421039">
      <w:pPr>
        <w:numPr>
          <w:ilvl w:val="0"/>
          <w:numId w:val="14"/>
        </w:numPr>
        <w:autoSpaceDE w:val="0"/>
        <w:rPr>
          <w:rFonts w:cs="Arial"/>
          <w:b/>
          <w:sz w:val="20"/>
        </w:rPr>
      </w:pPr>
      <w:r w:rsidRPr="00AE0C6E">
        <w:rPr>
          <w:rFonts w:cs="Arial"/>
          <w:b/>
          <w:sz w:val="20"/>
        </w:rPr>
        <w:t>Planning</w:t>
      </w:r>
    </w:p>
    <w:p w14:paraId="2ED4C20A" w14:textId="663E26C7" w:rsidR="00656D99" w:rsidRDefault="00656D99" w:rsidP="00656D99">
      <w:pPr>
        <w:numPr>
          <w:ilvl w:val="1"/>
          <w:numId w:val="14"/>
        </w:numPr>
        <w:autoSpaceDE w:val="0"/>
        <w:ind w:left="1491" w:hanging="357"/>
        <w:rPr>
          <w:rFonts w:cs="Arial"/>
          <w:b/>
          <w:i/>
          <w:sz w:val="20"/>
        </w:rPr>
      </w:pPr>
      <w:r w:rsidRPr="00AE0C6E">
        <w:rPr>
          <w:rFonts w:cs="Arial"/>
          <w:b/>
          <w:i/>
          <w:sz w:val="20"/>
        </w:rPr>
        <w:t>Current planning applications</w:t>
      </w:r>
    </w:p>
    <w:p w14:paraId="7BB9AA87" w14:textId="690FD335" w:rsidR="009F3DA4" w:rsidRPr="00EC60E6" w:rsidRDefault="006A6447" w:rsidP="006A6447">
      <w:pPr>
        <w:autoSpaceDE w:val="0"/>
        <w:ind w:left="1502"/>
        <w:rPr>
          <w:rFonts w:cs="Arial"/>
          <w:sz w:val="20"/>
        </w:rPr>
      </w:pPr>
      <w:r>
        <w:rPr>
          <w:rFonts w:cs="Arial"/>
          <w:sz w:val="20"/>
        </w:rPr>
        <w:t>The only o</w:t>
      </w:r>
      <w:r w:rsidR="00BB2E74">
        <w:rPr>
          <w:rFonts w:cs="Arial"/>
          <w:sz w:val="20"/>
        </w:rPr>
        <w:t>utstanding</w:t>
      </w:r>
      <w:r>
        <w:rPr>
          <w:rFonts w:cs="Arial"/>
          <w:sz w:val="20"/>
        </w:rPr>
        <w:t xml:space="preserve"> planning is</w:t>
      </w:r>
      <w:r w:rsidR="00BB2E74">
        <w:rPr>
          <w:rFonts w:cs="Arial"/>
          <w:sz w:val="20"/>
        </w:rPr>
        <w:t xml:space="preserve"> the lambing shed but this has been through the council and is now</w:t>
      </w:r>
      <w:r>
        <w:rPr>
          <w:rFonts w:cs="Arial"/>
          <w:sz w:val="20"/>
        </w:rPr>
        <w:t xml:space="preserve"> with SW&amp;T planning department for their decision. </w:t>
      </w:r>
    </w:p>
    <w:p w14:paraId="05DF9B44" w14:textId="07964729" w:rsidR="00656D99" w:rsidRDefault="00637E0D" w:rsidP="00215BAF">
      <w:pPr>
        <w:keepNext/>
        <w:numPr>
          <w:ilvl w:val="1"/>
          <w:numId w:val="14"/>
        </w:numPr>
        <w:autoSpaceDE w:val="0"/>
        <w:ind w:left="1502" w:hanging="357"/>
        <w:rPr>
          <w:rFonts w:cs="Arial"/>
          <w:b/>
          <w:i/>
          <w:sz w:val="20"/>
        </w:rPr>
      </w:pPr>
      <w:r>
        <w:rPr>
          <w:rFonts w:cs="Arial"/>
          <w:b/>
          <w:i/>
          <w:sz w:val="20"/>
        </w:rPr>
        <w:t>Other planning matters</w:t>
      </w:r>
    </w:p>
    <w:p w14:paraId="21DD29F9" w14:textId="3EF9F9B2" w:rsidR="00DE6A1D" w:rsidRPr="006A6447" w:rsidRDefault="00BB2E74" w:rsidP="006A6447">
      <w:pPr>
        <w:keepNext/>
        <w:autoSpaceDE w:val="0"/>
        <w:ind w:left="1502"/>
        <w:rPr>
          <w:rFonts w:cs="Arial"/>
          <w:sz w:val="20"/>
        </w:rPr>
      </w:pPr>
      <w:r w:rsidRPr="00BB2E74">
        <w:rPr>
          <w:rFonts w:cs="Arial"/>
          <w:sz w:val="20"/>
        </w:rPr>
        <w:t>None</w:t>
      </w:r>
    </w:p>
    <w:p w14:paraId="5ED574C0" w14:textId="77777777" w:rsidR="00790463" w:rsidRDefault="00790463" w:rsidP="00790463">
      <w:pPr>
        <w:keepNext/>
        <w:autoSpaceDE w:val="0"/>
        <w:rPr>
          <w:rFonts w:cs="Arial"/>
          <w:b/>
          <w:i/>
          <w:sz w:val="20"/>
        </w:rPr>
      </w:pPr>
    </w:p>
    <w:p w14:paraId="5F38333D" w14:textId="378F0C82"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1746D493" w14:textId="79F9D724" w:rsidR="00091148" w:rsidRDefault="00091148" w:rsidP="002F4B1A">
      <w:pPr>
        <w:numPr>
          <w:ilvl w:val="1"/>
          <w:numId w:val="14"/>
        </w:numPr>
        <w:autoSpaceDE w:val="0"/>
        <w:ind w:left="1491" w:hanging="357"/>
        <w:rPr>
          <w:rFonts w:cs="Arial"/>
          <w:b/>
          <w:i/>
          <w:sz w:val="20"/>
        </w:rPr>
      </w:pPr>
      <w:r w:rsidRPr="00AE0C6E">
        <w:rPr>
          <w:rFonts w:cs="Arial"/>
          <w:b/>
          <w:i/>
          <w:sz w:val="20"/>
        </w:rPr>
        <w:t>Account balances</w:t>
      </w:r>
    </w:p>
    <w:p w14:paraId="00BF67DC" w14:textId="0F7C90A0" w:rsidR="00D67639" w:rsidRPr="00D67639" w:rsidRDefault="00D67639" w:rsidP="00D67639">
      <w:pPr>
        <w:pStyle w:val="ListParagraph"/>
        <w:numPr>
          <w:ilvl w:val="2"/>
          <w:numId w:val="14"/>
        </w:numPr>
        <w:rPr>
          <w:rFonts w:cs="Arial"/>
          <w:sz w:val="20"/>
        </w:rPr>
      </w:pPr>
      <w:r w:rsidRPr="00D67639">
        <w:rPr>
          <w:rFonts w:cs="Arial"/>
          <w:sz w:val="20"/>
        </w:rPr>
        <w:t>Current account - £</w:t>
      </w:r>
      <w:r w:rsidR="00D16FCB">
        <w:rPr>
          <w:rFonts w:cs="Arial"/>
          <w:sz w:val="20"/>
        </w:rPr>
        <w:t xml:space="preserve">10,750.  </w:t>
      </w:r>
    </w:p>
    <w:p w14:paraId="7CD0F184" w14:textId="2D80EE36" w:rsidR="00B33D34" w:rsidRDefault="00D67639" w:rsidP="009F3DA4">
      <w:pPr>
        <w:numPr>
          <w:ilvl w:val="1"/>
          <w:numId w:val="14"/>
        </w:numPr>
        <w:autoSpaceDE w:val="0"/>
        <w:ind w:left="1491" w:hanging="357"/>
        <w:rPr>
          <w:rFonts w:cs="Arial"/>
          <w:b/>
          <w:i/>
          <w:sz w:val="20"/>
        </w:rPr>
      </w:pPr>
      <w:r w:rsidRPr="00D67639">
        <w:rPr>
          <w:rFonts w:cs="Arial"/>
          <w:b/>
          <w:i/>
          <w:sz w:val="20"/>
        </w:rPr>
        <w:t>Review of accounts to 5 April 2019</w:t>
      </w:r>
    </w:p>
    <w:p w14:paraId="1D90856E" w14:textId="77DFE70B" w:rsidR="00F52F2D" w:rsidRPr="00F52F2D" w:rsidRDefault="00F52F2D" w:rsidP="00F52F2D">
      <w:pPr>
        <w:autoSpaceDE w:val="0"/>
        <w:ind w:left="1440"/>
        <w:rPr>
          <w:rFonts w:cs="Arial"/>
          <w:sz w:val="20"/>
        </w:rPr>
      </w:pPr>
      <w:r>
        <w:rPr>
          <w:rFonts w:cs="Arial"/>
          <w:sz w:val="20"/>
        </w:rPr>
        <w:t xml:space="preserve">The RFO (Responsible Financial Officer) gives a review of the </w:t>
      </w:r>
      <w:r w:rsidR="00365278">
        <w:rPr>
          <w:rFonts w:cs="Arial"/>
          <w:sz w:val="20"/>
        </w:rPr>
        <w:t>year’s</w:t>
      </w:r>
      <w:r>
        <w:rPr>
          <w:rFonts w:cs="Arial"/>
          <w:sz w:val="20"/>
        </w:rPr>
        <w:t xml:space="preserve"> </w:t>
      </w:r>
      <w:r w:rsidR="00365278">
        <w:rPr>
          <w:rFonts w:cs="Arial"/>
          <w:sz w:val="20"/>
        </w:rPr>
        <w:t>accounts which include</w:t>
      </w:r>
      <w:r>
        <w:rPr>
          <w:rFonts w:cs="Arial"/>
          <w:sz w:val="20"/>
        </w:rPr>
        <w:t xml:space="preserve"> the following:</w:t>
      </w:r>
    </w:p>
    <w:p w14:paraId="54159662" w14:textId="77777777" w:rsidR="00E16BB9" w:rsidRDefault="00D67639" w:rsidP="00E16BB9">
      <w:pPr>
        <w:numPr>
          <w:ilvl w:val="1"/>
          <w:numId w:val="14"/>
        </w:numPr>
        <w:autoSpaceDE w:val="0"/>
        <w:ind w:left="1491" w:hanging="357"/>
        <w:rPr>
          <w:rFonts w:cs="Arial"/>
          <w:b/>
          <w:i/>
          <w:sz w:val="20"/>
        </w:rPr>
      </w:pPr>
      <w:r w:rsidRPr="00377DEC">
        <w:rPr>
          <w:rFonts w:cs="Arial"/>
          <w:b/>
          <w:i/>
          <w:sz w:val="20"/>
        </w:rPr>
        <w:t>Annual Governance &amp; Accountability Review</w:t>
      </w:r>
    </w:p>
    <w:p w14:paraId="45ED4C28" w14:textId="5B37069D" w:rsidR="00E16BB9" w:rsidRPr="00E16BB9" w:rsidRDefault="00E16BB9" w:rsidP="00E16BB9">
      <w:pPr>
        <w:numPr>
          <w:ilvl w:val="2"/>
          <w:numId w:val="14"/>
        </w:numPr>
        <w:autoSpaceDE w:val="0"/>
        <w:rPr>
          <w:rFonts w:cs="Arial"/>
          <w:b/>
          <w:i/>
          <w:sz w:val="20"/>
        </w:rPr>
      </w:pPr>
      <w:r w:rsidRPr="00E16BB9">
        <w:rPr>
          <w:rFonts w:cs="Arial"/>
          <w:sz w:val="20"/>
        </w:rPr>
        <w:t>Confirmation that Part 1 not applicable</w:t>
      </w:r>
    </w:p>
    <w:p w14:paraId="1BF38FA9" w14:textId="77777777" w:rsidR="00E16BB9" w:rsidRDefault="00E16BB9" w:rsidP="00E16BB9">
      <w:pPr>
        <w:numPr>
          <w:ilvl w:val="2"/>
          <w:numId w:val="14"/>
        </w:numPr>
        <w:autoSpaceDE w:val="0"/>
        <w:rPr>
          <w:rFonts w:cs="Arial"/>
          <w:b/>
          <w:i/>
          <w:sz w:val="20"/>
        </w:rPr>
      </w:pPr>
      <w:r w:rsidRPr="00E16BB9">
        <w:rPr>
          <w:rFonts w:cs="Arial"/>
          <w:sz w:val="20"/>
        </w:rPr>
        <w:t>Result of Internal Auditor Review by Susan Greenway</w:t>
      </w:r>
    </w:p>
    <w:p w14:paraId="0C04FD16" w14:textId="54402C63" w:rsidR="00E16BB9" w:rsidRPr="00BB2E74" w:rsidRDefault="00E16BB9" w:rsidP="00E16BB9">
      <w:pPr>
        <w:numPr>
          <w:ilvl w:val="3"/>
          <w:numId w:val="14"/>
        </w:numPr>
        <w:autoSpaceDE w:val="0"/>
        <w:rPr>
          <w:rFonts w:cs="Arial"/>
          <w:b/>
          <w:i/>
          <w:sz w:val="20"/>
        </w:rPr>
      </w:pPr>
      <w:r w:rsidRPr="00E16BB9">
        <w:rPr>
          <w:rFonts w:cs="Arial"/>
          <w:sz w:val="20"/>
        </w:rPr>
        <w:t>Internal audit report</w:t>
      </w:r>
    </w:p>
    <w:p w14:paraId="3CF3A882" w14:textId="2B47E3F0" w:rsidR="00BB2E74" w:rsidRDefault="00BB2E74" w:rsidP="00BB2E74">
      <w:pPr>
        <w:numPr>
          <w:ilvl w:val="4"/>
          <w:numId w:val="14"/>
        </w:numPr>
        <w:autoSpaceDE w:val="0"/>
        <w:rPr>
          <w:rFonts w:cs="Arial"/>
          <w:b/>
          <w:i/>
          <w:sz w:val="20"/>
        </w:rPr>
      </w:pPr>
      <w:r>
        <w:rPr>
          <w:rFonts w:cs="Arial"/>
          <w:sz w:val="20"/>
        </w:rPr>
        <w:t xml:space="preserve">This has been to internal audit and agreed </w:t>
      </w:r>
      <w:r w:rsidR="00365278">
        <w:rPr>
          <w:rFonts w:cs="Arial"/>
          <w:sz w:val="20"/>
        </w:rPr>
        <w:t xml:space="preserve">by Sue Greenway who has signed off the internal audit. </w:t>
      </w:r>
    </w:p>
    <w:p w14:paraId="6EC15CAE" w14:textId="07C12CB1" w:rsidR="00E16BB9" w:rsidRPr="005810E6" w:rsidRDefault="00E16BB9" w:rsidP="00E16BB9">
      <w:pPr>
        <w:numPr>
          <w:ilvl w:val="3"/>
          <w:numId w:val="14"/>
        </w:numPr>
        <w:autoSpaceDE w:val="0"/>
        <w:rPr>
          <w:rFonts w:cs="Arial"/>
          <w:b/>
          <w:i/>
          <w:sz w:val="20"/>
        </w:rPr>
      </w:pPr>
      <w:r w:rsidRPr="00E16BB9">
        <w:rPr>
          <w:rFonts w:cs="Arial"/>
          <w:sz w:val="20"/>
        </w:rPr>
        <w:t>Confirmation that high-lighted boxes signed and completed by the internal auditor</w:t>
      </w:r>
    </w:p>
    <w:p w14:paraId="18DC38A0" w14:textId="76FBEE11" w:rsidR="005810E6" w:rsidRDefault="005810E6" w:rsidP="005810E6">
      <w:pPr>
        <w:numPr>
          <w:ilvl w:val="4"/>
          <w:numId w:val="14"/>
        </w:numPr>
        <w:autoSpaceDE w:val="0"/>
        <w:rPr>
          <w:rFonts w:cs="Arial"/>
          <w:b/>
          <w:i/>
          <w:sz w:val="20"/>
        </w:rPr>
      </w:pPr>
      <w:r>
        <w:rPr>
          <w:rFonts w:cs="Arial"/>
          <w:sz w:val="20"/>
        </w:rPr>
        <w:t xml:space="preserve">Confirmed and </w:t>
      </w:r>
      <w:r w:rsidR="00847403">
        <w:rPr>
          <w:rFonts w:cs="Arial"/>
          <w:sz w:val="20"/>
        </w:rPr>
        <w:t>agreed</w:t>
      </w:r>
      <w:r>
        <w:rPr>
          <w:rFonts w:cs="Arial"/>
          <w:sz w:val="20"/>
        </w:rPr>
        <w:t xml:space="preserve"> </w:t>
      </w:r>
    </w:p>
    <w:p w14:paraId="0AE3F2ED" w14:textId="66827CFE" w:rsidR="0077627C" w:rsidRPr="006461C7" w:rsidRDefault="0077627C" w:rsidP="0077627C">
      <w:pPr>
        <w:numPr>
          <w:ilvl w:val="2"/>
          <w:numId w:val="14"/>
        </w:numPr>
        <w:autoSpaceDE w:val="0"/>
        <w:rPr>
          <w:rFonts w:cs="Arial"/>
          <w:b/>
          <w:i/>
          <w:sz w:val="20"/>
        </w:rPr>
      </w:pPr>
      <w:r>
        <w:rPr>
          <w:rFonts w:cs="Arial"/>
          <w:sz w:val="20"/>
        </w:rPr>
        <w:t xml:space="preserve"> </w:t>
      </w:r>
      <w:r w:rsidR="00E16BB9" w:rsidRPr="00E16BB9">
        <w:rPr>
          <w:rFonts w:cs="Arial"/>
          <w:sz w:val="20"/>
        </w:rPr>
        <w:t>Date set for the period of exercise of public rights</w:t>
      </w:r>
    </w:p>
    <w:p w14:paraId="3701FD88" w14:textId="0A029531" w:rsidR="006461C7" w:rsidRDefault="00D16FCB" w:rsidP="006461C7">
      <w:pPr>
        <w:autoSpaceDE w:val="0"/>
        <w:ind w:left="2225"/>
        <w:rPr>
          <w:rFonts w:cs="Arial"/>
          <w:b/>
          <w:i/>
          <w:sz w:val="20"/>
        </w:rPr>
      </w:pPr>
      <w:r>
        <w:rPr>
          <w:rFonts w:cs="Arial"/>
          <w:sz w:val="20"/>
        </w:rPr>
        <w:t xml:space="preserve">Will be set out on website and on notice board </w:t>
      </w:r>
    </w:p>
    <w:p w14:paraId="484CD401" w14:textId="77777777" w:rsidR="0077627C" w:rsidRDefault="0077627C" w:rsidP="0077627C">
      <w:pPr>
        <w:numPr>
          <w:ilvl w:val="2"/>
          <w:numId w:val="14"/>
        </w:numPr>
        <w:autoSpaceDE w:val="0"/>
        <w:rPr>
          <w:rFonts w:cs="Arial"/>
          <w:b/>
          <w:i/>
          <w:sz w:val="20"/>
        </w:rPr>
      </w:pPr>
      <w:r>
        <w:rPr>
          <w:rFonts w:cs="Arial"/>
          <w:b/>
          <w:i/>
          <w:sz w:val="20"/>
        </w:rPr>
        <w:t xml:space="preserve"> </w:t>
      </w:r>
      <w:r w:rsidR="00E16BB9" w:rsidRPr="0077627C">
        <w:rPr>
          <w:rFonts w:cs="Arial"/>
          <w:sz w:val="20"/>
        </w:rPr>
        <w:t xml:space="preserve">Part two </w:t>
      </w:r>
    </w:p>
    <w:p w14:paraId="05E606A4" w14:textId="504D9180" w:rsidR="000E65EB" w:rsidRDefault="00E16BB9" w:rsidP="000E65EB">
      <w:pPr>
        <w:numPr>
          <w:ilvl w:val="3"/>
          <w:numId w:val="14"/>
        </w:numPr>
        <w:autoSpaceDE w:val="0"/>
        <w:rPr>
          <w:rFonts w:cs="Arial"/>
          <w:b/>
          <w:i/>
          <w:sz w:val="20"/>
        </w:rPr>
      </w:pPr>
      <w:r w:rsidRPr="0077627C">
        <w:rPr>
          <w:rFonts w:cs="Arial"/>
          <w:sz w:val="20"/>
        </w:rPr>
        <w:t>Certificate of Exemption and completion checklist – signature and adoption by Chairman and RFO</w:t>
      </w:r>
    </w:p>
    <w:p w14:paraId="4AD3B989" w14:textId="179C9E7D" w:rsidR="000E65EB" w:rsidRPr="00412E99" w:rsidRDefault="000E65EB" w:rsidP="000E65EB">
      <w:pPr>
        <w:numPr>
          <w:ilvl w:val="4"/>
          <w:numId w:val="14"/>
        </w:numPr>
        <w:autoSpaceDE w:val="0"/>
        <w:rPr>
          <w:rFonts w:cs="Arial"/>
          <w:sz w:val="20"/>
        </w:rPr>
      </w:pPr>
      <w:r w:rsidRPr="00412E99">
        <w:rPr>
          <w:rFonts w:cs="Arial"/>
          <w:sz w:val="20"/>
        </w:rPr>
        <w:t xml:space="preserve">Signed and </w:t>
      </w:r>
      <w:r w:rsidR="00412E99" w:rsidRPr="00412E99">
        <w:rPr>
          <w:rFonts w:cs="Arial"/>
          <w:sz w:val="20"/>
        </w:rPr>
        <w:t>adopted</w:t>
      </w:r>
      <w:r w:rsidRPr="00412E99">
        <w:rPr>
          <w:rFonts w:cs="Arial"/>
          <w:sz w:val="20"/>
        </w:rPr>
        <w:t xml:space="preserve"> in front of council and </w:t>
      </w:r>
      <w:r w:rsidR="00412E99" w:rsidRPr="00412E99">
        <w:rPr>
          <w:rFonts w:cs="Arial"/>
          <w:sz w:val="20"/>
        </w:rPr>
        <w:t>parishioners</w:t>
      </w:r>
      <w:r w:rsidRPr="00412E99">
        <w:rPr>
          <w:rFonts w:cs="Arial"/>
          <w:sz w:val="20"/>
        </w:rPr>
        <w:t xml:space="preserve"> </w:t>
      </w:r>
    </w:p>
    <w:p w14:paraId="1F7F7DC9" w14:textId="703DB784" w:rsidR="0077627C" w:rsidRPr="000E65EB" w:rsidRDefault="00E16BB9" w:rsidP="0077627C">
      <w:pPr>
        <w:numPr>
          <w:ilvl w:val="3"/>
          <w:numId w:val="14"/>
        </w:numPr>
        <w:autoSpaceDE w:val="0"/>
        <w:rPr>
          <w:rFonts w:cs="Arial"/>
          <w:b/>
          <w:i/>
          <w:sz w:val="20"/>
        </w:rPr>
      </w:pPr>
      <w:r w:rsidRPr="0077627C">
        <w:rPr>
          <w:rFonts w:cs="Arial"/>
          <w:sz w:val="20"/>
        </w:rPr>
        <w:t>Confirmation that a statement of variances prepared and available</w:t>
      </w:r>
    </w:p>
    <w:p w14:paraId="63540BBC" w14:textId="6BBCD592" w:rsidR="00412E99" w:rsidRPr="00B11DB2" w:rsidRDefault="00412E99" w:rsidP="00412E99">
      <w:pPr>
        <w:pStyle w:val="ListParagraph"/>
        <w:ind w:left="2880"/>
        <w:rPr>
          <w:rFonts w:cs="Arial"/>
          <w:sz w:val="20"/>
        </w:rPr>
      </w:pPr>
      <w:r w:rsidRPr="00412E99">
        <w:rPr>
          <w:rFonts w:cs="Arial"/>
          <w:sz w:val="20"/>
        </w:rPr>
        <w:t xml:space="preserve">Signed and adopted in front of council and parishioners </w:t>
      </w:r>
      <w:r w:rsidRPr="00B11DB2">
        <w:rPr>
          <w:rFonts w:cs="Arial"/>
          <w:sz w:val="20"/>
        </w:rPr>
        <w:t>Proposed by Cllr Adriana Truby and seconded by Cllr Peter Tayler with all in favour</w:t>
      </w:r>
      <w:r>
        <w:rPr>
          <w:rFonts w:cs="Arial"/>
          <w:sz w:val="20"/>
        </w:rPr>
        <w:t xml:space="preserve">. </w:t>
      </w:r>
    </w:p>
    <w:p w14:paraId="484A3388" w14:textId="696503EA" w:rsidR="0077627C" w:rsidRPr="00412E99" w:rsidRDefault="00E16BB9" w:rsidP="0077627C">
      <w:pPr>
        <w:numPr>
          <w:ilvl w:val="3"/>
          <w:numId w:val="14"/>
        </w:numPr>
        <w:autoSpaceDE w:val="0"/>
        <w:rPr>
          <w:rFonts w:cs="Arial"/>
          <w:b/>
          <w:i/>
          <w:sz w:val="20"/>
        </w:rPr>
      </w:pPr>
      <w:r w:rsidRPr="00412E99">
        <w:rPr>
          <w:rFonts w:cs="Arial"/>
          <w:sz w:val="20"/>
        </w:rPr>
        <w:t>Confirmation of Internal Controls and their operation in year</w:t>
      </w:r>
    </w:p>
    <w:p w14:paraId="18E63437" w14:textId="77777777" w:rsidR="00412E99" w:rsidRDefault="00412E99" w:rsidP="00412E99">
      <w:pPr>
        <w:pStyle w:val="ListParagraph"/>
        <w:ind w:left="2880"/>
        <w:rPr>
          <w:rFonts w:cs="Arial"/>
          <w:sz w:val="20"/>
        </w:rPr>
      </w:pPr>
      <w:r w:rsidRPr="00412E99">
        <w:rPr>
          <w:rFonts w:cs="Arial"/>
          <w:sz w:val="20"/>
        </w:rPr>
        <w:t xml:space="preserve">Signed and adopted in front of council and parishioners </w:t>
      </w:r>
      <w:r w:rsidRPr="00B11DB2">
        <w:rPr>
          <w:rFonts w:cs="Arial"/>
          <w:sz w:val="20"/>
        </w:rPr>
        <w:t>Proposed by Cllr Adriana Truby and seconded by Cllr Peter Tayler with all in favour</w:t>
      </w:r>
      <w:r>
        <w:rPr>
          <w:rFonts w:cs="Arial"/>
          <w:sz w:val="20"/>
        </w:rPr>
        <w:t xml:space="preserve">. </w:t>
      </w:r>
    </w:p>
    <w:p w14:paraId="7E27BD6D" w14:textId="77777777" w:rsidR="003553EF" w:rsidRDefault="003553EF" w:rsidP="00412E99">
      <w:pPr>
        <w:pStyle w:val="ListParagraph"/>
        <w:ind w:left="2880"/>
        <w:rPr>
          <w:rFonts w:cs="Arial"/>
          <w:sz w:val="20"/>
        </w:rPr>
      </w:pPr>
    </w:p>
    <w:p w14:paraId="559AEF10" w14:textId="77777777" w:rsidR="003553EF" w:rsidRPr="00B11DB2" w:rsidRDefault="003553EF" w:rsidP="00412E99">
      <w:pPr>
        <w:pStyle w:val="ListParagraph"/>
        <w:ind w:left="2880"/>
        <w:rPr>
          <w:rFonts w:cs="Arial"/>
          <w:sz w:val="20"/>
        </w:rPr>
      </w:pPr>
    </w:p>
    <w:p w14:paraId="6C1327A6" w14:textId="77777777" w:rsidR="000E65EB" w:rsidRDefault="000E65EB" w:rsidP="000E65EB">
      <w:pPr>
        <w:autoSpaceDE w:val="0"/>
        <w:ind w:left="2945"/>
        <w:rPr>
          <w:rFonts w:cs="Arial"/>
          <w:b/>
          <w:i/>
          <w:sz w:val="20"/>
        </w:rPr>
      </w:pPr>
    </w:p>
    <w:p w14:paraId="3E580159" w14:textId="1BEDEF26" w:rsidR="0077627C" w:rsidRPr="000E65EB" w:rsidRDefault="00E16BB9" w:rsidP="000E65EB">
      <w:pPr>
        <w:numPr>
          <w:ilvl w:val="0"/>
          <w:numId w:val="14"/>
        </w:numPr>
        <w:autoSpaceDE w:val="0"/>
        <w:rPr>
          <w:rFonts w:cs="Arial"/>
          <w:b/>
          <w:i/>
          <w:sz w:val="20"/>
        </w:rPr>
      </w:pPr>
      <w:r w:rsidRPr="0077627C">
        <w:rPr>
          <w:rFonts w:cs="Arial"/>
          <w:sz w:val="20"/>
        </w:rPr>
        <w:lastRenderedPageBreak/>
        <w:t>Section 1 – Annual Governance Statement 2018/19 – signature and adoption by Chairman and Clerk (with minute reference)</w:t>
      </w:r>
    </w:p>
    <w:p w14:paraId="2C601C3B" w14:textId="70280478" w:rsidR="003553EF" w:rsidRPr="00B11DB2" w:rsidRDefault="003553EF" w:rsidP="003553EF">
      <w:pPr>
        <w:pStyle w:val="ListParagraph"/>
        <w:ind w:left="785"/>
        <w:rPr>
          <w:rFonts w:cs="Arial"/>
          <w:sz w:val="20"/>
        </w:rPr>
      </w:pPr>
      <w:r w:rsidRPr="00412E99">
        <w:rPr>
          <w:rFonts w:cs="Arial"/>
          <w:sz w:val="20"/>
        </w:rPr>
        <w:t xml:space="preserve">Signed and adopted in front of council and parishioners </w:t>
      </w:r>
      <w:r w:rsidRPr="00B11DB2">
        <w:rPr>
          <w:rFonts w:cs="Arial"/>
          <w:sz w:val="20"/>
        </w:rPr>
        <w:t>Proposed by Cllr Adriana Truby and seconded by Cllr Peter Tayler with all in favour</w:t>
      </w:r>
      <w:r>
        <w:rPr>
          <w:rFonts w:cs="Arial"/>
          <w:sz w:val="20"/>
        </w:rPr>
        <w:t xml:space="preserve">. Signed by the acting Chair </w:t>
      </w:r>
      <w:r w:rsidRPr="00B11DB2">
        <w:rPr>
          <w:rFonts w:cs="Arial"/>
          <w:sz w:val="20"/>
        </w:rPr>
        <w:t>Cllr Adriana Truby</w:t>
      </w:r>
      <w:r>
        <w:rPr>
          <w:rFonts w:cs="Arial"/>
          <w:sz w:val="20"/>
        </w:rPr>
        <w:t xml:space="preserve"> and the parish clerk Gemma Coombes</w:t>
      </w:r>
    </w:p>
    <w:p w14:paraId="5E6F4C99" w14:textId="77777777" w:rsidR="000E65EB" w:rsidRDefault="000E65EB" w:rsidP="000E65EB">
      <w:pPr>
        <w:autoSpaceDE w:val="0"/>
        <w:ind w:left="785"/>
        <w:rPr>
          <w:rFonts w:cs="Arial"/>
          <w:b/>
          <w:i/>
          <w:sz w:val="20"/>
        </w:rPr>
      </w:pPr>
    </w:p>
    <w:p w14:paraId="59A3D7B7" w14:textId="77777777" w:rsidR="00122DDC" w:rsidRPr="000E65EB" w:rsidRDefault="00122DDC" w:rsidP="00122DDC">
      <w:pPr>
        <w:numPr>
          <w:ilvl w:val="0"/>
          <w:numId w:val="14"/>
        </w:numPr>
        <w:autoSpaceDE w:val="0"/>
        <w:rPr>
          <w:rFonts w:cs="Arial"/>
          <w:b/>
          <w:i/>
          <w:sz w:val="20"/>
        </w:rPr>
      </w:pPr>
      <w:r w:rsidRPr="0077627C">
        <w:rPr>
          <w:rFonts w:cs="Arial"/>
          <w:sz w:val="20"/>
        </w:rPr>
        <w:t>Section II – review of Accounting Statements – adoption and signature by Chairman, RFO and minute reference</w:t>
      </w:r>
    </w:p>
    <w:p w14:paraId="7D977A7E" w14:textId="77777777" w:rsidR="00122DDC" w:rsidRPr="00F37B1F" w:rsidRDefault="00122DDC" w:rsidP="00122DDC">
      <w:pPr>
        <w:pStyle w:val="ListParagraph"/>
        <w:ind w:left="785"/>
        <w:rPr>
          <w:rFonts w:cs="Arial"/>
          <w:sz w:val="20"/>
        </w:rPr>
      </w:pPr>
      <w:r w:rsidRPr="00412E99">
        <w:rPr>
          <w:rFonts w:cs="Arial"/>
          <w:sz w:val="20"/>
        </w:rPr>
        <w:t xml:space="preserve">Signed and adopted in front of council and parishioners </w:t>
      </w:r>
      <w:r w:rsidRPr="00B11DB2">
        <w:rPr>
          <w:rFonts w:cs="Arial"/>
          <w:sz w:val="20"/>
        </w:rPr>
        <w:t>Proposed by Cllr Adriana Truby and seconded by Cllr Peter Tayler with all in favour</w:t>
      </w:r>
      <w:r>
        <w:rPr>
          <w:rFonts w:cs="Arial"/>
          <w:sz w:val="20"/>
        </w:rPr>
        <w:t xml:space="preserve">. Signed by the acting Chair </w:t>
      </w:r>
      <w:r w:rsidRPr="00B11DB2">
        <w:rPr>
          <w:rFonts w:cs="Arial"/>
          <w:sz w:val="20"/>
        </w:rPr>
        <w:t>Cllr Adriana Truby</w:t>
      </w:r>
      <w:r>
        <w:rPr>
          <w:rFonts w:cs="Arial"/>
          <w:sz w:val="20"/>
        </w:rPr>
        <w:t xml:space="preserve"> and the RFO</w:t>
      </w:r>
      <w:r w:rsidRPr="00F37B1F">
        <w:rPr>
          <w:rFonts w:cs="Arial"/>
          <w:sz w:val="20"/>
        </w:rPr>
        <w:t xml:space="preserve"> Cllr Simon Hawes</w:t>
      </w:r>
    </w:p>
    <w:p w14:paraId="0CEB955D" w14:textId="476D6CA0" w:rsidR="00122DDC" w:rsidRPr="00122DDC" w:rsidRDefault="00122DDC" w:rsidP="000E65EB">
      <w:pPr>
        <w:numPr>
          <w:ilvl w:val="0"/>
          <w:numId w:val="14"/>
        </w:numPr>
        <w:autoSpaceDE w:val="0"/>
        <w:rPr>
          <w:rFonts w:cs="Arial"/>
          <w:b/>
          <w:i/>
          <w:sz w:val="20"/>
        </w:rPr>
      </w:pPr>
      <w:r w:rsidRPr="0077627C">
        <w:rPr>
          <w:rFonts w:cs="Arial"/>
          <w:sz w:val="20"/>
        </w:rPr>
        <w:t>Signature and adoption of Accounts by Council</w:t>
      </w:r>
    </w:p>
    <w:p w14:paraId="3F0CBD4C" w14:textId="77777777" w:rsidR="00122DDC" w:rsidRDefault="00E16BB9" w:rsidP="00122DDC">
      <w:pPr>
        <w:numPr>
          <w:ilvl w:val="1"/>
          <w:numId w:val="14"/>
        </w:numPr>
        <w:autoSpaceDE w:val="0"/>
        <w:rPr>
          <w:rFonts w:cs="Arial"/>
          <w:b/>
          <w:i/>
          <w:sz w:val="20"/>
        </w:rPr>
      </w:pPr>
      <w:r w:rsidRPr="00122DDC">
        <w:rPr>
          <w:rFonts w:cs="Arial"/>
          <w:sz w:val="20"/>
        </w:rPr>
        <w:t>Income &amp; Expenditure Statement, including bank reconciliation and statement of fund movements</w:t>
      </w:r>
    </w:p>
    <w:p w14:paraId="5F995F5C" w14:textId="77777777" w:rsidR="00122DDC" w:rsidRDefault="00E16BB9" w:rsidP="00122DDC">
      <w:pPr>
        <w:numPr>
          <w:ilvl w:val="1"/>
          <w:numId w:val="14"/>
        </w:numPr>
        <w:autoSpaceDE w:val="0"/>
        <w:rPr>
          <w:rFonts w:cs="Arial"/>
          <w:b/>
          <w:i/>
          <w:sz w:val="20"/>
        </w:rPr>
      </w:pPr>
      <w:r w:rsidRPr="00122DDC">
        <w:rPr>
          <w:rFonts w:cs="Arial"/>
          <w:sz w:val="20"/>
        </w:rPr>
        <w:t>Day Book</w:t>
      </w:r>
    </w:p>
    <w:p w14:paraId="53CD3722" w14:textId="77777777" w:rsidR="00122DDC" w:rsidRDefault="00E16BB9" w:rsidP="00122DDC">
      <w:pPr>
        <w:numPr>
          <w:ilvl w:val="1"/>
          <w:numId w:val="14"/>
        </w:numPr>
        <w:autoSpaceDE w:val="0"/>
        <w:rPr>
          <w:rFonts w:cs="Arial"/>
          <w:b/>
          <w:i/>
          <w:sz w:val="20"/>
        </w:rPr>
      </w:pPr>
      <w:r w:rsidRPr="00122DDC">
        <w:rPr>
          <w:rFonts w:cs="Arial"/>
          <w:sz w:val="20"/>
        </w:rPr>
        <w:t>Cash Book</w:t>
      </w:r>
    </w:p>
    <w:p w14:paraId="16C31FBC" w14:textId="77777777" w:rsidR="00122DDC" w:rsidRDefault="00E16BB9" w:rsidP="00122DDC">
      <w:pPr>
        <w:numPr>
          <w:ilvl w:val="1"/>
          <w:numId w:val="14"/>
        </w:numPr>
        <w:autoSpaceDE w:val="0"/>
        <w:rPr>
          <w:rFonts w:cs="Arial"/>
          <w:b/>
          <w:i/>
          <w:sz w:val="20"/>
        </w:rPr>
      </w:pPr>
      <w:r w:rsidRPr="00122DDC">
        <w:rPr>
          <w:rFonts w:cs="Arial"/>
          <w:sz w:val="20"/>
        </w:rPr>
        <w:t>Fixed Asset Register</w:t>
      </w:r>
    </w:p>
    <w:p w14:paraId="23C307E1" w14:textId="77777777" w:rsidR="00075C18" w:rsidRPr="00075C18" w:rsidRDefault="00E16BB9" w:rsidP="00075C18">
      <w:pPr>
        <w:numPr>
          <w:ilvl w:val="1"/>
          <w:numId w:val="14"/>
        </w:numPr>
        <w:autoSpaceDE w:val="0"/>
        <w:rPr>
          <w:rFonts w:cs="Arial"/>
          <w:b/>
          <w:i/>
          <w:sz w:val="20"/>
        </w:rPr>
      </w:pPr>
      <w:r w:rsidRPr="00122DDC">
        <w:rPr>
          <w:rFonts w:cs="Arial"/>
          <w:sz w:val="20"/>
        </w:rPr>
        <w:t>Statement of Variances</w:t>
      </w:r>
    </w:p>
    <w:p w14:paraId="2BEDE1D0" w14:textId="475E597A" w:rsidR="00075C18" w:rsidRDefault="00075C18" w:rsidP="00075C18">
      <w:pPr>
        <w:numPr>
          <w:ilvl w:val="2"/>
          <w:numId w:val="14"/>
        </w:numPr>
        <w:autoSpaceDE w:val="0"/>
        <w:rPr>
          <w:rFonts w:cs="Arial"/>
          <w:b/>
          <w:i/>
          <w:sz w:val="20"/>
        </w:rPr>
      </w:pPr>
      <w:r>
        <w:rPr>
          <w:rFonts w:cs="Arial"/>
          <w:sz w:val="20"/>
        </w:rPr>
        <w:t xml:space="preserve">All the above were read out by the RFO and signed as being correct by the Chair in front of the council and the parishioners </w:t>
      </w:r>
    </w:p>
    <w:p w14:paraId="3C3EEBA2" w14:textId="0C120F9E" w:rsidR="00E16BB9" w:rsidRPr="00075C18" w:rsidRDefault="00E16BB9" w:rsidP="00075C18">
      <w:pPr>
        <w:numPr>
          <w:ilvl w:val="0"/>
          <w:numId w:val="14"/>
        </w:numPr>
        <w:autoSpaceDE w:val="0"/>
        <w:rPr>
          <w:rFonts w:cs="Arial"/>
          <w:b/>
          <w:i/>
          <w:sz w:val="20"/>
        </w:rPr>
      </w:pPr>
      <w:r w:rsidRPr="00075C18">
        <w:rPr>
          <w:rFonts w:cs="Arial"/>
          <w:sz w:val="20"/>
        </w:rPr>
        <w:t>Submission of duly adopted and authorised Part 2 AGAR to PKF</w:t>
      </w:r>
    </w:p>
    <w:p w14:paraId="103BC3A8" w14:textId="77777777" w:rsidR="00075C18" w:rsidRDefault="00075C18" w:rsidP="00075C18">
      <w:pPr>
        <w:numPr>
          <w:ilvl w:val="1"/>
          <w:numId w:val="14"/>
        </w:numPr>
        <w:autoSpaceDE w:val="0"/>
        <w:rPr>
          <w:rFonts w:cs="Arial"/>
          <w:b/>
          <w:i/>
          <w:sz w:val="20"/>
        </w:rPr>
      </w:pPr>
      <w:r>
        <w:rPr>
          <w:rFonts w:cs="Arial"/>
          <w:sz w:val="20"/>
        </w:rPr>
        <w:t xml:space="preserve">To be submitted formally by the RFO now everything has been adopted by the council. </w:t>
      </w:r>
    </w:p>
    <w:p w14:paraId="37F89F37" w14:textId="77777777" w:rsidR="00075C18" w:rsidRDefault="00377DEC" w:rsidP="00075C18">
      <w:pPr>
        <w:numPr>
          <w:ilvl w:val="0"/>
          <w:numId w:val="14"/>
        </w:numPr>
        <w:autoSpaceDE w:val="0"/>
        <w:rPr>
          <w:rFonts w:cs="Arial"/>
          <w:b/>
          <w:i/>
          <w:sz w:val="20"/>
        </w:rPr>
      </w:pPr>
      <w:r w:rsidRPr="00075C18">
        <w:rPr>
          <w:rFonts w:cs="Arial"/>
          <w:b/>
          <w:i/>
          <w:sz w:val="20"/>
        </w:rPr>
        <w:t>Parish Council Financial Matters</w:t>
      </w:r>
    </w:p>
    <w:p w14:paraId="30BB143A" w14:textId="5800E04A" w:rsidR="00190DF9" w:rsidRPr="00075C18" w:rsidRDefault="00377DEC" w:rsidP="00075C18">
      <w:pPr>
        <w:numPr>
          <w:ilvl w:val="1"/>
          <w:numId w:val="14"/>
        </w:numPr>
        <w:autoSpaceDE w:val="0"/>
        <w:rPr>
          <w:rFonts w:cs="Arial"/>
          <w:b/>
          <w:i/>
          <w:sz w:val="20"/>
        </w:rPr>
      </w:pPr>
      <w:r w:rsidRPr="00075C18">
        <w:rPr>
          <w:rFonts w:cs="Arial"/>
          <w:sz w:val="20"/>
        </w:rPr>
        <w:t>Bank Reconciliation and Cash Days Books – Chairman’s adoption and signature</w:t>
      </w:r>
    </w:p>
    <w:p w14:paraId="34A95285" w14:textId="5ECF97C6" w:rsidR="00075C18" w:rsidRPr="00075C18" w:rsidRDefault="00075C18" w:rsidP="00075C18">
      <w:pPr>
        <w:numPr>
          <w:ilvl w:val="2"/>
          <w:numId w:val="14"/>
        </w:numPr>
        <w:autoSpaceDE w:val="0"/>
        <w:rPr>
          <w:rFonts w:cs="Arial"/>
          <w:b/>
          <w:i/>
          <w:sz w:val="20"/>
        </w:rPr>
      </w:pPr>
      <w:r>
        <w:rPr>
          <w:rFonts w:cs="Arial"/>
          <w:sz w:val="20"/>
        </w:rPr>
        <w:t xml:space="preserve">Signed by the chair and adopted as being correct </w:t>
      </w:r>
    </w:p>
    <w:p w14:paraId="3AB717F3" w14:textId="0D813A37" w:rsidR="00190DF9" w:rsidRDefault="00D67639" w:rsidP="00190DF9">
      <w:pPr>
        <w:numPr>
          <w:ilvl w:val="1"/>
          <w:numId w:val="14"/>
        </w:numPr>
        <w:autoSpaceDE w:val="0"/>
        <w:rPr>
          <w:rFonts w:cs="Arial"/>
          <w:sz w:val="20"/>
        </w:rPr>
      </w:pPr>
      <w:r w:rsidRPr="00190DF9">
        <w:rPr>
          <w:rFonts w:cs="Arial"/>
          <w:sz w:val="20"/>
        </w:rPr>
        <w:t xml:space="preserve">Insurance renewal </w:t>
      </w:r>
    </w:p>
    <w:p w14:paraId="31A2F79E" w14:textId="2565D8A6" w:rsidR="006239E9" w:rsidRPr="00075C18" w:rsidRDefault="00075C18" w:rsidP="00075C18">
      <w:pPr>
        <w:numPr>
          <w:ilvl w:val="2"/>
          <w:numId w:val="14"/>
        </w:numPr>
        <w:autoSpaceDE w:val="0"/>
        <w:rPr>
          <w:rFonts w:cs="Arial"/>
          <w:sz w:val="20"/>
        </w:rPr>
      </w:pPr>
      <w:r>
        <w:rPr>
          <w:rFonts w:cs="Arial"/>
          <w:sz w:val="20"/>
        </w:rPr>
        <w:t xml:space="preserve">Our annual insurance renewal is due, the RFO is going to get </w:t>
      </w:r>
      <w:r w:rsidR="00024F2E">
        <w:rPr>
          <w:rFonts w:cs="Arial"/>
          <w:sz w:val="20"/>
        </w:rPr>
        <w:t>competitive</w:t>
      </w:r>
      <w:r>
        <w:rPr>
          <w:rFonts w:cs="Arial"/>
          <w:sz w:val="20"/>
        </w:rPr>
        <w:t xml:space="preserve"> quotes from another company as well, if the cheque is needed before the next meeting there will be an extraordinary meeting called </w:t>
      </w:r>
    </w:p>
    <w:p w14:paraId="5DC763AF" w14:textId="4F35148C" w:rsidR="006239E9" w:rsidRDefault="00D67639" w:rsidP="00190DF9">
      <w:pPr>
        <w:numPr>
          <w:ilvl w:val="1"/>
          <w:numId w:val="14"/>
        </w:numPr>
        <w:autoSpaceDE w:val="0"/>
        <w:rPr>
          <w:rFonts w:cs="Arial"/>
          <w:sz w:val="20"/>
        </w:rPr>
      </w:pPr>
      <w:r w:rsidRPr="00190DF9">
        <w:rPr>
          <w:rFonts w:cs="Arial"/>
          <w:sz w:val="20"/>
        </w:rPr>
        <w:t xml:space="preserve">Quotes for </w:t>
      </w:r>
      <w:proofErr w:type="spellStart"/>
      <w:r w:rsidR="006239E9" w:rsidRPr="00190DF9">
        <w:rPr>
          <w:rFonts w:cs="Arial"/>
          <w:sz w:val="20"/>
        </w:rPr>
        <w:t>len</w:t>
      </w:r>
      <w:r w:rsidR="00024F2E">
        <w:rPr>
          <w:rFonts w:cs="Arial"/>
          <w:sz w:val="20"/>
        </w:rPr>
        <w:t>g</w:t>
      </w:r>
      <w:r w:rsidR="006239E9" w:rsidRPr="00190DF9">
        <w:rPr>
          <w:rFonts w:cs="Arial"/>
          <w:sz w:val="20"/>
        </w:rPr>
        <w:t>thsman</w:t>
      </w:r>
      <w:proofErr w:type="spellEnd"/>
      <w:r w:rsidR="006239E9" w:rsidRPr="00190DF9">
        <w:rPr>
          <w:rFonts w:cs="Arial"/>
          <w:sz w:val="20"/>
        </w:rPr>
        <w:t xml:space="preserve"> -</w:t>
      </w:r>
      <w:r w:rsidR="006239E9">
        <w:rPr>
          <w:rFonts w:cs="Arial"/>
          <w:sz w:val="20"/>
        </w:rPr>
        <w:t xml:space="preserve"> Not needed at this stage as he is below the threshold. If it exceeds £500 this would need to go out to tender.</w:t>
      </w:r>
    </w:p>
    <w:p w14:paraId="2044DD85" w14:textId="5090B663" w:rsidR="006239E9" w:rsidRPr="001D621D" w:rsidRDefault="001A3426" w:rsidP="001D621D">
      <w:pPr>
        <w:autoSpaceDE w:val="0"/>
        <w:ind w:left="1505"/>
        <w:rPr>
          <w:rFonts w:cs="Arial"/>
          <w:color w:val="FF0000"/>
          <w:sz w:val="20"/>
        </w:rPr>
      </w:pPr>
      <w:r w:rsidRPr="001A3426">
        <w:rPr>
          <w:rFonts w:cs="Arial"/>
          <w:color w:val="FF0000"/>
          <w:sz w:val="20"/>
        </w:rPr>
        <w:t>Action:</w:t>
      </w:r>
      <w:r w:rsidR="006239E9" w:rsidRPr="001A3426">
        <w:rPr>
          <w:rFonts w:cs="Arial"/>
          <w:color w:val="FF0000"/>
          <w:sz w:val="20"/>
        </w:rPr>
        <w:t xml:space="preserve"> The RFO is going to look at NALC website to get the full rules surrounding tender process. </w:t>
      </w:r>
    </w:p>
    <w:p w14:paraId="5903306A" w14:textId="77777777" w:rsidR="00190DF9" w:rsidRDefault="00D67639" w:rsidP="00190DF9">
      <w:pPr>
        <w:numPr>
          <w:ilvl w:val="1"/>
          <w:numId w:val="14"/>
        </w:numPr>
        <w:autoSpaceDE w:val="0"/>
        <w:rPr>
          <w:rFonts w:cs="Arial"/>
          <w:sz w:val="20"/>
        </w:rPr>
      </w:pPr>
      <w:r w:rsidRPr="00190DF9">
        <w:rPr>
          <w:rFonts w:cs="Arial"/>
          <w:sz w:val="20"/>
        </w:rPr>
        <w:t xml:space="preserve">CIL (community infrastructure levy) annual returns </w:t>
      </w:r>
    </w:p>
    <w:p w14:paraId="5AB1D7B1" w14:textId="10FD2275" w:rsidR="001D621D" w:rsidRDefault="001D621D" w:rsidP="001D621D">
      <w:pPr>
        <w:numPr>
          <w:ilvl w:val="2"/>
          <w:numId w:val="14"/>
        </w:numPr>
        <w:autoSpaceDE w:val="0"/>
        <w:rPr>
          <w:rFonts w:cs="Arial"/>
          <w:sz w:val="20"/>
        </w:rPr>
      </w:pPr>
      <w:r>
        <w:rPr>
          <w:rFonts w:cs="Arial"/>
          <w:sz w:val="20"/>
        </w:rPr>
        <w:t>Nil return as we have never received any CIL money</w:t>
      </w:r>
    </w:p>
    <w:p w14:paraId="07CFB8F2" w14:textId="77777777" w:rsidR="00190DF9" w:rsidRDefault="00D67639" w:rsidP="00190DF9">
      <w:pPr>
        <w:numPr>
          <w:ilvl w:val="1"/>
          <w:numId w:val="14"/>
        </w:numPr>
        <w:autoSpaceDE w:val="0"/>
        <w:rPr>
          <w:rFonts w:cs="Arial"/>
          <w:sz w:val="20"/>
        </w:rPr>
      </w:pPr>
      <w:r w:rsidRPr="00190DF9">
        <w:rPr>
          <w:rFonts w:cs="Arial"/>
          <w:sz w:val="20"/>
        </w:rPr>
        <w:t xml:space="preserve">Remittances </w:t>
      </w:r>
    </w:p>
    <w:p w14:paraId="56483C49" w14:textId="77777777" w:rsidR="00190DF9" w:rsidRDefault="00D67639" w:rsidP="00190DF9">
      <w:pPr>
        <w:numPr>
          <w:ilvl w:val="2"/>
          <w:numId w:val="14"/>
        </w:numPr>
        <w:autoSpaceDE w:val="0"/>
        <w:rPr>
          <w:rFonts w:cs="Arial"/>
          <w:sz w:val="20"/>
        </w:rPr>
      </w:pPr>
      <w:r w:rsidRPr="00190DF9">
        <w:rPr>
          <w:rFonts w:cs="Arial"/>
          <w:sz w:val="20"/>
        </w:rPr>
        <w:t>Taunton Deane Precept £4000.00</w:t>
      </w:r>
    </w:p>
    <w:p w14:paraId="60061761" w14:textId="77777777" w:rsidR="00190DF9" w:rsidRDefault="00D67639" w:rsidP="00190DF9">
      <w:pPr>
        <w:numPr>
          <w:ilvl w:val="1"/>
          <w:numId w:val="14"/>
        </w:numPr>
        <w:autoSpaceDE w:val="0"/>
        <w:rPr>
          <w:rFonts w:cs="Arial"/>
          <w:sz w:val="20"/>
        </w:rPr>
      </w:pPr>
      <w:r w:rsidRPr="00190DF9">
        <w:rPr>
          <w:rFonts w:cs="Arial"/>
          <w:sz w:val="20"/>
        </w:rPr>
        <w:t>Invoices for payment</w:t>
      </w:r>
    </w:p>
    <w:p w14:paraId="215FD1A9" w14:textId="5D181112" w:rsidR="00190DF9" w:rsidRDefault="00D67639" w:rsidP="00190DF9">
      <w:pPr>
        <w:numPr>
          <w:ilvl w:val="2"/>
          <w:numId w:val="14"/>
        </w:numPr>
        <w:autoSpaceDE w:val="0"/>
        <w:rPr>
          <w:rFonts w:cs="Arial"/>
          <w:sz w:val="20"/>
        </w:rPr>
      </w:pPr>
      <w:r w:rsidRPr="00190DF9">
        <w:rPr>
          <w:rFonts w:cs="Arial"/>
          <w:sz w:val="20"/>
        </w:rPr>
        <w:t>Parish Clerk wages and expenses £</w:t>
      </w:r>
      <w:r w:rsidR="00D16FCB">
        <w:rPr>
          <w:rFonts w:cs="Arial"/>
          <w:sz w:val="20"/>
        </w:rPr>
        <w:t>192.29</w:t>
      </w:r>
    </w:p>
    <w:p w14:paraId="76872288" w14:textId="69C35385" w:rsidR="00D16FCB" w:rsidRDefault="00D16FCB" w:rsidP="00190DF9">
      <w:pPr>
        <w:numPr>
          <w:ilvl w:val="2"/>
          <w:numId w:val="14"/>
        </w:numPr>
        <w:autoSpaceDE w:val="0"/>
        <w:rPr>
          <w:rFonts w:cs="Arial"/>
          <w:sz w:val="20"/>
        </w:rPr>
      </w:pPr>
      <w:r>
        <w:rPr>
          <w:rFonts w:cs="Arial"/>
          <w:sz w:val="20"/>
        </w:rPr>
        <w:t>Inland revenue £39.80</w:t>
      </w:r>
    </w:p>
    <w:p w14:paraId="7F51B255" w14:textId="70E40038" w:rsidR="00190DF9" w:rsidRPr="00D16FCB" w:rsidRDefault="00D67639" w:rsidP="00D16FCB">
      <w:pPr>
        <w:numPr>
          <w:ilvl w:val="2"/>
          <w:numId w:val="14"/>
        </w:numPr>
        <w:autoSpaceDE w:val="0"/>
        <w:rPr>
          <w:rFonts w:cs="Arial"/>
          <w:sz w:val="20"/>
        </w:rPr>
      </w:pPr>
      <w:r w:rsidRPr="00190DF9">
        <w:rPr>
          <w:rFonts w:cs="Arial"/>
          <w:sz w:val="20"/>
        </w:rPr>
        <w:t>Combe Florey Village Hall hire for forthcoming hires £50</w:t>
      </w:r>
    </w:p>
    <w:p w14:paraId="40F44CCB" w14:textId="4C065269" w:rsidR="006239E9" w:rsidRDefault="00D67639" w:rsidP="006239E9">
      <w:pPr>
        <w:numPr>
          <w:ilvl w:val="2"/>
          <w:numId w:val="14"/>
        </w:numPr>
        <w:autoSpaceDE w:val="0"/>
        <w:rPr>
          <w:rFonts w:cs="Arial"/>
          <w:sz w:val="20"/>
        </w:rPr>
      </w:pPr>
      <w:r w:rsidRPr="00190DF9">
        <w:rPr>
          <w:rFonts w:cs="Arial"/>
          <w:sz w:val="20"/>
        </w:rPr>
        <w:t xml:space="preserve">Payment of Village </w:t>
      </w:r>
      <w:proofErr w:type="spellStart"/>
      <w:r w:rsidRPr="00190DF9">
        <w:rPr>
          <w:rFonts w:cs="Arial"/>
          <w:sz w:val="20"/>
        </w:rPr>
        <w:t>Lengthsm</w:t>
      </w:r>
      <w:r w:rsidR="00024F2E">
        <w:rPr>
          <w:rFonts w:cs="Arial"/>
          <w:sz w:val="20"/>
        </w:rPr>
        <w:t>a</w:t>
      </w:r>
      <w:r w:rsidRPr="00190DF9">
        <w:rPr>
          <w:rFonts w:cs="Arial"/>
          <w:sz w:val="20"/>
        </w:rPr>
        <w:t>n</w:t>
      </w:r>
      <w:proofErr w:type="spellEnd"/>
      <w:r w:rsidRPr="00190DF9">
        <w:rPr>
          <w:rFonts w:cs="Arial"/>
          <w:sz w:val="20"/>
        </w:rPr>
        <w:t xml:space="preserve"> works in 2018/19</w:t>
      </w:r>
      <w:r w:rsidR="00D16FCB">
        <w:rPr>
          <w:rFonts w:cs="Arial"/>
          <w:sz w:val="20"/>
        </w:rPr>
        <w:t xml:space="preserve"> £750</w:t>
      </w:r>
    </w:p>
    <w:p w14:paraId="6C64114E" w14:textId="7FBDFB1C" w:rsidR="00C1165C" w:rsidRDefault="009826DD" w:rsidP="006239E9">
      <w:pPr>
        <w:numPr>
          <w:ilvl w:val="2"/>
          <w:numId w:val="14"/>
        </w:numPr>
        <w:autoSpaceDE w:val="0"/>
        <w:rPr>
          <w:rFonts w:cs="Arial"/>
          <w:sz w:val="20"/>
        </w:rPr>
      </w:pPr>
      <w:r w:rsidRPr="001C6739">
        <w:rPr>
          <w:rFonts w:cs="Arial"/>
          <w:sz w:val="20"/>
        </w:rPr>
        <w:t>Cllr Adriana Truby</w:t>
      </w:r>
      <w:r w:rsidR="00C1165C">
        <w:rPr>
          <w:rFonts w:cs="Arial"/>
          <w:sz w:val="20"/>
        </w:rPr>
        <w:t xml:space="preserve"> expenses</w:t>
      </w:r>
      <w:r>
        <w:rPr>
          <w:rFonts w:cs="Arial"/>
          <w:sz w:val="20"/>
        </w:rPr>
        <w:t xml:space="preserve"> for providing nibbles and wine for the Annual Parish Meeting </w:t>
      </w:r>
      <w:r w:rsidR="00C1165C">
        <w:rPr>
          <w:rFonts w:cs="Arial"/>
          <w:sz w:val="20"/>
        </w:rPr>
        <w:t xml:space="preserve"> £17.97</w:t>
      </w:r>
    </w:p>
    <w:p w14:paraId="36FCB752" w14:textId="3BAC0FBB" w:rsidR="00C1165C" w:rsidRPr="006239E9" w:rsidRDefault="009826DD" w:rsidP="009826DD">
      <w:pPr>
        <w:autoSpaceDE w:val="0"/>
        <w:ind w:left="1440"/>
        <w:rPr>
          <w:rFonts w:cs="Arial"/>
          <w:sz w:val="20"/>
        </w:rPr>
      </w:pPr>
      <w:r>
        <w:rPr>
          <w:rFonts w:cs="Arial"/>
          <w:sz w:val="20"/>
        </w:rPr>
        <w:t xml:space="preserve">The </w:t>
      </w:r>
      <w:r w:rsidR="00C1165C">
        <w:rPr>
          <w:rFonts w:cs="Arial"/>
          <w:sz w:val="20"/>
        </w:rPr>
        <w:t>Clerk seeks approval</w:t>
      </w:r>
      <w:r>
        <w:rPr>
          <w:rFonts w:cs="Arial"/>
          <w:sz w:val="20"/>
        </w:rPr>
        <w:t xml:space="preserve"> to for payment of invoices. All invoices were read out by the RFO and one set of approval sort. Proposed by Cllr Peter Tayler and seconded by Cllr Nick Weeks</w:t>
      </w:r>
    </w:p>
    <w:p w14:paraId="7FDE5CBC" w14:textId="77777777" w:rsidR="00D16FCB" w:rsidRDefault="00D16FCB" w:rsidP="00D16FCB">
      <w:pPr>
        <w:autoSpaceDE w:val="0"/>
        <w:ind w:left="2225"/>
        <w:rPr>
          <w:rFonts w:cs="Arial"/>
          <w:sz w:val="20"/>
        </w:rPr>
      </w:pPr>
    </w:p>
    <w:p w14:paraId="72B4A2CD" w14:textId="57506B3D" w:rsidR="006239E9" w:rsidRPr="006239E9" w:rsidRDefault="00D67639" w:rsidP="006239E9">
      <w:pPr>
        <w:numPr>
          <w:ilvl w:val="1"/>
          <w:numId w:val="14"/>
        </w:numPr>
        <w:autoSpaceDE w:val="0"/>
        <w:rPr>
          <w:rFonts w:cs="Arial"/>
          <w:sz w:val="20"/>
        </w:rPr>
      </w:pPr>
      <w:r w:rsidRPr="00190DF9">
        <w:rPr>
          <w:rFonts w:cs="Arial"/>
          <w:sz w:val="20"/>
        </w:rPr>
        <w:t>Reclaim of VAT on expenditure in 2018/</w:t>
      </w:r>
      <w:r w:rsidR="00D16FCB">
        <w:rPr>
          <w:rFonts w:cs="Arial"/>
          <w:sz w:val="20"/>
        </w:rPr>
        <w:t xml:space="preserve">2019 </w:t>
      </w:r>
      <w:r w:rsidR="00537E92" w:rsidRPr="00190DF9">
        <w:rPr>
          <w:rFonts w:cs="Arial"/>
          <w:sz w:val="20"/>
        </w:rPr>
        <w:t>£</w:t>
      </w:r>
      <w:r w:rsidR="00C1165C">
        <w:rPr>
          <w:rFonts w:cs="Arial"/>
          <w:sz w:val="20"/>
        </w:rPr>
        <w:t>45.00</w:t>
      </w:r>
    </w:p>
    <w:p w14:paraId="5A024791" w14:textId="77777777" w:rsidR="007E19BD" w:rsidRPr="007E19BD" w:rsidRDefault="007E19BD" w:rsidP="007E19BD">
      <w:pPr>
        <w:autoSpaceDE w:val="0"/>
        <w:ind w:left="2225"/>
        <w:rPr>
          <w:rFonts w:cs="Arial"/>
          <w:sz w:val="20"/>
        </w:rPr>
      </w:pPr>
    </w:p>
    <w:p w14:paraId="7B4E284A" w14:textId="2F92B8BB" w:rsidR="006104D2" w:rsidRDefault="003A7C2A" w:rsidP="00CB7848">
      <w:pPr>
        <w:keepNext/>
        <w:numPr>
          <w:ilvl w:val="0"/>
          <w:numId w:val="14"/>
        </w:numPr>
        <w:autoSpaceDE w:val="0"/>
        <w:ind w:left="782" w:hanging="357"/>
        <w:rPr>
          <w:rFonts w:cs="Arial"/>
          <w:b/>
          <w:sz w:val="20"/>
        </w:rPr>
      </w:pPr>
      <w:r w:rsidRPr="00AE0C6E">
        <w:rPr>
          <w:rFonts w:cs="Arial"/>
          <w:b/>
          <w:sz w:val="20"/>
        </w:rPr>
        <w:t xml:space="preserve">Highways </w:t>
      </w:r>
      <w:r w:rsidR="007E19BD">
        <w:rPr>
          <w:rFonts w:cs="Arial"/>
          <w:b/>
          <w:sz w:val="20"/>
        </w:rPr>
        <w:t>&amp; Footpaths</w:t>
      </w:r>
    </w:p>
    <w:p w14:paraId="2AC5B5FA" w14:textId="1FC88508" w:rsidR="00942B26" w:rsidRDefault="0028138F" w:rsidP="00942B26">
      <w:pPr>
        <w:keepNext/>
        <w:autoSpaceDE w:val="0"/>
        <w:ind w:left="1440"/>
        <w:rPr>
          <w:rFonts w:cs="Arial"/>
          <w:sz w:val="20"/>
        </w:rPr>
      </w:pPr>
      <w:r>
        <w:rPr>
          <w:rFonts w:cs="Arial"/>
          <w:sz w:val="20"/>
        </w:rPr>
        <w:t>Nothing to rep</w:t>
      </w:r>
      <w:r w:rsidR="0029322D">
        <w:rPr>
          <w:rFonts w:cs="Arial"/>
          <w:sz w:val="20"/>
        </w:rPr>
        <w:t>ort from the new highways Cllr</w:t>
      </w:r>
      <w:r w:rsidR="00DC0074">
        <w:rPr>
          <w:rFonts w:cs="Arial"/>
          <w:sz w:val="20"/>
        </w:rPr>
        <w:t>,</w:t>
      </w:r>
      <w:r w:rsidR="0029322D">
        <w:rPr>
          <w:rFonts w:cs="Arial"/>
          <w:sz w:val="20"/>
        </w:rPr>
        <w:t xml:space="preserve"> </w:t>
      </w:r>
      <w:r w:rsidR="00024F2E">
        <w:rPr>
          <w:rFonts w:cs="Arial"/>
          <w:sz w:val="20"/>
        </w:rPr>
        <w:t xml:space="preserve">as </w:t>
      </w:r>
      <w:r w:rsidR="0029322D">
        <w:rPr>
          <w:rFonts w:cs="Arial"/>
          <w:sz w:val="20"/>
        </w:rPr>
        <w:t>he is new to the council</w:t>
      </w:r>
      <w:r w:rsidR="00024F2E">
        <w:rPr>
          <w:rFonts w:cs="Arial"/>
          <w:sz w:val="20"/>
        </w:rPr>
        <w:t>.</w:t>
      </w:r>
    </w:p>
    <w:p w14:paraId="38028718" w14:textId="77777777" w:rsidR="00765055" w:rsidRDefault="004C524B" w:rsidP="00942B26">
      <w:pPr>
        <w:keepNext/>
        <w:autoSpaceDE w:val="0"/>
        <w:ind w:left="1440"/>
        <w:rPr>
          <w:rFonts w:cs="Arial"/>
          <w:sz w:val="20"/>
        </w:rPr>
      </w:pPr>
      <w:r>
        <w:rPr>
          <w:rFonts w:cs="Arial"/>
          <w:sz w:val="20"/>
        </w:rPr>
        <w:t xml:space="preserve">Following on from the concern raised both at the Annual Parish meeting and earlier in this meeting about the junction coming out from Coggins lane to the A358. </w:t>
      </w:r>
      <w:r w:rsidR="0028138F">
        <w:rPr>
          <w:rFonts w:cs="Arial"/>
          <w:sz w:val="20"/>
        </w:rPr>
        <w:t>Cllr Nick We</w:t>
      </w:r>
      <w:r w:rsidR="00FD101D">
        <w:rPr>
          <w:rFonts w:cs="Arial"/>
          <w:sz w:val="20"/>
        </w:rPr>
        <w:t>e</w:t>
      </w:r>
      <w:r w:rsidR="0028138F">
        <w:rPr>
          <w:rFonts w:cs="Arial"/>
          <w:sz w:val="20"/>
        </w:rPr>
        <w:t xml:space="preserve">ks will contact Cllr Mike Rigby </w:t>
      </w:r>
      <w:r w:rsidR="00765055">
        <w:rPr>
          <w:rFonts w:cs="Arial"/>
          <w:sz w:val="20"/>
        </w:rPr>
        <w:t xml:space="preserve">(Somerset County Council) </w:t>
      </w:r>
      <w:r w:rsidR="0028138F">
        <w:rPr>
          <w:rFonts w:cs="Arial"/>
          <w:sz w:val="20"/>
        </w:rPr>
        <w:t>to discuss the road issue</w:t>
      </w:r>
      <w:r w:rsidR="00765055">
        <w:rPr>
          <w:rFonts w:cs="Arial"/>
          <w:sz w:val="20"/>
        </w:rPr>
        <w:t xml:space="preserve">. </w:t>
      </w:r>
    </w:p>
    <w:p w14:paraId="787CBC7B" w14:textId="7C080E0C" w:rsidR="0028138F" w:rsidRDefault="00765055" w:rsidP="00942B26">
      <w:pPr>
        <w:keepNext/>
        <w:autoSpaceDE w:val="0"/>
        <w:ind w:left="1440"/>
        <w:rPr>
          <w:rFonts w:cs="Arial"/>
          <w:sz w:val="20"/>
        </w:rPr>
      </w:pPr>
      <w:r>
        <w:rPr>
          <w:rFonts w:cs="Arial"/>
          <w:sz w:val="20"/>
        </w:rPr>
        <w:t>This issue is becoming pressing</w:t>
      </w:r>
      <w:r w:rsidR="0028138F">
        <w:rPr>
          <w:rFonts w:cs="Arial"/>
          <w:sz w:val="20"/>
        </w:rPr>
        <w:t xml:space="preserve"> and </w:t>
      </w:r>
      <w:r>
        <w:rPr>
          <w:rFonts w:cs="Arial"/>
          <w:sz w:val="20"/>
        </w:rPr>
        <w:t>needs</w:t>
      </w:r>
      <w:r w:rsidR="0028138F">
        <w:rPr>
          <w:rFonts w:cs="Arial"/>
          <w:sz w:val="20"/>
        </w:rPr>
        <w:t xml:space="preserve"> to be addressed with urge</w:t>
      </w:r>
      <w:r>
        <w:rPr>
          <w:rFonts w:cs="Arial"/>
          <w:sz w:val="20"/>
        </w:rPr>
        <w:t xml:space="preserve">ncy with the relevant authorities. </w:t>
      </w:r>
    </w:p>
    <w:p w14:paraId="00EC4983" w14:textId="492C9BD4" w:rsidR="00DE499F" w:rsidRDefault="00DE499F" w:rsidP="00942B26">
      <w:pPr>
        <w:keepNext/>
        <w:autoSpaceDE w:val="0"/>
        <w:ind w:left="1440"/>
        <w:rPr>
          <w:rFonts w:cs="Arial"/>
          <w:sz w:val="20"/>
        </w:rPr>
      </w:pPr>
      <w:r>
        <w:rPr>
          <w:rFonts w:cs="Arial"/>
          <w:sz w:val="20"/>
        </w:rPr>
        <w:t>It is proposed</w:t>
      </w:r>
      <w:r w:rsidR="00765055">
        <w:rPr>
          <w:rFonts w:cs="Arial"/>
          <w:sz w:val="20"/>
        </w:rPr>
        <w:t xml:space="preserve"> that </w:t>
      </w:r>
      <w:r w:rsidR="005E0C31">
        <w:rPr>
          <w:rFonts w:cs="Arial"/>
          <w:sz w:val="20"/>
        </w:rPr>
        <w:t>Cllr Nick Weeks</w:t>
      </w:r>
      <w:r w:rsidR="00765055">
        <w:rPr>
          <w:rFonts w:cs="Arial"/>
          <w:sz w:val="20"/>
        </w:rPr>
        <w:t xml:space="preserve"> will </w:t>
      </w:r>
      <w:r w:rsidR="005E0C31">
        <w:rPr>
          <w:rFonts w:cs="Arial"/>
          <w:sz w:val="20"/>
        </w:rPr>
        <w:t xml:space="preserve">email </w:t>
      </w:r>
      <w:r>
        <w:rPr>
          <w:rFonts w:cs="Arial"/>
          <w:sz w:val="20"/>
        </w:rPr>
        <w:t>Mike Rigby</w:t>
      </w:r>
      <w:r w:rsidR="005E0C31">
        <w:rPr>
          <w:rFonts w:cs="Arial"/>
          <w:sz w:val="20"/>
        </w:rPr>
        <w:t xml:space="preserve"> in the first instance and provide feedback at the next meeting</w:t>
      </w:r>
      <w:r w:rsidR="00765055">
        <w:rPr>
          <w:rFonts w:cs="Arial"/>
          <w:sz w:val="20"/>
        </w:rPr>
        <w:t xml:space="preserve"> with his response</w:t>
      </w:r>
      <w:r w:rsidR="005E0C31">
        <w:rPr>
          <w:rFonts w:cs="Arial"/>
          <w:sz w:val="20"/>
        </w:rPr>
        <w:t>.</w:t>
      </w:r>
      <w:r w:rsidR="00765055">
        <w:rPr>
          <w:rFonts w:cs="Arial"/>
          <w:sz w:val="20"/>
        </w:rPr>
        <w:t xml:space="preserve"> If we do not feel that is satisfactory </w:t>
      </w:r>
      <w:r w:rsidR="005E0C31">
        <w:rPr>
          <w:rFonts w:cs="Arial"/>
          <w:sz w:val="20"/>
        </w:rPr>
        <w:t xml:space="preserve">we will continue with writing to the highways department. All in favour of this. </w:t>
      </w:r>
    </w:p>
    <w:p w14:paraId="0A7D7207" w14:textId="7C5E15A1" w:rsidR="008E1B0A" w:rsidRPr="00942B26" w:rsidRDefault="008E1B0A" w:rsidP="00942B26">
      <w:pPr>
        <w:keepNext/>
        <w:autoSpaceDE w:val="0"/>
        <w:ind w:left="1440"/>
        <w:rPr>
          <w:rFonts w:cs="Arial"/>
          <w:sz w:val="20"/>
        </w:rPr>
      </w:pPr>
      <w:r>
        <w:rPr>
          <w:rFonts w:cs="Arial"/>
          <w:sz w:val="20"/>
        </w:rPr>
        <w:t xml:space="preserve">John Passingham is happy to report </w:t>
      </w:r>
      <w:r w:rsidR="00765055">
        <w:rPr>
          <w:rFonts w:cs="Arial"/>
          <w:sz w:val="20"/>
        </w:rPr>
        <w:t xml:space="preserve">to the council any issues he knows </w:t>
      </w:r>
      <w:r>
        <w:rPr>
          <w:rFonts w:cs="Arial"/>
          <w:sz w:val="20"/>
        </w:rPr>
        <w:t xml:space="preserve">about </w:t>
      </w:r>
      <w:r w:rsidR="00765055">
        <w:rPr>
          <w:rFonts w:cs="Arial"/>
          <w:sz w:val="20"/>
        </w:rPr>
        <w:t xml:space="preserve">ref footpaths. </w:t>
      </w:r>
    </w:p>
    <w:p w14:paraId="65FAE8ED" w14:textId="77777777" w:rsidR="00010016" w:rsidRPr="00D36629" w:rsidRDefault="00010016" w:rsidP="00735380">
      <w:pPr>
        <w:autoSpaceDE w:val="0"/>
        <w:rPr>
          <w:rFonts w:cs="Arial"/>
          <w:sz w:val="20"/>
        </w:rPr>
      </w:pPr>
    </w:p>
    <w:p w14:paraId="1EC19793" w14:textId="336C2113" w:rsidR="007318A3" w:rsidRDefault="0088178A" w:rsidP="005A6E91">
      <w:pPr>
        <w:numPr>
          <w:ilvl w:val="0"/>
          <w:numId w:val="14"/>
        </w:numPr>
        <w:autoSpaceDE w:val="0"/>
        <w:rPr>
          <w:rFonts w:cs="Arial"/>
          <w:b/>
          <w:sz w:val="20"/>
        </w:rPr>
      </w:pPr>
      <w:r>
        <w:rPr>
          <w:rFonts w:cs="Arial"/>
          <w:b/>
          <w:sz w:val="20"/>
        </w:rPr>
        <w:lastRenderedPageBreak/>
        <w:t>Village</w:t>
      </w:r>
      <w:r w:rsidR="005A1B2E">
        <w:rPr>
          <w:rFonts w:cs="Arial"/>
          <w:b/>
          <w:sz w:val="20"/>
        </w:rPr>
        <w:t xml:space="preserve"> M</w:t>
      </w:r>
      <w:r w:rsidR="007E19BD">
        <w:rPr>
          <w:rFonts w:cs="Arial"/>
          <w:b/>
          <w:sz w:val="20"/>
        </w:rPr>
        <w:t xml:space="preserve">aintenance </w:t>
      </w:r>
    </w:p>
    <w:p w14:paraId="0896CF99" w14:textId="2CFA54D3" w:rsidR="009E67DB" w:rsidRDefault="008E1B0A" w:rsidP="006239E9">
      <w:pPr>
        <w:autoSpaceDE w:val="0"/>
        <w:ind w:left="1440"/>
        <w:rPr>
          <w:rFonts w:cs="Arial"/>
          <w:sz w:val="20"/>
        </w:rPr>
      </w:pPr>
      <w:r>
        <w:rPr>
          <w:rFonts w:cs="Arial"/>
          <w:sz w:val="20"/>
        </w:rPr>
        <w:t xml:space="preserve">Mark is continuing to clear sight lines etc. As asked in the Annual Parish Meeting, we will ask him to do </w:t>
      </w:r>
      <w:r w:rsidR="00460C60">
        <w:rPr>
          <w:rFonts w:cs="Arial"/>
          <w:sz w:val="20"/>
        </w:rPr>
        <w:t>Treble Holford and Nether</w:t>
      </w:r>
      <w:r w:rsidR="00024F2E">
        <w:rPr>
          <w:rFonts w:cs="Arial"/>
          <w:sz w:val="20"/>
        </w:rPr>
        <w:t>c</w:t>
      </w:r>
      <w:r w:rsidR="00460C60">
        <w:rPr>
          <w:rFonts w:cs="Arial"/>
          <w:sz w:val="20"/>
        </w:rPr>
        <w:t>ott. Please could he also cut the area around the slow down sign during summer</w:t>
      </w:r>
    </w:p>
    <w:p w14:paraId="563D9B5C" w14:textId="1CA6CF1D" w:rsidR="006239E9" w:rsidRPr="00A5420F" w:rsidRDefault="008E1B0A" w:rsidP="006239E9">
      <w:pPr>
        <w:autoSpaceDE w:val="0"/>
        <w:ind w:left="1440"/>
        <w:rPr>
          <w:rFonts w:cs="Arial"/>
          <w:sz w:val="20"/>
        </w:rPr>
      </w:pPr>
      <w:r>
        <w:rPr>
          <w:rFonts w:cs="Arial"/>
          <w:sz w:val="20"/>
        </w:rPr>
        <w:t xml:space="preserve">There are places that potentially need re-seeding and other places that need to be continued to cut. </w:t>
      </w:r>
    </w:p>
    <w:p w14:paraId="63CC717C" w14:textId="77777777" w:rsidR="000D5895" w:rsidRDefault="000D5895" w:rsidP="000D5895">
      <w:pPr>
        <w:autoSpaceDE w:val="0"/>
        <w:ind w:left="1440"/>
        <w:rPr>
          <w:rFonts w:cs="Arial"/>
          <w:b/>
          <w:sz w:val="20"/>
        </w:rPr>
      </w:pPr>
    </w:p>
    <w:p w14:paraId="7B865783" w14:textId="341553E1" w:rsidR="00205681" w:rsidRDefault="00F77273" w:rsidP="00C962F6">
      <w:pPr>
        <w:numPr>
          <w:ilvl w:val="0"/>
          <w:numId w:val="14"/>
        </w:numPr>
        <w:autoSpaceDE w:val="0"/>
        <w:rPr>
          <w:rFonts w:cs="Arial"/>
          <w:b/>
          <w:sz w:val="20"/>
        </w:rPr>
      </w:pPr>
      <w:r w:rsidRPr="005425C5">
        <w:rPr>
          <w:rFonts w:cs="Arial"/>
          <w:b/>
          <w:sz w:val="20"/>
        </w:rPr>
        <w:t xml:space="preserve">Village Hall </w:t>
      </w:r>
    </w:p>
    <w:p w14:paraId="5156A9FE" w14:textId="2836D216" w:rsidR="00960255" w:rsidRDefault="007E19BD" w:rsidP="000D5895">
      <w:pPr>
        <w:numPr>
          <w:ilvl w:val="1"/>
          <w:numId w:val="14"/>
        </w:numPr>
        <w:autoSpaceDE w:val="0"/>
        <w:rPr>
          <w:rFonts w:cs="Arial"/>
          <w:b/>
          <w:sz w:val="20"/>
        </w:rPr>
      </w:pPr>
      <w:r>
        <w:rPr>
          <w:rFonts w:cs="Arial"/>
          <w:b/>
          <w:sz w:val="20"/>
        </w:rPr>
        <w:t xml:space="preserve">Village Hall car park resolution of adoption status </w:t>
      </w:r>
    </w:p>
    <w:p w14:paraId="610B4CB0" w14:textId="77777777" w:rsidR="00CC7051" w:rsidRDefault="00E75F1B" w:rsidP="00CC7051">
      <w:pPr>
        <w:autoSpaceDE w:val="0"/>
        <w:ind w:left="1505"/>
        <w:rPr>
          <w:rFonts w:cs="Arial"/>
          <w:sz w:val="20"/>
        </w:rPr>
      </w:pPr>
      <w:r>
        <w:rPr>
          <w:rFonts w:cs="Arial"/>
          <w:sz w:val="20"/>
        </w:rPr>
        <w:t xml:space="preserve">No progression due the sudden death of the </w:t>
      </w:r>
      <w:r w:rsidR="00905246">
        <w:rPr>
          <w:rFonts w:cs="Arial"/>
          <w:sz w:val="20"/>
        </w:rPr>
        <w:t>architect</w:t>
      </w:r>
      <w:r>
        <w:rPr>
          <w:rFonts w:cs="Arial"/>
          <w:sz w:val="20"/>
        </w:rPr>
        <w:t xml:space="preserve">. There is now someone who will help with the planning application going forward. </w:t>
      </w:r>
    </w:p>
    <w:p w14:paraId="628F2F62" w14:textId="77777777" w:rsidR="000D5895" w:rsidRPr="007E19BD" w:rsidRDefault="000D5895" w:rsidP="00060C94">
      <w:pPr>
        <w:autoSpaceDE w:val="0"/>
        <w:rPr>
          <w:rFonts w:cs="Arial"/>
          <w:sz w:val="20"/>
        </w:rPr>
      </w:pPr>
    </w:p>
    <w:p w14:paraId="271E7FF5" w14:textId="77777777" w:rsidR="00CC7051" w:rsidRDefault="00CC7051" w:rsidP="00CC7051">
      <w:pPr>
        <w:numPr>
          <w:ilvl w:val="0"/>
          <w:numId w:val="14"/>
        </w:numPr>
        <w:autoSpaceDE w:val="0"/>
        <w:rPr>
          <w:rFonts w:cs="Arial"/>
          <w:b/>
          <w:sz w:val="20"/>
        </w:rPr>
      </w:pPr>
      <w:r w:rsidRPr="00CC7051">
        <w:rPr>
          <w:rFonts w:cs="Arial"/>
          <w:b/>
          <w:sz w:val="20"/>
        </w:rPr>
        <w:t>Other Parish Matters/ Topics for next agenda/ Topics carried forward from the Annual Parish meeting</w:t>
      </w:r>
    </w:p>
    <w:p w14:paraId="7342E8D4" w14:textId="77777777" w:rsidR="000A7954" w:rsidRDefault="00CC7051" w:rsidP="00CC7051">
      <w:pPr>
        <w:numPr>
          <w:ilvl w:val="1"/>
          <w:numId w:val="14"/>
        </w:numPr>
        <w:autoSpaceDE w:val="0"/>
        <w:rPr>
          <w:rFonts w:cs="Arial"/>
          <w:sz w:val="20"/>
        </w:rPr>
      </w:pPr>
      <w:r w:rsidRPr="00235F71">
        <w:rPr>
          <w:rFonts w:cs="Arial"/>
          <w:sz w:val="20"/>
        </w:rPr>
        <w:t>Village garden is untidy, should we get a quote from someone to weed and tidy up?</w:t>
      </w:r>
      <w:r w:rsidR="00235F71">
        <w:rPr>
          <w:rFonts w:cs="Arial"/>
          <w:sz w:val="20"/>
        </w:rPr>
        <w:t xml:space="preserve"> </w:t>
      </w:r>
    </w:p>
    <w:p w14:paraId="19A41F4A" w14:textId="77777777" w:rsidR="00FC7265" w:rsidRDefault="000A7954" w:rsidP="00C71871">
      <w:pPr>
        <w:numPr>
          <w:ilvl w:val="1"/>
          <w:numId w:val="14"/>
        </w:numPr>
        <w:autoSpaceDE w:val="0"/>
        <w:rPr>
          <w:rFonts w:cs="Arial"/>
          <w:sz w:val="20"/>
        </w:rPr>
      </w:pPr>
      <w:r>
        <w:rPr>
          <w:rFonts w:cs="Arial"/>
          <w:sz w:val="20"/>
        </w:rPr>
        <w:t xml:space="preserve">Point raised that the </w:t>
      </w:r>
      <w:r w:rsidR="00C71871" w:rsidRPr="00235F71">
        <w:rPr>
          <w:rFonts w:cs="Arial"/>
          <w:sz w:val="20"/>
        </w:rPr>
        <w:t xml:space="preserve">cemetery is nearly full now. As people will wish to be buried there is this something we could look into? Maybe find a new plot? </w:t>
      </w:r>
    </w:p>
    <w:p w14:paraId="79CE6CB3" w14:textId="635175A2" w:rsidR="002B2D1F" w:rsidRDefault="00C71871" w:rsidP="00C71871">
      <w:pPr>
        <w:numPr>
          <w:ilvl w:val="1"/>
          <w:numId w:val="14"/>
        </w:numPr>
        <w:autoSpaceDE w:val="0"/>
        <w:rPr>
          <w:rFonts w:cs="Arial"/>
          <w:sz w:val="20"/>
        </w:rPr>
      </w:pPr>
      <w:r w:rsidRPr="00235F71">
        <w:rPr>
          <w:rFonts w:cs="Arial"/>
          <w:sz w:val="20"/>
        </w:rPr>
        <w:t>The war memorial sits in the grounds of the church</w:t>
      </w:r>
      <w:r w:rsidR="00024F2E">
        <w:rPr>
          <w:rFonts w:cs="Arial"/>
          <w:sz w:val="20"/>
        </w:rPr>
        <w:t>.</w:t>
      </w:r>
      <w:r w:rsidRPr="00235F71">
        <w:rPr>
          <w:rFonts w:cs="Arial"/>
          <w:sz w:val="20"/>
        </w:rPr>
        <w:t xml:space="preserve"> </w:t>
      </w:r>
      <w:r w:rsidR="00024F2E">
        <w:rPr>
          <w:rFonts w:cs="Arial"/>
          <w:sz w:val="20"/>
        </w:rPr>
        <w:t>S</w:t>
      </w:r>
      <w:r w:rsidRPr="00235F71">
        <w:rPr>
          <w:rFonts w:cs="Arial"/>
          <w:sz w:val="20"/>
        </w:rPr>
        <w:t xml:space="preserve">hould the Church ever be sold or taken over we could </w:t>
      </w:r>
      <w:r w:rsidR="002B2D1F" w:rsidRPr="00235F71">
        <w:rPr>
          <w:rFonts w:cs="Arial"/>
          <w:sz w:val="20"/>
        </w:rPr>
        <w:t>lose</w:t>
      </w:r>
      <w:r w:rsidRPr="00235F71">
        <w:rPr>
          <w:rFonts w:cs="Arial"/>
          <w:sz w:val="20"/>
        </w:rPr>
        <w:t xml:space="preserve"> access to this. Maybe </w:t>
      </w:r>
      <w:r w:rsidR="00024F2E">
        <w:rPr>
          <w:rFonts w:cs="Arial"/>
          <w:sz w:val="20"/>
        </w:rPr>
        <w:t>we should discuss</w:t>
      </w:r>
      <w:r w:rsidRPr="00235F71">
        <w:rPr>
          <w:rFonts w:cs="Arial"/>
          <w:sz w:val="20"/>
        </w:rPr>
        <w:t xml:space="preserve"> relocating it to the village garden?</w:t>
      </w:r>
      <w:r w:rsidR="002B2D1F">
        <w:rPr>
          <w:rFonts w:cs="Arial"/>
          <w:sz w:val="20"/>
        </w:rPr>
        <w:t xml:space="preserve"> </w:t>
      </w:r>
    </w:p>
    <w:p w14:paraId="02547179" w14:textId="51772CC6" w:rsidR="00C71871" w:rsidRPr="00235F71" w:rsidRDefault="00C71871" w:rsidP="00C71871">
      <w:pPr>
        <w:numPr>
          <w:ilvl w:val="1"/>
          <w:numId w:val="14"/>
        </w:numPr>
        <w:autoSpaceDE w:val="0"/>
        <w:rPr>
          <w:rFonts w:cs="Arial"/>
          <w:sz w:val="20"/>
        </w:rPr>
      </w:pPr>
      <w:r w:rsidRPr="00235F71">
        <w:rPr>
          <w:rFonts w:cs="Arial"/>
          <w:sz w:val="20"/>
        </w:rPr>
        <w:t>As we are</w:t>
      </w:r>
      <w:r w:rsidR="00040DC7">
        <w:rPr>
          <w:rFonts w:cs="Arial"/>
          <w:sz w:val="20"/>
        </w:rPr>
        <w:t xml:space="preserve"> now</w:t>
      </w:r>
      <w:r w:rsidRPr="00235F71">
        <w:rPr>
          <w:rFonts w:cs="Arial"/>
          <w:sz w:val="20"/>
        </w:rPr>
        <w:t xml:space="preserve"> part of Somerset West and Taunto</w:t>
      </w:r>
      <w:r w:rsidR="00040DC7">
        <w:rPr>
          <w:rFonts w:cs="Arial"/>
          <w:sz w:val="20"/>
        </w:rPr>
        <w:t xml:space="preserve">n </w:t>
      </w:r>
      <w:r w:rsidRPr="00235F71">
        <w:rPr>
          <w:rFonts w:cs="Arial"/>
          <w:sz w:val="20"/>
        </w:rPr>
        <w:t xml:space="preserve">would be </w:t>
      </w:r>
      <w:r w:rsidR="00024F2E">
        <w:rPr>
          <w:rFonts w:cs="Arial"/>
          <w:sz w:val="20"/>
        </w:rPr>
        <w:t>eligible</w:t>
      </w:r>
      <w:r w:rsidRPr="00235F71">
        <w:rPr>
          <w:rFonts w:cs="Arial"/>
          <w:sz w:val="20"/>
        </w:rPr>
        <w:t xml:space="preserve"> to apply for the KIM grant. It was suggested to use the money to help maintain the grave yard. It was stated at the time that giving money to the Church is problematic as explored before. </w:t>
      </w:r>
      <w:r w:rsidR="00040DC7">
        <w:rPr>
          <w:rFonts w:cs="Arial"/>
          <w:sz w:val="20"/>
        </w:rPr>
        <w:t xml:space="preserve"> </w:t>
      </w:r>
    </w:p>
    <w:p w14:paraId="034112A8" w14:textId="77777777" w:rsidR="00C71871" w:rsidRPr="00235F71" w:rsidRDefault="00C71871" w:rsidP="00C71871">
      <w:pPr>
        <w:numPr>
          <w:ilvl w:val="1"/>
          <w:numId w:val="14"/>
        </w:numPr>
        <w:autoSpaceDE w:val="0"/>
        <w:rPr>
          <w:rFonts w:cs="Arial"/>
          <w:sz w:val="20"/>
        </w:rPr>
      </w:pPr>
      <w:r w:rsidRPr="00235F71">
        <w:rPr>
          <w:rFonts w:cs="Arial"/>
          <w:sz w:val="20"/>
        </w:rPr>
        <w:t xml:space="preserve">It was suggested to move the foot path so as to not have to walk up the main road so we can walk up the inside of the field, As the land current footpath rate change or new rate is 30 years, we may have to ask the land owner. </w:t>
      </w:r>
    </w:p>
    <w:p w14:paraId="63599CB3" w14:textId="77777777" w:rsidR="004C72E1" w:rsidRPr="00C2629D" w:rsidRDefault="004C72E1" w:rsidP="00C2629D">
      <w:pPr>
        <w:autoSpaceDE w:val="0"/>
        <w:rPr>
          <w:rFonts w:cs="Arial"/>
          <w:b/>
          <w:sz w:val="20"/>
        </w:rPr>
      </w:pPr>
    </w:p>
    <w:p w14:paraId="65EF4692" w14:textId="590DA00A" w:rsidR="004F7665" w:rsidRDefault="00091148" w:rsidP="00594B78">
      <w:pPr>
        <w:numPr>
          <w:ilvl w:val="0"/>
          <w:numId w:val="14"/>
        </w:numPr>
        <w:autoSpaceDE w:val="0"/>
        <w:rPr>
          <w:rFonts w:cs="Arial"/>
          <w:b/>
          <w:sz w:val="20"/>
        </w:rPr>
      </w:pPr>
      <w:r w:rsidRPr="00AE0C6E">
        <w:rPr>
          <w:rFonts w:cs="Arial"/>
          <w:b/>
          <w:sz w:val="20"/>
        </w:rPr>
        <w:t>Correspondence</w:t>
      </w:r>
    </w:p>
    <w:p w14:paraId="250EAB08" w14:textId="53D5E624" w:rsidR="008A7246" w:rsidRDefault="00E75F1B" w:rsidP="00185C46">
      <w:pPr>
        <w:autoSpaceDE w:val="0"/>
        <w:ind w:left="1440"/>
        <w:rPr>
          <w:rFonts w:cs="Arial"/>
          <w:sz w:val="20"/>
        </w:rPr>
      </w:pPr>
      <w:r w:rsidRPr="00E75F1B">
        <w:rPr>
          <w:rFonts w:cs="Arial"/>
          <w:sz w:val="20"/>
        </w:rPr>
        <w:t>None</w:t>
      </w:r>
    </w:p>
    <w:p w14:paraId="7C92F2F8" w14:textId="77777777" w:rsidR="00B273DC" w:rsidRPr="00AE0C6E" w:rsidRDefault="00B273DC"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012A408A" w14:textId="3FD581BA" w:rsidR="00E60B4D" w:rsidRDefault="00E60B4D" w:rsidP="004435CC">
      <w:pPr>
        <w:autoSpaceDE w:val="0"/>
        <w:ind w:left="785" w:firstLine="655"/>
        <w:rPr>
          <w:rFonts w:cs="Arial"/>
          <w:sz w:val="20"/>
        </w:rPr>
      </w:pPr>
      <w:r w:rsidRPr="00E60B4D">
        <w:rPr>
          <w:rFonts w:cs="Arial"/>
          <w:sz w:val="20"/>
        </w:rPr>
        <w:t xml:space="preserve">Parish Council Meeting </w:t>
      </w:r>
      <w:r w:rsidR="00185C46">
        <w:rPr>
          <w:rFonts w:cs="Arial"/>
          <w:sz w:val="20"/>
        </w:rPr>
        <w:t>09</w:t>
      </w:r>
      <w:r w:rsidR="00185C46" w:rsidRPr="00185C46">
        <w:rPr>
          <w:rFonts w:cs="Arial"/>
          <w:sz w:val="20"/>
          <w:vertAlign w:val="superscript"/>
        </w:rPr>
        <w:t>th</w:t>
      </w:r>
      <w:r w:rsidR="00185C46">
        <w:rPr>
          <w:rFonts w:cs="Arial"/>
          <w:sz w:val="20"/>
        </w:rPr>
        <w:t xml:space="preserve"> July</w:t>
      </w:r>
      <w:r w:rsidR="004435CC">
        <w:rPr>
          <w:rFonts w:cs="Arial"/>
          <w:sz w:val="20"/>
        </w:rPr>
        <w:t xml:space="preserve"> 2019 </w:t>
      </w:r>
      <w:r w:rsidRPr="00E60B4D">
        <w:rPr>
          <w:rFonts w:cs="Arial"/>
          <w:sz w:val="20"/>
        </w:rPr>
        <w:t xml:space="preserve">7.00pm </w:t>
      </w:r>
    </w:p>
    <w:p w14:paraId="14D2DCD7" w14:textId="0326C398" w:rsidR="005A1AB3" w:rsidRDefault="005A1AB3" w:rsidP="00DD7EFE">
      <w:pPr>
        <w:autoSpaceDE w:val="0"/>
        <w:ind w:left="785" w:firstLine="655"/>
        <w:rPr>
          <w:rFonts w:cs="Arial"/>
          <w:sz w:val="20"/>
        </w:rPr>
      </w:pPr>
      <w:r w:rsidRPr="005A1AB3">
        <w:rPr>
          <w:rFonts w:cs="Arial"/>
          <w:sz w:val="20"/>
        </w:rPr>
        <w:t>Location: Combe Florey Village Hall</w:t>
      </w:r>
    </w:p>
    <w:p w14:paraId="6B2F09D0" w14:textId="7B99BC1E" w:rsidR="00EE3B19" w:rsidRPr="007E19BD" w:rsidRDefault="00EE3B19" w:rsidP="00EE3B19">
      <w:pPr>
        <w:autoSpaceDE w:val="0"/>
        <w:ind w:left="720" w:firstLine="720"/>
        <w:rPr>
          <w:rFonts w:cs="Arial"/>
          <w:sz w:val="20"/>
        </w:rPr>
      </w:pPr>
      <w:r>
        <w:rPr>
          <w:rFonts w:cs="Arial"/>
          <w:sz w:val="20"/>
        </w:rPr>
        <w:t xml:space="preserve">Meeting closes at </w:t>
      </w:r>
      <w:r w:rsidR="00407141">
        <w:rPr>
          <w:rFonts w:cs="Arial"/>
          <w:sz w:val="20"/>
        </w:rPr>
        <w:t>20.1</w:t>
      </w:r>
      <w:r w:rsidR="00A81160">
        <w:rPr>
          <w:rFonts w:cs="Arial"/>
          <w:sz w:val="20"/>
        </w:rPr>
        <w:t>4</w:t>
      </w:r>
    </w:p>
    <w:p w14:paraId="26A03571" w14:textId="77777777" w:rsidR="00EE3B19" w:rsidRPr="00AE0C6E" w:rsidRDefault="00EE3B19" w:rsidP="00DD7EFE">
      <w:pPr>
        <w:autoSpaceDE w:val="0"/>
        <w:ind w:left="785" w:firstLine="655"/>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headerReference w:type="even" r:id="rId10"/>
      <w:headerReference w:type="default" r:id="rId11"/>
      <w:footerReference w:type="even" r:id="rId12"/>
      <w:footerReference w:type="default" r:id="rId13"/>
      <w:headerReference w:type="first" r:id="rId14"/>
      <w:footerReference w:type="first" r:id="rId15"/>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34D6" w14:textId="77777777" w:rsidR="00D937D9" w:rsidRDefault="00D937D9">
      <w:r>
        <w:separator/>
      </w:r>
    </w:p>
  </w:endnote>
  <w:endnote w:type="continuationSeparator" w:id="0">
    <w:p w14:paraId="2C3176DD" w14:textId="77777777" w:rsidR="00D937D9" w:rsidRDefault="00D9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170EF3A7" w:rsidR="00A82F44" w:rsidRPr="00AE0C6E" w:rsidRDefault="006D378B" w:rsidP="0046021F">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59264" behindDoc="0" locked="0" layoutInCell="0" allowOverlap="1" wp14:anchorId="33A61094" wp14:editId="5B3A2E34">
              <wp:simplePos x="0" y="0"/>
              <wp:positionH relativeFrom="page">
                <wp:posOffset>0</wp:posOffset>
              </wp:positionH>
              <wp:positionV relativeFrom="page">
                <wp:posOffset>10227310</wp:posOffset>
              </wp:positionV>
              <wp:extent cx="7562850" cy="276225"/>
              <wp:effectExtent l="0" t="0" r="0" b="9525"/>
              <wp:wrapNone/>
              <wp:docPr id="2" name="MSIPCMff854e0c881815136c7ff8b3" descr="{&quot;HashCode&quot;:-1217922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DE6EEC" w14:textId="4B198147"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A61094" id="_x0000_t202" coordsize="21600,21600" o:spt="202" path="m,l,21600r21600,l21600,xe">
              <v:stroke joinstyle="miter"/>
              <v:path gradientshapeok="t" o:connecttype="rect"/>
            </v:shapetype>
            <v:shape id="MSIPCMff854e0c881815136c7ff8b3" o:spid="_x0000_s1027" type="#_x0000_t202" alt="{&quot;HashCode&quot;:-1217922534,&quot;Height&quot;:841.0,&quot;Width&quot;:595.0,&quot;Placement&quot;:&quot;Footer&quot;,&quot;Index&quot;:&quot;Primary&quot;,&quot;Section&quot;:1,&quot;Top&quot;:0.0,&quot;Left&quot;:0.0}" style="position:absolute;left:0;text-align:left;margin-left:0;margin-top:805.3pt;width:595.5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" o:allowincell="f" filled="f" stroked="f" strokeweight=".5pt">
              <v:textbox inset=",0,,0">
                <w:txbxContent>
                  <w:p w14:paraId="19DE6EEC" w14:textId="4B198147"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A13ECF">
      <w:rPr>
        <w:rFonts w:cs="Arial"/>
        <w:b/>
        <w:sz w:val="20"/>
      </w:rPr>
      <w:t>Combe Florey</w:t>
    </w:r>
    <w:r w:rsidR="00A82F44">
      <w:rPr>
        <w:rFonts w:cs="Arial"/>
        <w:b/>
        <w:sz w:val="20"/>
      </w:rPr>
      <w:t xml:space="preserve"> Parish Council </w:t>
    </w:r>
    <w:r w:rsidR="00316F40">
      <w:rPr>
        <w:rFonts w:cs="Arial"/>
        <w:b/>
        <w:sz w:val="20"/>
      </w:rPr>
      <w:t>Ma</w:t>
    </w:r>
    <w:r w:rsidR="00FE6F60">
      <w:rPr>
        <w:rFonts w:cs="Arial"/>
        <w:b/>
        <w:sz w:val="20"/>
      </w:rPr>
      <w:t>y</w:t>
    </w:r>
    <w:r w:rsidR="00316F40">
      <w:rPr>
        <w:rFonts w:cs="Arial"/>
        <w:b/>
        <w:sz w:val="20"/>
      </w:rPr>
      <w:t xml:space="preserve"> </w:t>
    </w:r>
    <w:r w:rsidR="00FE6F60">
      <w:rPr>
        <w:rFonts w:cs="Arial"/>
        <w:b/>
        <w:sz w:val="20"/>
      </w:rPr>
      <w:t>14th</w:t>
    </w:r>
    <w:r w:rsidR="007C3797">
      <w:rPr>
        <w:rFonts w:cs="Arial"/>
        <w:b/>
        <w:sz w:val="20"/>
      </w:rPr>
      <w:t xml:space="preserve"> </w:t>
    </w:r>
    <w:r w:rsidR="00A82F44">
      <w:rPr>
        <w:rFonts w:cs="Arial"/>
        <w:b/>
        <w:sz w:val="20"/>
      </w:rPr>
      <w:t>201</w:t>
    </w:r>
    <w:r w:rsidR="007C3797">
      <w:rPr>
        <w:rFonts w:cs="Arial"/>
        <w:b/>
        <w:sz w:val="20"/>
      </w:rPr>
      <w:t>9</w:t>
    </w:r>
    <w:r w:rsidR="00A82F44"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6D2DD55B" w:rsidR="00A82F44" w:rsidRPr="00AE0C6E" w:rsidRDefault="006D378B" w:rsidP="00C667A7">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60288" behindDoc="0" locked="0" layoutInCell="0" allowOverlap="1" wp14:anchorId="125EF487" wp14:editId="645B95AA">
              <wp:simplePos x="0" y="0"/>
              <wp:positionH relativeFrom="page">
                <wp:posOffset>0</wp:posOffset>
              </wp:positionH>
              <wp:positionV relativeFrom="page">
                <wp:posOffset>10227310</wp:posOffset>
              </wp:positionV>
              <wp:extent cx="7562850" cy="276225"/>
              <wp:effectExtent l="0" t="0" r="0" b="9525"/>
              <wp:wrapNone/>
              <wp:docPr id="3" name="MSIPCM75244b5eb498219e74240a35" descr="{&quot;HashCode&quot;:-121792253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424838" w14:textId="53A19E55"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5EF487" id="_x0000_t202" coordsize="21600,21600" o:spt="202" path="m,l,21600r21600,l21600,xe">
              <v:stroke joinstyle="miter"/>
              <v:path gradientshapeok="t" o:connecttype="rect"/>
            </v:shapetype>
            <v:shape id="MSIPCM75244b5eb498219e74240a35" o:spid="_x0000_s1028" type="#_x0000_t202" alt="{&quot;HashCode&quot;:-1217922534,&quot;Height&quot;:841.0,&quot;Width&quot;:595.0,&quot;Placement&quot;:&quot;Footer&quot;,&quot;Index&quot;:&quot;Primary&quot;,&quot;Section&quot;:2,&quot;Top&quot;:0.0,&quot;Left&quot;:0.0}" style="position:absolute;left:0;text-align:left;margin-left:0;margin-top:805.3pt;width:595.5pt;height:21.7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" o:allowincell="f" filled="f" stroked="f" strokeweight=".5pt">
              <v:textbox inset=",0,,0">
                <w:txbxContent>
                  <w:p w14:paraId="4E424838" w14:textId="53A19E55"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2E7A80">
      <w:rPr>
        <w:rFonts w:cs="Arial"/>
        <w:b/>
        <w:sz w:val="20"/>
      </w:rPr>
      <w:t>Combe Florey</w:t>
    </w:r>
    <w:r w:rsidR="00A82F44">
      <w:rPr>
        <w:rFonts w:cs="Arial"/>
        <w:b/>
        <w:sz w:val="20"/>
      </w:rPr>
      <w:t xml:space="preserve"> Parish Council </w:t>
    </w:r>
    <w:r w:rsidR="00973975">
      <w:rPr>
        <w:rFonts w:cs="Arial"/>
        <w:b/>
        <w:sz w:val="20"/>
      </w:rPr>
      <w:t>Ma</w:t>
    </w:r>
    <w:r w:rsidR="00E90714">
      <w:rPr>
        <w:rFonts w:cs="Arial"/>
        <w:b/>
        <w:sz w:val="20"/>
      </w:rPr>
      <w:t>y</w:t>
    </w:r>
    <w:r w:rsidR="00B920B5">
      <w:rPr>
        <w:rFonts w:cs="Arial"/>
        <w:b/>
        <w:sz w:val="20"/>
      </w:rPr>
      <w:t xml:space="preserve"> </w:t>
    </w:r>
    <w:r w:rsidR="00E90714">
      <w:rPr>
        <w:rFonts w:cs="Arial"/>
        <w:b/>
        <w:sz w:val="20"/>
      </w:rPr>
      <w:t>14th</w:t>
    </w:r>
    <w:r w:rsidR="001C3799">
      <w:rPr>
        <w:rFonts w:cs="Arial"/>
        <w:b/>
        <w:sz w:val="20"/>
      </w:rPr>
      <w:t xml:space="preserve"> </w:t>
    </w:r>
    <w:r w:rsidR="00A82F44">
      <w:rPr>
        <w:rFonts w:cs="Arial"/>
        <w:b/>
        <w:sz w:val="20"/>
      </w:rPr>
      <w:t>201</w:t>
    </w:r>
    <w:r w:rsidR="00B920B5">
      <w:rPr>
        <w:rFonts w:cs="Arial"/>
        <w:b/>
        <w:sz w:val="20"/>
      </w:rPr>
      <w:t>9</w:t>
    </w:r>
    <w:r w:rsidR="00A82F44"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4A88" w14:textId="77777777" w:rsidR="00D937D9" w:rsidRDefault="00D937D9">
      <w:r>
        <w:separator/>
      </w:r>
    </w:p>
  </w:footnote>
  <w:footnote w:type="continuationSeparator" w:id="0">
    <w:p w14:paraId="731A2ADA" w14:textId="77777777" w:rsidR="00D937D9" w:rsidRDefault="00D9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460C60" w:rsidRPr="00460C60">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735A5008" w:rsidR="00A82F44" w:rsidRDefault="00A8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C2629D" w:rsidRPr="00C2629D">
      <w:rPr>
        <w:b/>
        <w:bCs/>
        <w:noProof/>
      </w:rPr>
      <w:t>4</w:t>
    </w:r>
    <w:r>
      <w:rPr>
        <w:b/>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D80466"/>
    <w:multiLevelType w:val="multilevel"/>
    <w:tmpl w:val="BE8EBCE2"/>
    <w:lvl w:ilvl="0">
      <w:start w:val="37"/>
      <w:numFmt w:val="decimal"/>
      <w:lvlText w:val="2019/%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lowerLetter"/>
      <w:lvlText w:val="%3."/>
      <w:lvlJc w:val="left"/>
      <w:pPr>
        <w:tabs>
          <w:tab w:val="num" w:pos="65"/>
        </w:tabs>
        <w:ind w:left="2225" w:hanging="180"/>
      </w:pPr>
      <w:rPr>
        <w:rFonts w:hint="default"/>
      </w:rPr>
    </w:lvl>
    <w:lvl w:ilvl="3">
      <w:start w:val="1"/>
      <w:numFmt w:val="upperRoman"/>
      <w:lvlText w:val="%4."/>
      <w:lvlJc w:val="right"/>
      <w:pPr>
        <w:tabs>
          <w:tab w:val="num" w:pos="65"/>
        </w:tabs>
        <w:ind w:left="2945" w:hanging="360"/>
      </w:pPr>
      <w:rPr>
        <w:rFonts w:hint="default"/>
      </w:rPr>
    </w:lvl>
    <w:lvl w:ilvl="4">
      <w:start w:val="1"/>
      <w:numFmt w:val="lowerRoman"/>
      <w:lvlText w:val="%5."/>
      <w:lvlJc w:val="righ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1"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83055DD"/>
    <w:multiLevelType w:val="hybridMultilevel"/>
    <w:tmpl w:val="B2CA6D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6676C0"/>
    <w:multiLevelType w:val="hybridMultilevel"/>
    <w:tmpl w:val="C5246F88"/>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hint="default"/>
      </w:rPr>
    </w:lvl>
    <w:lvl w:ilvl="4" w:tplc="0809001B">
      <w:start w:val="1"/>
      <w:numFmt w:val="lowerRoman"/>
      <w:lvlText w:val="%5."/>
      <w:lvlJc w:val="righ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2"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9"/>
  </w:num>
  <w:num w:numId="8">
    <w:abstractNumId w:val="22"/>
  </w:num>
  <w:num w:numId="9">
    <w:abstractNumId w:val="21"/>
  </w:num>
  <w:num w:numId="10">
    <w:abstractNumId w:val="6"/>
  </w:num>
  <w:num w:numId="11">
    <w:abstractNumId w:val="19"/>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8"/>
  </w:num>
  <w:num w:numId="17">
    <w:abstractNumId w:val="16"/>
  </w:num>
  <w:num w:numId="18">
    <w:abstractNumId w:val="20"/>
  </w:num>
  <w:num w:numId="19">
    <w:abstractNumId w:val="11"/>
  </w:num>
  <w:num w:numId="20">
    <w:abstractNumId w:val="5"/>
  </w:num>
  <w:num w:numId="21">
    <w:abstractNumId w:val="7"/>
  </w:num>
  <w:num w:numId="22">
    <w:abstractNumId w:val="12"/>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A0"/>
    <w:rsid w:val="000009A1"/>
    <w:rsid w:val="00002134"/>
    <w:rsid w:val="0000231E"/>
    <w:rsid w:val="0000298B"/>
    <w:rsid w:val="0000422C"/>
    <w:rsid w:val="00004239"/>
    <w:rsid w:val="00006179"/>
    <w:rsid w:val="00006AD7"/>
    <w:rsid w:val="00010016"/>
    <w:rsid w:val="0001054E"/>
    <w:rsid w:val="0001207E"/>
    <w:rsid w:val="00012D76"/>
    <w:rsid w:val="00013156"/>
    <w:rsid w:val="00013C6C"/>
    <w:rsid w:val="0001689F"/>
    <w:rsid w:val="00016ABD"/>
    <w:rsid w:val="00017DA9"/>
    <w:rsid w:val="00022515"/>
    <w:rsid w:val="00023D31"/>
    <w:rsid w:val="00024102"/>
    <w:rsid w:val="0002492B"/>
    <w:rsid w:val="00024F2E"/>
    <w:rsid w:val="0002562B"/>
    <w:rsid w:val="00026DA6"/>
    <w:rsid w:val="00027D70"/>
    <w:rsid w:val="00032A45"/>
    <w:rsid w:val="0003551D"/>
    <w:rsid w:val="00037023"/>
    <w:rsid w:val="00037196"/>
    <w:rsid w:val="00040DC7"/>
    <w:rsid w:val="0004335D"/>
    <w:rsid w:val="00046A05"/>
    <w:rsid w:val="0004795A"/>
    <w:rsid w:val="00050347"/>
    <w:rsid w:val="00050607"/>
    <w:rsid w:val="00060604"/>
    <w:rsid w:val="00060BAE"/>
    <w:rsid w:val="00060C94"/>
    <w:rsid w:val="00063F80"/>
    <w:rsid w:val="0006414D"/>
    <w:rsid w:val="000655C4"/>
    <w:rsid w:val="00066A51"/>
    <w:rsid w:val="00066AC0"/>
    <w:rsid w:val="0007315A"/>
    <w:rsid w:val="000744F2"/>
    <w:rsid w:val="00075C18"/>
    <w:rsid w:val="0008649B"/>
    <w:rsid w:val="0008670D"/>
    <w:rsid w:val="000902D3"/>
    <w:rsid w:val="00091148"/>
    <w:rsid w:val="000A06E6"/>
    <w:rsid w:val="000A0DCB"/>
    <w:rsid w:val="000A13C2"/>
    <w:rsid w:val="000A1C8B"/>
    <w:rsid w:val="000A64A3"/>
    <w:rsid w:val="000A687C"/>
    <w:rsid w:val="000A694D"/>
    <w:rsid w:val="000A6DE1"/>
    <w:rsid w:val="000A7954"/>
    <w:rsid w:val="000B002F"/>
    <w:rsid w:val="000B262D"/>
    <w:rsid w:val="000B2890"/>
    <w:rsid w:val="000B3714"/>
    <w:rsid w:val="000B3746"/>
    <w:rsid w:val="000B5FAA"/>
    <w:rsid w:val="000B7F48"/>
    <w:rsid w:val="000C4770"/>
    <w:rsid w:val="000D098E"/>
    <w:rsid w:val="000D21B6"/>
    <w:rsid w:val="000D25C6"/>
    <w:rsid w:val="000D3259"/>
    <w:rsid w:val="000D5895"/>
    <w:rsid w:val="000D7106"/>
    <w:rsid w:val="000D7B5F"/>
    <w:rsid w:val="000E00C2"/>
    <w:rsid w:val="000E099B"/>
    <w:rsid w:val="000E270E"/>
    <w:rsid w:val="000E274E"/>
    <w:rsid w:val="000E41F8"/>
    <w:rsid w:val="000E51B5"/>
    <w:rsid w:val="000E5456"/>
    <w:rsid w:val="000E5855"/>
    <w:rsid w:val="000E598B"/>
    <w:rsid w:val="000E65EB"/>
    <w:rsid w:val="000F00BE"/>
    <w:rsid w:val="000F337E"/>
    <w:rsid w:val="000F5678"/>
    <w:rsid w:val="000F5B32"/>
    <w:rsid w:val="000F5B3D"/>
    <w:rsid w:val="000F5E50"/>
    <w:rsid w:val="0010019C"/>
    <w:rsid w:val="0010101C"/>
    <w:rsid w:val="00101F30"/>
    <w:rsid w:val="0010298D"/>
    <w:rsid w:val="00102A26"/>
    <w:rsid w:val="00102B07"/>
    <w:rsid w:val="00106EF2"/>
    <w:rsid w:val="001072F5"/>
    <w:rsid w:val="00107E55"/>
    <w:rsid w:val="00111D2A"/>
    <w:rsid w:val="0011293E"/>
    <w:rsid w:val="00112A16"/>
    <w:rsid w:val="001172F8"/>
    <w:rsid w:val="00122437"/>
    <w:rsid w:val="00122DDC"/>
    <w:rsid w:val="001231DF"/>
    <w:rsid w:val="001232E5"/>
    <w:rsid w:val="00123A76"/>
    <w:rsid w:val="00125C97"/>
    <w:rsid w:val="00125E3C"/>
    <w:rsid w:val="001273C6"/>
    <w:rsid w:val="00135B2D"/>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15F"/>
    <w:rsid w:val="00171A50"/>
    <w:rsid w:val="001739F0"/>
    <w:rsid w:val="00175D5F"/>
    <w:rsid w:val="00180794"/>
    <w:rsid w:val="00180D52"/>
    <w:rsid w:val="00182113"/>
    <w:rsid w:val="001823E3"/>
    <w:rsid w:val="00184AAF"/>
    <w:rsid w:val="00185C46"/>
    <w:rsid w:val="0018628C"/>
    <w:rsid w:val="00190576"/>
    <w:rsid w:val="00190DF9"/>
    <w:rsid w:val="00190F95"/>
    <w:rsid w:val="0019150D"/>
    <w:rsid w:val="0019464F"/>
    <w:rsid w:val="00194848"/>
    <w:rsid w:val="00197290"/>
    <w:rsid w:val="001A174E"/>
    <w:rsid w:val="001A2C1A"/>
    <w:rsid w:val="001A3426"/>
    <w:rsid w:val="001A455F"/>
    <w:rsid w:val="001A71C7"/>
    <w:rsid w:val="001B0005"/>
    <w:rsid w:val="001B06CD"/>
    <w:rsid w:val="001B0B3A"/>
    <w:rsid w:val="001B183C"/>
    <w:rsid w:val="001B245C"/>
    <w:rsid w:val="001B24E2"/>
    <w:rsid w:val="001B3B86"/>
    <w:rsid w:val="001B744A"/>
    <w:rsid w:val="001C1464"/>
    <w:rsid w:val="001C1610"/>
    <w:rsid w:val="001C304A"/>
    <w:rsid w:val="001C378A"/>
    <w:rsid w:val="001C3799"/>
    <w:rsid w:val="001C6739"/>
    <w:rsid w:val="001C69B3"/>
    <w:rsid w:val="001D082A"/>
    <w:rsid w:val="001D1CE0"/>
    <w:rsid w:val="001D49B1"/>
    <w:rsid w:val="001D5133"/>
    <w:rsid w:val="001D621D"/>
    <w:rsid w:val="001E04A0"/>
    <w:rsid w:val="001E087D"/>
    <w:rsid w:val="001E2070"/>
    <w:rsid w:val="001E4BA1"/>
    <w:rsid w:val="001F072A"/>
    <w:rsid w:val="001F1A06"/>
    <w:rsid w:val="001F28BA"/>
    <w:rsid w:val="001F497D"/>
    <w:rsid w:val="001F5FF8"/>
    <w:rsid w:val="001F66E1"/>
    <w:rsid w:val="00201E19"/>
    <w:rsid w:val="00201F33"/>
    <w:rsid w:val="00202100"/>
    <w:rsid w:val="002024DD"/>
    <w:rsid w:val="002027F8"/>
    <w:rsid w:val="00205681"/>
    <w:rsid w:val="0020652E"/>
    <w:rsid w:val="002101B3"/>
    <w:rsid w:val="00211DA3"/>
    <w:rsid w:val="00212F3D"/>
    <w:rsid w:val="00213636"/>
    <w:rsid w:val="00213B71"/>
    <w:rsid w:val="00214446"/>
    <w:rsid w:val="00214B3C"/>
    <w:rsid w:val="00215BAF"/>
    <w:rsid w:val="0021649C"/>
    <w:rsid w:val="00221128"/>
    <w:rsid w:val="0022698E"/>
    <w:rsid w:val="002279B5"/>
    <w:rsid w:val="002314DB"/>
    <w:rsid w:val="00235F71"/>
    <w:rsid w:val="00236DE0"/>
    <w:rsid w:val="002370E0"/>
    <w:rsid w:val="00237A50"/>
    <w:rsid w:val="002424A6"/>
    <w:rsid w:val="002425B4"/>
    <w:rsid w:val="00245BC6"/>
    <w:rsid w:val="00246C2D"/>
    <w:rsid w:val="00250410"/>
    <w:rsid w:val="002518E1"/>
    <w:rsid w:val="00251D90"/>
    <w:rsid w:val="00252609"/>
    <w:rsid w:val="00254EEA"/>
    <w:rsid w:val="0025584F"/>
    <w:rsid w:val="002561C2"/>
    <w:rsid w:val="002628FB"/>
    <w:rsid w:val="00263987"/>
    <w:rsid w:val="00263B5B"/>
    <w:rsid w:val="00266C50"/>
    <w:rsid w:val="002702AE"/>
    <w:rsid w:val="00270381"/>
    <w:rsid w:val="00270DEA"/>
    <w:rsid w:val="0027215E"/>
    <w:rsid w:val="00273DB4"/>
    <w:rsid w:val="0027701E"/>
    <w:rsid w:val="00277720"/>
    <w:rsid w:val="00277917"/>
    <w:rsid w:val="0028138F"/>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322D"/>
    <w:rsid w:val="002938D6"/>
    <w:rsid w:val="00296DA5"/>
    <w:rsid w:val="002A1341"/>
    <w:rsid w:val="002A621A"/>
    <w:rsid w:val="002A66AD"/>
    <w:rsid w:val="002B05D0"/>
    <w:rsid w:val="002B2D1F"/>
    <w:rsid w:val="002B475D"/>
    <w:rsid w:val="002B4D0B"/>
    <w:rsid w:val="002B54E4"/>
    <w:rsid w:val="002B5860"/>
    <w:rsid w:val="002B675D"/>
    <w:rsid w:val="002B6772"/>
    <w:rsid w:val="002B70A8"/>
    <w:rsid w:val="002B795A"/>
    <w:rsid w:val="002C42F8"/>
    <w:rsid w:val="002C44C4"/>
    <w:rsid w:val="002C4F24"/>
    <w:rsid w:val="002C7B35"/>
    <w:rsid w:val="002D0148"/>
    <w:rsid w:val="002D0AFE"/>
    <w:rsid w:val="002D245B"/>
    <w:rsid w:val="002D51F5"/>
    <w:rsid w:val="002E0EB3"/>
    <w:rsid w:val="002E187B"/>
    <w:rsid w:val="002E48C4"/>
    <w:rsid w:val="002E7A80"/>
    <w:rsid w:val="002F0338"/>
    <w:rsid w:val="002F06A8"/>
    <w:rsid w:val="002F0A6F"/>
    <w:rsid w:val="002F1A70"/>
    <w:rsid w:val="002F201C"/>
    <w:rsid w:val="002F2762"/>
    <w:rsid w:val="002F4B1A"/>
    <w:rsid w:val="002F5DFB"/>
    <w:rsid w:val="002F7137"/>
    <w:rsid w:val="002F7E44"/>
    <w:rsid w:val="00301422"/>
    <w:rsid w:val="0030493E"/>
    <w:rsid w:val="00304A01"/>
    <w:rsid w:val="003061EA"/>
    <w:rsid w:val="0030716D"/>
    <w:rsid w:val="00310AF2"/>
    <w:rsid w:val="0031399A"/>
    <w:rsid w:val="003156B1"/>
    <w:rsid w:val="00316CFD"/>
    <w:rsid w:val="00316F40"/>
    <w:rsid w:val="00321714"/>
    <w:rsid w:val="00322D44"/>
    <w:rsid w:val="003241A9"/>
    <w:rsid w:val="00326E68"/>
    <w:rsid w:val="0032774D"/>
    <w:rsid w:val="00330462"/>
    <w:rsid w:val="00330875"/>
    <w:rsid w:val="00331DC7"/>
    <w:rsid w:val="00332DA9"/>
    <w:rsid w:val="00333A6F"/>
    <w:rsid w:val="00340E47"/>
    <w:rsid w:val="003477A8"/>
    <w:rsid w:val="00351408"/>
    <w:rsid w:val="003516E6"/>
    <w:rsid w:val="003553EF"/>
    <w:rsid w:val="0035571C"/>
    <w:rsid w:val="0035583A"/>
    <w:rsid w:val="00355B94"/>
    <w:rsid w:val="00356572"/>
    <w:rsid w:val="003566F2"/>
    <w:rsid w:val="00362BD9"/>
    <w:rsid w:val="00365278"/>
    <w:rsid w:val="003659AB"/>
    <w:rsid w:val="00370058"/>
    <w:rsid w:val="00372403"/>
    <w:rsid w:val="003734AB"/>
    <w:rsid w:val="00374EE8"/>
    <w:rsid w:val="00377D4B"/>
    <w:rsid w:val="00377DEC"/>
    <w:rsid w:val="003845AE"/>
    <w:rsid w:val="003856D2"/>
    <w:rsid w:val="00386E6D"/>
    <w:rsid w:val="00390B68"/>
    <w:rsid w:val="00390F38"/>
    <w:rsid w:val="00394915"/>
    <w:rsid w:val="00394FE1"/>
    <w:rsid w:val="003951E3"/>
    <w:rsid w:val="00396A0B"/>
    <w:rsid w:val="00397EFF"/>
    <w:rsid w:val="003A11C3"/>
    <w:rsid w:val="003A15AD"/>
    <w:rsid w:val="003A36DB"/>
    <w:rsid w:val="003A4776"/>
    <w:rsid w:val="003A763E"/>
    <w:rsid w:val="003A7C2A"/>
    <w:rsid w:val="003B0E94"/>
    <w:rsid w:val="003B24E2"/>
    <w:rsid w:val="003B2E0C"/>
    <w:rsid w:val="003B5F5C"/>
    <w:rsid w:val="003B663B"/>
    <w:rsid w:val="003B6960"/>
    <w:rsid w:val="003B77F9"/>
    <w:rsid w:val="003B7B20"/>
    <w:rsid w:val="003C052C"/>
    <w:rsid w:val="003C1DE7"/>
    <w:rsid w:val="003C765E"/>
    <w:rsid w:val="003D2A12"/>
    <w:rsid w:val="003D2B19"/>
    <w:rsid w:val="003D39CA"/>
    <w:rsid w:val="003D41D7"/>
    <w:rsid w:val="003D4A98"/>
    <w:rsid w:val="003D50BD"/>
    <w:rsid w:val="003D5A25"/>
    <w:rsid w:val="003E003E"/>
    <w:rsid w:val="003E070F"/>
    <w:rsid w:val="003E102D"/>
    <w:rsid w:val="003E18B0"/>
    <w:rsid w:val="003F02A2"/>
    <w:rsid w:val="003F1A26"/>
    <w:rsid w:val="003F21B5"/>
    <w:rsid w:val="003F47FC"/>
    <w:rsid w:val="003F4884"/>
    <w:rsid w:val="003F56A0"/>
    <w:rsid w:val="003F5F1D"/>
    <w:rsid w:val="003F66E5"/>
    <w:rsid w:val="00401467"/>
    <w:rsid w:val="00401E2D"/>
    <w:rsid w:val="00406860"/>
    <w:rsid w:val="004070B8"/>
    <w:rsid w:val="00407141"/>
    <w:rsid w:val="00407D90"/>
    <w:rsid w:val="0041120A"/>
    <w:rsid w:val="00412E99"/>
    <w:rsid w:val="0041366E"/>
    <w:rsid w:val="00414BD4"/>
    <w:rsid w:val="00415D52"/>
    <w:rsid w:val="00421039"/>
    <w:rsid w:val="0042269D"/>
    <w:rsid w:val="004243C1"/>
    <w:rsid w:val="0042648F"/>
    <w:rsid w:val="00426784"/>
    <w:rsid w:val="00427059"/>
    <w:rsid w:val="0042714A"/>
    <w:rsid w:val="00427EE3"/>
    <w:rsid w:val="00431379"/>
    <w:rsid w:val="00431EC1"/>
    <w:rsid w:val="0043416F"/>
    <w:rsid w:val="00435B49"/>
    <w:rsid w:val="00437C86"/>
    <w:rsid w:val="00440406"/>
    <w:rsid w:val="00440756"/>
    <w:rsid w:val="004415BA"/>
    <w:rsid w:val="004432A8"/>
    <w:rsid w:val="004435CC"/>
    <w:rsid w:val="0044427E"/>
    <w:rsid w:val="00444ACC"/>
    <w:rsid w:val="0044531E"/>
    <w:rsid w:val="004477CB"/>
    <w:rsid w:val="00447AD5"/>
    <w:rsid w:val="0045037B"/>
    <w:rsid w:val="004510AE"/>
    <w:rsid w:val="0045133D"/>
    <w:rsid w:val="004565E8"/>
    <w:rsid w:val="004579A9"/>
    <w:rsid w:val="004600D4"/>
    <w:rsid w:val="0046021F"/>
    <w:rsid w:val="00460C60"/>
    <w:rsid w:val="00463B96"/>
    <w:rsid w:val="00463C56"/>
    <w:rsid w:val="004640E9"/>
    <w:rsid w:val="0046530A"/>
    <w:rsid w:val="00466D56"/>
    <w:rsid w:val="00467CEB"/>
    <w:rsid w:val="00473021"/>
    <w:rsid w:val="00475164"/>
    <w:rsid w:val="00475824"/>
    <w:rsid w:val="00476979"/>
    <w:rsid w:val="00480F7C"/>
    <w:rsid w:val="00484E14"/>
    <w:rsid w:val="00487235"/>
    <w:rsid w:val="004907A1"/>
    <w:rsid w:val="00490E4B"/>
    <w:rsid w:val="00491898"/>
    <w:rsid w:val="00494CC8"/>
    <w:rsid w:val="004A2084"/>
    <w:rsid w:val="004A5792"/>
    <w:rsid w:val="004A769D"/>
    <w:rsid w:val="004B5F49"/>
    <w:rsid w:val="004B66CB"/>
    <w:rsid w:val="004B6EE3"/>
    <w:rsid w:val="004C100D"/>
    <w:rsid w:val="004C1FD9"/>
    <w:rsid w:val="004C2198"/>
    <w:rsid w:val="004C3C58"/>
    <w:rsid w:val="004C524B"/>
    <w:rsid w:val="004C72E1"/>
    <w:rsid w:val="004C76D0"/>
    <w:rsid w:val="004D1F65"/>
    <w:rsid w:val="004D2411"/>
    <w:rsid w:val="004D2A79"/>
    <w:rsid w:val="004D312E"/>
    <w:rsid w:val="004D4389"/>
    <w:rsid w:val="004D6AFD"/>
    <w:rsid w:val="004E18AB"/>
    <w:rsid w:val="004E4321"/>
    <w:rsid w:val="004E460F"/>
    <w:rsid w:val="004F1240"/>
    <w:rsid w:val="004F3A7A"/>
    <w:rsid w:val="004F3AB7"/>
    <w:rsid w:val="004F558E"/>
    <w:rsid w:val="004F7665"/>
    <w:rsid w:val="0050130B"/>
    <w:rsid w:val="0050726F"/>
    <w:rsid w:val="0051020B"/>
    <w:rsid w:val="00510CDC"/>
    <w:rsid w:val="00512796"/>
    <w:rsid w:val="0051385B"/>
    <w:rsid w:val="00513EAA"/>
    <w:rsid w:val="00513F35"/>
    <w:rsid w:val="005149F5"/>
    <w:rsid w:val="00516065"/>
    <w:rsid w:val="00520C2D"/>
    <w:rsid w:val="005236D3"/>
    <w:rsid w:val="00524691"/>
    <w:rsid w:val="00531095"/>
    <w:rsid w:val="00531D15"/>
    <w:rsid w:val="00533F43"/>
    <w:rsid w:val="00534C76"/>
    <w:rsid w:val="00534FC5"/>
    <w:rsid w:val="00535D90"/>
    <w:rsid w:val="005362F1"/>
    <w:rsid w:val="00536A4F"/>
    <w:rsid w:val="00537E92"/>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10E6"/>
    <w:rsid w:val="00583839"/>
    <w:rsid w:val="005862FD"/>
    <w:rsid w:val="00592618"/>
    <w:rsid w:val="00592FC4"/>
    <w:rsid w:val="005936A8"/>
    <w:rsid w:val="005940BE"/>
    <w:rsid w:val="00594820"/>
    <w:rsid w:val="00594B78"/>
    <w:rsid w:val="0059547A"/>
    <w:rsid w:val="00596A30"/>
    <w:rsid w:val="005A0928"/>
    <w:rsid w:val="005A164D"/>
    <w:rsid w:val="005A1999"/>
    <w:rsid w:val="005A1AB3"/>
    <w:rsid w:val="005A1B2E"/>
    <w:rsid w:val="005A39B1"/>
    <w:rsid w:val="005A42B4"/>
    <w:rsid w:val="005A56FA"/>
    <w:rsid w:val="005A6151"/>
    <w:rsid w:val="005A67A6"/>
    <w:rsid w:val="005A6E54"/>
    <w:rsid w:val="005A6E91"/>
    <w:rsid w:val="005B1D35"/>
    <w:rsid w:val="005B29B0"/>
    <w:rsid w:val="005B605F"/>
    <w:rsid w:val="005B7C63"/>
    <w:rsid w:val="005C2010"/>
    <w:rsid w:val="005C3D26"/>
    <w:rsid w:val="005C48DD"/>
    <w:rsid w:val="005C5150"/>
    <w:rsid w:val="005C55F2"/>
    <w:rsid w:val="005C60B4"/>
    <w:rsid w:val="005D0052"/>
    <w:rsid w:val="005D01D1"/>
    <w:rsid w:val="005D2FCB"/>
    <w:rsid w:val="005D4199"/>
    <w:rsid w:val="005D61EB"/>
    <w:rsid w:val="005D71BD"/>
    <w:rsid w:val="005E0BD9"/>
    <w:rsid w:val="005E0C31"/>
    <w:rsid w:val="005E1262"/>
    <w:rsid w:val="005E3470"/>
    <w:rsid w:val="005E4B6B"/>
    <w:rsid w:val="005E4C06"/>
    <w:rsid w:val="005E645D"/>
    <w:rsid w:val="005E6F0C"/>
    <w:rsid w:val="005E7EA5"/>
    <w:rsid w:val="005F0138"/>
    <w:rsid w:val="005F2FFE"/>
    <w:rsid w:val="005F5C5E"/>
    <w:rsid w:val="005F66B3"/>
    <w:rsid w:val="005F6CA4"/>
    <w:rsid w:val="0060107E"/>
    <w:rsid w:val="00605902"/>
    <w:rsid w:val="00606B93"/>
    <w:rsid w:val="00607F11"/>
    <w:rsid w:val="006104D2"/>
    <w:rsid w:val="006117E0"/>
    <w:rsid w:val="00613530"/>
    <w:rsid w:val="00613B78"/>
    <w:rsid w:val="00616193"/>
    <w:rsid w:val="006169A0"/>
    <w:rsid w:val="00616CC1"/>
    <w:rsid w:val="00617F47"/>
    <w:rsid w:val="006200FF"/>
    <w:rsid w:val="0062332E"/>
    <w:rsid w:val="006238CA"/>
    <w:rsid w:val="006239E9"/>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1C7"/>
    <w:rsid w:val="006462AF"/>
    <w:rsid w:val="00647A64"/>
    <w:rsid w:val="00650E46"/>
    <w:rsid w:val="0065111D"/>
    <w:rsid w:val="00651248"/>
    <w:rsid w:val="00653A24"/>
    <w:rsid w:val="00654F6A"/>
    <w:rsid w:val="00655FD0"/>
    <w:rsid w:val="00656D99"/>
    <w:rsid w:val="0066066E"/>
    <w:rsid w:val="00661678"/>
    <w:rsid w:val="00662A97"/>
    <w:rsid w:val="00663B91"/>
    <w:rsid w:val="00670F28"/>
    <w:rsid w:val="00671900"/>
    <w:rsid w:val="0067267B"/>
    <w:rsid w:val="0067272B"/>
    <w:rsid w:val="006740F5"/>
    <w:rsid w:val="0067452C"/>
    <w:rsid w:val="006769A8"/>
    <w:rsid w:val="00681811"/>
    <w:rsid w:val="00683F03"/>
    <w:rsid w:val="00684D37"/>
    <w:rsid w:val="006862B1"/>
    <w:rsid w:val="006908DD"/>
    <w:rsid w:val="00690CC7"/>
    <w:rsid w:val="00690D44"/>
    <w:rsid w:val="00693FD6"/>
    <w:rsid w:val="006952D3"/>
    <w:rsid w:val="0069628E"/>
    <w:rsid w:val="006A1166"/>
    <w:rsid w:val="006A1C43"/>
    <w:rsid w:val="006A255B"/>
    <w:rsid w:val="006A438C"/>
    <w:rsid w:val="006A4AA1"/>
    <w:rsid w:val="006A5505"/>
    <w:rsid w:val="006A6447"/>
    <w:rsid w:val="006A73CD"/>
    <w:rsid w:val="006B0477"/>
    <w:rsid w:val="006B13D4"/>
    <w:rsid w:val="006B4B07"/>
    <w:rsid w:val="006B67B9"/>
    <w:rsid w:val="006C023A"/>
    <w:rsid w:val="006C4802"/>
    <w:rsid w:val="006C672E"/>
    <w:rsid w:val="006C7223"/>
    <w:rsid w:val="006D112D"/>
    <w:rsid w:val="006D2659"/>
    <w:rsid w:val="006D378B"/>
    <w:rsid w:val="006D50F4"/>
    <w:rsid w:val="006D6518"/>
    <w:rsid w:val="006D6DB7"/>
    <w:rsid w:val="006D7A29"/>
    <w:rsid w:val="006E3561"/>
    <w:rsid w:val="006E4749"/>
    <w:rsid w:val="006E5145"/>
    <w:rsid w:val="006E6EB3"/>
    <w:rsid w:val="006E780A"/>
    <w:rsid w:val="006F12BC"/>
    <w:rsid w:val="006F3358"/>
    <w:rsid w:val="006F6F82"/>
    <w:rsid w:val="00700587"/>
    <w:rsid w:val="00700D1A"/>
    <w:rsid w:val="007012B8"/>
    <w:rsid w:val="00701590"/>
    <w:rsid w:val="00701E68"/>
    <w:rsid w:val="007021C7"/>
    <w:rsid w:val="007023A9"/>
    <w:rsid w:val="00703B87"/>
    <w:rsid w:val="00704144"/>
    <w:rsid w:val="0070448A"/>
    <w:rsid w:val="007061B9"/>
    <w:rsid w:val="00706C4F"/>
    <w:rsid w:val="00707322"/>
    <w:rsid w:val="00715846"/>
    <w:rsid w:val="00715A84"/>
    <w:rsid w:val="00717A06"/>
    <w:rsid w:val="00717AAA"/>
    <w:rsid w:val="00724BB5"/>
    <w:rsid w:val="00724BF1"/>
    <w:rsid w:val="0072655D"/>
    <w:rsid w:val="00727B70"/>
    <w:rsid w:val="007304CE"/>
    <w:rsid w:val="0073079D"/>
    <w:rsid w:val="007318A3"/>
    <w:rsid w:val="00732260"/>
    <w:rsid w:val="007326FF"/>
    <w:rsid w:val="00733543"/>
    <w:rsid w:val="0073455A"/>
    <w:rsid w:val="00734DB2"/>
    <w:rsid w:val="00735380"/>
    <w:rsid w:val="00735B1B"/>
    <w:rsid w:val="00735E93"/>
    <w:rsid w:val="00736B5E"/>
    <w:rsid w:val="00741515"/>
    <w:rsid w:val="0074516A"/>
    <w:rsid w:val="007500CC"/>
    <w:rsid w:val="00751A9B"/>
    <w:rsid w:val="00752951"/>
    <w:rsid w:val="00756359"/>
    <w:rsid w:val="00757CD8"/>
    <w:rsid w:val="00757D87"/>
    <w:rsid w:val="00757EA1"/>
    <w:rsid w:val="00760426"/>
    <w:rsid w:val="00761CDF"/>
    <w:rsid w:val="00763052"/>
    <w:rsid w:val="007637DE"/>
    <w:rsid w:val="00763B1A"/>
    <w:rsid w:val="00764190"/>
    <w:rsid w:val="00765055"/>
    <w:rsid w:val="007663C9"/>
    <w:rsid w:val="00766410"/>
    <w:rsid w:val="007703DC"/>
    <w:rsid w:val="00770586"/>
    <w:rsid w:val="00773F6F"/>
    <w:rsid w:val="0077422B"/>
    <w:rsid w:val="0077627C"/>
    <w:rsid w:val="00780511"/>
    <w:rsid w:val="00781298"/>
    <w:rsid w:val="007814A5"/>
    <w:rsid w:val="007831FD"/>
    <w:rsid w:val="00786AF7"/>
    <w:rsid w:val="00790463"/>
    <w:rsid w:val="00791A8B"/>
    <w:rsid w:val="00792471"/>
    <w:rsid w:val="00792B26"/>
    <w:rsid w:val="007942A9"/>
    <w:rsid w:val="00794945"/>
    <w:rsid w:val="00797417"/>
    <w:rsid w:val="007A1295"/>
    <w:rsid w:val="007A21E3"/>
    <w:rsid w:val="007A44B1"/>
    <w:rsid w:val="007A5FCE"/>
    <w:rsid w:val="007A781C"/>
    <w:rsid w:val="007B2583"/>
    <w:rsid w:val="007B4B5C"/>
    <w:rsid w:val="007B5AA5"/>
    <w:rsid w:val="007B6685"/>
    <w:rsid w:val="007B6DF0"/>
    <w:rsid w:val="007B76EA"/>
    <w:rsid w:val="007C2C2E"/>
    <w:rsid w:val="007C3797"/>
    <w:rsid w:val="007C3B41"/>
    <w:rsid w:val="007C40F6"/>
    <w:rsid w:val="007C77CD"/>
    <w:rsid w:val="007D1222"/>
    <w:rsid w:val="007D3377"/>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827"/>
    <w:rsid w:val="00803FD5"/>
    <w:rsid w:val="00805D83"/>
    <w:rsid w:val="00805EA6"/>
    <w:rsid w:val="00806686"/>
    <w:rsid w:val="0081171A"/>
    <w:rsid w:val="00811D48"/>
    <w:rsid w:val="00812647"/>
    <w:rsid w:val="008135AA"/>
    <w:rsid w:val="008136EC"/>
    <w:rsid w:val="008138C1"/>
    <w:rsid w:val="00817465"/>
    <w:rsid w:val="00822D60"/>
    <w:rsid w:val="008244E5"/>
    <w:rsid w:val="008252A0"/>
    <w:rsid w:val="008262C0"/>
    <w:rsid w:val="00832CF0"/>
    <w:rsid w:val="00835080"/>
    <w:rsid w:val="008377EE"/>
    <w:rsid w:val="008411D5"/>
    <w:rsid w:val="00842B08"/>
    <w:rsid w:val="008435C6"/>
    <w:rsid w:val="00843A00"/>
    <w:rsid w:val="00844D90"/>
    <w:rsid w:val="00845E1D"/>
    <w:rsid w:val="008463FC"/>
    <w:rsid w:val="00846674"/>
    <w:rsid w:val="00847403"/>
    <w:rsid w:val="00847C60"/>
    <w:rsid w:val="008502F2"/>
    <w:rsid w:val="00851330"/>
    <w:rsid w:val="00852337"/>
    <w:rsid w:val="008535F2"/>
    <w:rsid w:val="008556A2"/>
    <w:rsid w:val="008558BB"/>
    <w:rsid w:val="00855E6D"/>
    <w:rsid w:val="00855F08"/>
    <w:rsid w:val="0085729E"/>
    <w:rsid w:val="00860CC3"/>
    <w:rsid w:val="00862A36"/>
    <w:rsid w:val="0087172D"/>
    <w:rsid w:val="00872424"/>
    <w:rsid w:val="00873EFD"/>
    <w:rsid w:val="0087404F"/>
    <w:rsid w:val="00875B52"/>
    <w:rsid w:val="00875DE0"/>
    <w:rsid w:val="008761DD"/>
    <w:rsid w:val="008769AA"/>
    <w:rsid w:val="00877D67"/>
    <w:rsid w:val="0088178A"/>
    <w:rsid w:val="00881D3B"/>
    <w:rsid w:val="00882264"/>
    <w:rsid w:val="00883D75"/>
    <w:rsid w:val="0088510B"/>
    <w:rsid w:val="00885960"/>
    <w:rsid w:val="00885F9E"/>
    <w:rsid w:val="00886A04"/>
    <w:rsid w:val="008875FA"/>
    <w:rsid w:val="00887A52"/>
    <w:rsid w:val="008911A8"/>
    <w:rsid w:val="008917E4"/>
    <w:rsid w:val="00891CD5"/>
    <w:rsid w:val="00893CFF"/>
    <w:rsid w:val="008946F8"/>
    <w:rsid w:val="00894C2C"/>
    <w:rsid w:val="00896140"/>
    <w:rsid w:val="00897E1C"/>
    <w:rsid w:val="008A3506"/>
    <w:rsid w:val="008A6464"/>
    <w:rsid w:val="008A6572"/>
    <w:rsid w:val="008A6B7B"/>
    <w:rsid w:val="008A6FA8"/>
    <w:rsid w:val="008A7246"/>
    <w:rsid w:val="008A73B3"/>
    <w:rsid w:val="008B0725"/>
    <w:rsid w:val="008B0ADD"/>
    <w:rsid w:val="008B24F9"/>
    <w:rsid w:val="008B494A"/>
    <w:rsid w:val="008B5A20"/>
    <w:rsid w:val="008C0A29"/>
    <w:rsid w:val="008C103E"/>
    <w:rsid w:val="008C27ED"/>
    <w:rsid w:val="008C2899"/>
    <w:rsid w:val="008C35EF"/>
    <w:rsid w:val="008C787F"/>
    <w:rsid w:val="008C7E8F"/>
    <w:rsid w:val="008D0691"/>
    <w:rsid w:val="008D1DF5"/>
    <w:rsid w:val="008D29F5"/>
    <w:rsid w:val="008D2A7A"/>
    <w:rsid w:val="008D2EFB"/>
    <w:rsid w:val="008D365C"/>
    <w:rsid w:val="008D41EB"/>
    <w:rsid w:val="008D67A8"/>
    <w:rsid w:val="008D733E"/>
    <w:rsid w:val="008D7803"/>
    <w:rsid w:val="008E04EE"/>
    <w:rsid w:val="008E0D2B"/>
    <w:rsid w:val="008E1B0A"/>
    <w:rsid w:val="008E2CF8"/>
    <w:rsid w:val="008E491C"/>
    <w:rsid w:val="008F00A3"/>
    <w:rsid w:val="008F19FA"/>
    <w:rsid w:val="008F19FB"/>
    <w:rsid w:val="008F1BD8"/>
    <w:rsid w:val="008F209F"/>
    <w:rsid w:val="008F3236"/>
    <w:rsid w:val="008F3F86"/>
    <w:rsid w:val="008F4425"/>
    <w:rsid w:val="00905246"/>
    <w:rsid w:val="009052EF"/>
    <w:rsid w:val="00911545"/>
    <w:rsid w:val="00915530"/>
    <w:rsid w:val="00915B39"/>
    <w:rsid w:val="0091622E"/>
    <w:rsid w:val="00920CF6"/>
    <w:rsid w:val="00922A94"/>
    <w:rsid w:val="009243F7"/>
    <w:rsid w:val="00926174"/>
    <w:rsid w:val="0092678E"/>
    <w:rsid w:val="00931652"/>
    <w:rsid w:val="00932B60"/>
    <w:rsid w:val="009331AB"/>
    <w:rsid w:val="0093375F"/>
    <w:rsid w:val="00933A00"/>
    <w:rsid w:val="009345F7"/>
    <w:rsid w:val="009352B0"/>
    <w:rsid w:val="00935B2C"/>
    <w:rsid w:val="00936B49"/>
    <w:rsid w:val="009407AF"/>
    <w:rsid w:val="00941F22"/>
    <w:rsid w:val="009425E9"/>
    <w:rsid w:val="00942A0C"/>
    <w:rsid w:val="00942B26"/>
    <w:rsid w:val="009435D9"/>
    <w:rsid w:val="00947773"/>
    <w:rsid w:val="0095059B"/>
    <w:rsid w:val="0095143C"/>
    <w:rsid w:val="00952480"/>
    <w:rsid w:val="00954BA8"/>
    <w:rsid w:val="009578A4"/>
    <w:rsid w:val="00960255"/>
    <w:rsid w:val="009609E6"/>
    <w:rsid w:val="00960AEA"/>
    <w:rsid w:val="00962E2E"/>
    <w:rsid w:val="00964232"/>
    <w:rsid w:val="00965C4B"/>
    <w:rsid w:val="00967707"/>
    <w:rsid w:val="00971C58"/>
    <w:rsid w:val="00973975"/>
    <w:rsid w:val="00973B2B"/>
    <w:rsid w:val="00975DC2"/>
    <w:rsid w:val="00977004"/>
    <w:rsid w:val="009776F3"/>
    <w:rsid w:val="00981F3F"/>
    <w:rsid w:val="009826DD"/>
    <w:rsid w:val="009849D0"/>
    <w:rsid w:val="00990B4B"/>
    <w:rsid w:val="00991BD5"/>
    <w:rsid w:val="00992E09"/>
    <w:rsid w:val="00993D48"/>
    <w:rsid w:val="00993E9B"/>
    <w:rsid w:val="00994910"/>
    <w:rsid w:val="00996941"/>
    <w:rsid w:val="00996D53"/>
    <w:rsid w:val="009A0D6F"/>
    <w:rsid w:val="009A10A0"/>
    <w:rsid w:val="009A282F"/>
    <w:rsid w:val="009A42DC"/>
    <w:rsid w:val="009A54B4"/>
    <w:rsid w:val="009A7390"/>
    <w:rsid w:val="009B18DA"/>
    <w:rsid w:val="009B1F1F"/>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24BF"/>
    <w:rsid w:val="009E250D"/>
    <w:rsid w:val="009E2AA6"/>
    <w:rsid w:val="009E3837"/>
    <w:rsid w:val="009E65B8"/>
    <w:rsid w:val="009E67DB"/>
    <w:rsid w:val="009E7A38"/>
    <w:rsid w:val="009F0BB7"/>
    <w:rsid w:val="009F2CAA"/>
    <w:rsid w:val="009F3DA4"/>
    <w:rsid w:val="009F4F3A"/>
    <w:rsid w:val="009F641E"/>
    <w:rsid w:val="009F6E6B"/>
    <w:rsid w:val="009F713B"/>
    <w:rsid w:val="009F7D9B"/>
    <w:rsid w:val="00A002ED"/>
    <w:rsid w:val="00A01D75"/>
    <w:rsid w:val="00A04959"/>
    <w:rsid w:val="00A05D11"/>
    <w:rsid w:val="00A075AA"/>
    <w:rsid w:val="00A103B7"/>
    <w:rsid w:val="00A13824"/>
    <w:rsid w:val="00A13ECF"/>
    <w:rsid w:val="00A14800"/>
    <w:rsid w:val="00A14DB7"/>
    <w:rsid w:val="00A15930"/>
    <w:rsid w:val="00A15E84"/>
    <w:rsid w:val="00A2247F"/>
    <w:rsid w:val="00A23C11"/>
    <w:rsid w:val="00A260C1"/>
    <w:rsid w:val="00A26600"/>
    <w:rsid w:val="00A301C4"/>
    <w:rsid w:val="00A30E28"/>
    <w:rsid w:val="00A347DA"/>
    <w:rsid w:val="00A3788A"/>
    <w:rsid w:val="00A37947"/>
    <w:rsid w:val="00A37C06"/>
    <w:rsid w:val="00A4073E"/>
    <w:rsid w:val="00A4080A"/>
    <w:rsid w:val="00A40B4C"/>
    <w:rsid w:val="00A40EE4"/>
    <w:rsid w:val="00A41033"/>
    <w:rsid w:val="00A44ADD"/>
    <w:rsid w:val="00A458AA"/>
    <w:rsid w:val="00A4746D"/>
    <w:rsid w:val="00A50DD1"/>
    <w:rsid w:val="00A510BA"/>
    <w:rsid w:val="00A5420F"/>
    <w:rsid w:val="00A55C4D"/>
    <w:rsid w:val="00A60023"/>
    <w:rsid w:val="00A637C8"/>
    <w:rsid w:val="00A640BC"/>
    <w:rsid w:val="00A64DF3"/>
    <w:rsid w:val="00A663CA"/>
    <w:rsid w:val="00A6712B"/>
    <w:rsid w:val="00A715C0"/>
    <w:rsid w:val="00A72D4D"/>
    <w:rsid w:val="00A737D2"/>
    <w:rsid w:val="00A7441F"/>
    <w:rsid w:val="00A76526"/>
    <w:rsid w:val="00A76865"/>
    <w:rsid w:val="00A77F0D"/>
    <w:rsid w:val="00A80788"/>
    <w:rsid w:val="00A81160"/>
    <w:rsid w:val="00A82798"/>
    <w:rsid w:val="00A82E6B"/>
    <w:rsid w:val="00A82F44"/>
    <w:rsid w:val="00A850AD"/>
    <w:rsid w:val="00A858BE"/>
    <w:rsid w:val="00A8701F"/>
    <w:rsid w:val="00A90681"/>
    <w:rsid w:val="00A954E6"/>
    <w:rsid w:val="00A955AB"/>
    <w:rsid w:val="00AA0547"/>
    <w:rsid w:val="00AA081F"/>
    <w:rsid w:val="00AA0BF7"/>
    <w:rsid w:val="00AA1C12"/>
    <w:rsid w:val="00AA235C"/>
    <w:rsid w:val="00AA6B46"/>
    <w:rsid w:val="00AA748F"/>
    <w:rsid w:val="00AB17AE"/>
    <w:rsid w:val="00AB256B"/>
    <w:rsid w:val="00AB292A"/>
    <w:rsid w:val="00AB6A99"/>
    <w:rsid w:val="00AB7D8E"/>
    <w:rsid w:val="00AC0022"/>
    <w:rsid w:val="00AC085F"/>
    <w:rsid w:val="00AC0B22"/>
    <w:rsid w:val="00AC0C0E"/>
    <w:rsid w:val="00AC2720"/>
    <w:rsid w:val="00AC2D19"/>
    <w:rsid w:val="00AC3B14"/>
    <w:rsid w:val="00AC3DBF"/>
    <w:rsid w:val="00AC607A"/>
    <w:rsid w:val="00AC7D47"/>
    <w:rsid w:val="00AD0483"/>
    <w:rsid w:val="00AD2992"/>
    <w:rsid w:val="00AD39B4"/>
    <w:rsid w:val="00AD3AC1"/>
    <w:rsid w:val="00AD5A6F"/>
    <w:rsid w:val="00AE0C6E"/>
    <w:rsid w:val="00AE1296"/>
    <w:rsid w:val="00AE1965"/>
    <w:rsid w:val="00AE1AD2"/>
    <w:rsid w:val="00AE38FE"/>
    <w:rsid w:val="00AE3924"/>
    <w:rsid w:val="00AE3F7B"/>
    <w:rsid w:val="00AE4754"/>
    <w:rsid w:val="00AE70B6"/>
    <w:rsid w:val="00AF3221"/>
    <w:rsid w:val="00AF32DC"/>
    <w:rsid w:val="00AF3593"/>
    <w:rsid w:val="00AF4784"/>
    <w:rsid w:val="00AF584D"/>
    <w:rsid w:val="00AF61E0"/>
    <w:rsid w:val="00AF6597"/>
    <w:rsid w:val="00AF7CB0"/>
    <w:rsid w:val="00B0262B"/>
    <w:rsid w:val="00B0741A"/>
    <w:rsid w:val="00B11D5C"/>
    <w:rsid w:val="00B11DB2"/>
    <w:rsid w:val="00B151CE"/>
    <w:rsid w:val="00B161D1"/>
    <w:rsid w:val="00B17144"/>
    <w:rsid w:val="00B20745"/>
    <w:rsid w:val="00B217E3"/>
    <w:rsid w:val="00B26BF5"/>
    <w:rsid w:val="00B273DC"/>
    <w:rsid w:val="00B27E7A"/>
    <w:rsid w:val="00B32599"/>
    <w:rsid w:val="00B33D34"/>
    <w:rsid w:val="00B41876"/>
    <w:rsid w:val="00B41A7A"/>
    <w:rsid w:val="00B4522E"/>
    <w:rsid w:val="00B47D98"/>
    <w:rsid w:val="00B502F5"/>
    <w:rsid w:val="00B50478"/>
    <w:rsid w:val="00B519A5"/>
    <w:rsid w:val="00B53EC1"/>
    <w:rsid w:val="00B54AAB"/>
    <w:rsid w:val="00B57EF5"/>
    <w:rsid w:val="00B65EF3"/>
    <w:rsid w:val="00B671FC"/>
    <w:rsid w:val="00B67F38"/>
    <w:rsid w:val="00B70AFD"/>
    <w:rsid w:val="00B70B58"/>
    <w:rsid w:val="00B732BA"/>
    <w:rsid w:val="00B751F6"/>
    <w:rsid w:val="00B778DA"/>
    <w:rsid w:val="00B80642"/>
    <w:rsid w:val="00B817ED"/>
    <w:rsid w:val="00B84B85"/>
    <w:rsid w:val="00B857CF"/>
    <w:rsid w:val="00B868BB"/>
    <w:rsid w:val="00B920B5"/>
    <w:rsid w:val="00B92F46"/>
    <w:rsid w:val="00B940CF"/>
    <w:rsid w:val="00B943E8"/>
    <w:rsid w:val="00B9506B"/>
    <w:rsid w:val="00B95DD5"/>
    <w:rsid w:val="00B9617B"/>
    <w:rsid w:val="00B97C55"/>
    <w:rsid w:val="00BA1EA2"/>
    <w:rsid w:val="00BA306E"/>
    <w:rsid w:val="00BA4D01"/>
    <w:rsid w:val="00BB011D"/>
    <w:rsid w:val="00BB0236"/>
    <w:rsid w:val="00BB1B0D"/>
    <w:rsid w:val="00BB2D47"/>
    <w:rsid w:val="00BB2E74"/>
    <w:rsid w:val="00BB35D4"/>
    <w:rsid w:val="00BB4088"/>
    <w:rsid w:val="00BB7BF9"/>
    <w:rsid w:val="00BC551D"/>
    <w:rsid w:val="00BC6087"/>
    <w:rsid w:val="00BC7DF4"/>
    <w:rsid w:val="00BD026C"/>
    <w:rsid w:val="00BD0B8B"/>
    <w:rsid w:val="00BD13B6"/>
    <w:rsid w:val="00BD2610"/>
    <w:rsid w:val="00BD329E"/>
    <w:rsid w:val="00BD3DFF"/>
    <w:rsid w:val="00BD5A74"/>
    <w:rsid w:val="00BD7715"/>
    <w:rsid w:val="00BE0942"/>
    <w:rsid w:val="00BE2E65"/>
    <w:rsid w:val="00BE33BA"/>
    <w:rsid w:val="00BE449C"/>
    <w:rsid w:val="00BE579F"/>
    <w:rsid w:val="00BE5CDE"/>
    <w:rsid w:val="00BE69BB"/>
    <w:rsid w:val="00BE73B1"/>
    <w:rsid w:val="00BE752F"/>
    <w:rsid w:val="00BF1069"/>
    <w:rsid w:val="00BF2CCE"/>
    <w:rsid w:val="00BF4373"/>
    <w:rsid w:val="00C058B8"/>
    <w:rsid w:val="00C069A8"/>
    <w:rsid w:val="00C1165C"/>
    <w:rsid w:val="00C125E8"/>
    <w:rsid w:val="00C12B2E"/>
    <w:rsid w:val="00C15B24"/>
    <w:rsid w:val="00C16AF8"/>
    <w:rsid w:val="00C17680"/>
    <w:rsid w:val="00C20008"/>
    <w:rsid w:val="00C20C9F"/>
    <w:rsid w:val="00C225E2"/>
    <w:rsid w:val="00C236EA"/>
    <w:rsid w:val="00C238FB"/>
    <w:rsid w:val="00C23B5D"/>
    <w:rsid w:val="00C2591F"/>
    <w:rsid w:val="00C2629D"/>
    <w:rsid w:val="00C27F3D"/>
    <w:rsid w:val="00C319D0"/>
    <w:rsid w:val="00C330B0"/>
    <w:rsid w:val="00C3369B"/>
    <w:rsid w:val="00C34173"/>
    <w:rsid w:val="00C3669C"/>
    <w:rsid w:val="00C420A1"/>
    <w:rsid w:val="00C42840"/>
    <w:rsid w:val="00C44328"/>
    <w:rsid w:val="00C45CF4"/>
    <w:rsid w:val="00C45E17"/>
    <w:rsid w:val="00C45F1F"/>
    <w:rsid w:val="00C53A4B"/>
    <w:rsid w:val="00C53CEE"/>
    <w:rsid w:val="00C55F97"/>
    <w:rsid w:val="00C56235"/>
    <w:rsid w:val="00C57334"/>
    <w:rsid w:val="00C6083A"/>
    <w:rsid w:val="00C63363"/>
    <w:rsid w:val="00C66154"/>
    <w:rsid w:val="00C66363"/>
    <w:rsid w:val="00C667A7"/>
    <w:rsid w:val="00C6751A"/>
    <w:rsid w:val="00C71871"/>
    <w:rsid w:val="00C71BBB"/>
    <w:rsid w:val="00C72A9B"/>
    <w:rsid w:val="00C75586"/>
    <w:rsid w:val="00C7640A"/>
    <w:rsid w:val="00C765D0"/>
    <w:rsid w:val="00C7660C"/>
    <w:rsid w:val="00C8039C"/>
    <w:rsid w:val="00C80EEC"/>
    <w:rsid w:val="00C829A2"/>
    <w:rsid w:val="00C82A7A"/>
    <w:rsid w:val="00C82CA1"/>
    <w:rsid w:val="00C8303E"/>
    <w:rsid w:val="00C84624"/>
    <w:rsid w:val="00C85C8E"/>
    <w:rsid w:val="00C866FB"/>
    <w:rsid w:val="00C86788"/>
    <w:rsid w:val="00C90ADA"/>
    <w:rsid w:val="00C9124A"/>
    <w:rsid w:val="00C918D0"/>
    <w:rsid w:val="00C9612D"/>
    <w:rsid w:val="00C962F6"/>
    <w:rsid w:val="00C9774F"/>
    <w:rsid w:val="00CA04F7"/>
    <w:rsid w:val="00CA08B7"/>
    <w:rsid w:val="00CA304D"/>
    <w:rsid w:val="00CA3423"/>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C7051"/>
    <w:rsid w:val="00CD0393"/>
    <w:rsid w:val="00CD0770"/>
    <w:rsid w:val="00CD3FCA"/>
    <w:rsid w:val="00CD4BB1"/>
    <w:rsid w:val="00CD5CEF"/>
    <w:rsid w:val="00CD5F1D"/>
    <w:rsid w:val="00CD7267"/>
    <w:rsid w:val="00CE0173"/>
    <w:rsid w:val="00CE0556"/>
    <w:rsid w:val="00CE50E5"/>
    <w:rsid w:val="00CE5F17"/>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151C"/>
    <w:rsid w:val="00D12F83"/>
    <w:rsid w:val="00D13E0E"/>
    <w:rsid w:val="00D15B41"/>
    <w:rsid w:val="00D16FCB"/>
    <w:rsid w:val="00D17606"/>
    <w:rsid w:val="00D17D8C"/>
    <w:rsid w:val="00D216B1"/>
    <w:rsid w:val="00D22EA2"/>
    <w:rsid w:val="00D25EE8"/>
    <w:rsid w:val="00D26300"/>
    <w:rsid w:val="00D264AF"/>
    <w:rsid w:val="00D2704C"/>
    <w:rsid w:val="00D302E3"/>
    <w:rsid w:val="00D313FE"/>
    <w:rsid w:val="00D335E3"/>
    <w:rsid w:val="00D33882"/>
    <w:rsid w:val="00D35922"/>
    <w:rsid w:val="00D36036"/>
    <w:rsid w:val="00D36629"/>
    <w:rsid w:val="00D37DB0"/>
    <w:rsid w:val="00D40FCA"/>
    <w:rsid w:val="00D42D96"/>
    <w:rsid w:val="00D4595C"/>
    <w:rsid w:val="00D46C3C"/>
    <w:rsid w:val="00D47468"/>
    <w:rsid w:val="00D47BA8"/>
    <w:rsid w:val="00D50095"/>
    <w:rsid w:val="00D56974"/>
    <w:rsid w:val="00D57C64"/>
    <w:rsid w:val="00D601F6"/>
    <w:rsid w:val="00D614BA"/>
    <w:rsid w:val="00D627E9"/>
    <w:rsid w:val="00D62AC1"/>
    <w:rsid w:val="00D63721"/>
    <w:rsid w:val="00D6403C"/>
    <w:rsid w:val="00D650CB"/>
    <w:rsid w:val="00D65E39"/>
    <w:rsid w:val="00D66466"/>
    <w:rsid w:val="00D67479"/>
    <w:rsid w:val="00D67639"/>
    <w:rsid w:val="00D6769D"/>
    <w:rsid w:val="00D67988"/>
    <w:rsid w:val="00D71232"/>
    <w:rsid w:val="00D715AE"/>
    <w:rsid w:val="00D72035"/>
    <w:rsid w:val="00D76DE1"/>
    <w:rsid w:val="00D77712"/>
    <w:rsid w:val="00D77B01"/>
    <w:rsid w:val="00D801D4"/>
    <w:rsid w:val="00D842FC"/>
    <w:rsid w:val="00D86D02"/>
    <w:rsid w:val="00D937D9"/>
    <w:rsid w:val="00D944D0"/>
    <w:rsid w:val="00D9638A"/>
    <w:rsid w:val="00D97997"/>
    <w:rsid w:val="00D97F1F"/>
    <w:rsid w:val="00DA071D"/>
    <w:rsid w:val="00DA1248"/>
    <w:rsid w:val="00DA17B8"/>
    <w:rsid w:val="00DA1D31"/>
    <w:rsid w:val="00DA42E8"/>
    <w:rsid w:val="00DA61E5"/>
    <w:rsid w:val="00DA6D0F"/>
    <w:rsid w:val="00DB2FA6"/>
    <w:rsid w:val="00DB475F"/>
    <w:rsid w:val="00DB4A31"/>
    <w:rsid w:val="00DB4EE1"/>
    <w:rsid w:val="00DB5A88"/>
    <w:rsid w:val="00DB7172"/>
    <w:rsid w:val="00DC0074"/>
    <w:rsid w:val="00DC1C94"/>
    <w:rsid w:val="00DC2E31"/>
    <w:rsid w:val="00DC3B79"/>
    <w:rsid w:val="00DC7400"/>
    <w:rsid w:val="00DC7CED"/>
    <w:rsid w:val="00DD0228"/>
    <w:rsid w:val="00DD51A8"/>
    <w:rsid w:val="00DD64DA"/>
    <w:rsid w:val="00DD7EFE"/>
    <w:rsid w:val="00DE1369"/>
    <w:rsid w:val="00DE39FA"/>
    <w:rsid w:val="00DE465C"/>
    <w:rsid w:val="00DE4696"/>
    <w:rsid w:val="00DE46BF"/>
    <w:rsid w:val="00DE499F"/>
    <w:rsid w:val="00DE50D0"/>
    <w:rsid w:val="00DE51AD"/>
    <w:rsid w:val="00DE6A1D"/>
    <w:rsid w:val="00DF1B32"/>
    <w:rsid w:val="00DF238C"/>
    <w:rsid w:val="00DF3822"/>
    <w:rsid w:val="00DF3C55"/>
    <w:rsid w:val="00DF3D7F"/>
    <w:rsid w:val="00DF6A35"/>
    <w:rsid w:val="00DF7406"/>
    <w:rsid w:val="00E007D8"/>
    <w:rsid w:val="00E00C46"/>
    <w:rsid w:val="00E00F00"/>
    <w:rsid w:val="00E02103"/>
    <w:rsid w:val="00E03A6E"/>
    <w:rsid w:val="00E04A04"/>
    <w:rsid w:val="00E0602F"/>
    <w:rsid w:val="00E06CCB"/>
    <w:rsid w:val="00E11FE5"/>
    <w:rsid w:val="00E14F9A"/>
    <w:rsid w:val="00E151A7"/>
    <w:rsid w:val="00E15F95"/>
    <w:rsid w:val="00E16BB9"/>
    <w:rsid w:val="00E20E42"/>
    <w:rsid w:val="00E218D4"/>
    <w:rsid w:val="00E2284A"/>
    <w:rsid w:val="00E22875"/>
    <w:rsid w:val="00E251AB"/>
    <w:rsid w:val="00E260F3"/>
    <w:rsid w:val="00E27C24"/>
    <w:rsid w:val="00E302DD"/>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729F"/>
    <w:rsid w:val="00E57AFE"/>
    <w:rsid w:val="00E60A00"/>
    <w:rsid w:val="00E60B4D"/>
    <w:rsid w:val="00E60CA2"/>
    <w:rsid w:val="00E60F7F"/>
    <w:rsid w:val="00E62B1F"/>
    <w:rsid w:val="00E62BBA"/>
    <w:rsid w:val="00E665DC"/>
    <w:rsid w:val="00E67249"/>
    <w:rsid w:val="00E67C8C"/>
    <w:rsid w:val="00E71201"/>
    <w:rsid w:val="00E73892"/>
    <w:rsid w:val="00E75045"/>
    <w:rsid w:val="00E75219"/>
    <w:rsid w:val="00E75F1B"/>
    <w:rsid w:val="00E779D2"/>
    <w:rsid w:val="00E77D2F"/>
    <w:rsid w:val="00E858C3"/>
    <w:rsid w:val="00E85C0B"/>
    <w:rsid w:val="00E86503"/>
    <w:rsid w:val="00E90714"/>
    <w:rsid w:val="00E9183B"/>
    <w:rsid w:val="00E9189C"/>
    <w:rsid w:val="00E92C6C"/>
    <w:rsid w:val="00E93DC0"/>
    <w:rsid w:val="00E93FA3"/>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554D"/>
    <w:rsid w:val="00EC60E6"/>
    <w:rsid w:val="00ED1B7A"/>
    <w:rsid w:val="00ED1BFC"/>
    <w:rsid w:val="00ED62C1"/>
    <w:rsid w:val="00ED7C72"/>
    <w:rsid w:val="00EE27C1"/>
    <w:rsid w:val="00EE2E46"/>
    <w:rsid w:val="00EE3644"/>
    <w:rsid w:val="00EE3B19"/>
    <w:rsid w:val="00EF1381"/>
    <w:rsid w:val="00EF25F5"/>
    <w:rsid w:val="00EF2BAB"/>
    <w:rsid w:val="00EF34F5"/>
    <w:rsid w:val="00EF500A"/>
    <w:rsid w:val="00EF5A52"/>
    <w:rsid w:val="00EF7F12"/>
    <w:rsid w:val="00F00429"/>
    <w:rsid w:val="00F0165D"/>
    <w:rsid w:val="00F01BC3"/>
    <w:rsid w:val="00F02906"/>
    <w:rsid w:val="00F0404A"/>
    <w:rsid w:val="00F045C5"/>
    <w:rsid w:val="00F064A5"/>
    <w:rsid w:val="00F10900"/>
    <w:rsid w:val="00F11208"/>
    <w:rsid w:val="00F122B2"/>
    <w:rsid w:val="00F14612"/>
    <w:rsid w:val="00F14918"/>
    <w:rsid w:val="00F14DBD"/>
    <w:rsid w:val="00F21A29"/>
    <w:rsid w:val="00F22085"/>
    <w:rsid w:val="00F23CA8"/>
    <w:rsid w:val="00F23D24"/>
    <w:rsid w:val="00F23DE8"/>
    <w:rsid w:val="00F246CA"/>
    <w:rsid w:val="00F24F79"/>
    <w:rsid w:val="00F25D12"/>
    <w:rsid w:val="00F260B8"/>
    <w:rsid w:val="00F26D07"/>
    <w:rsid w:val="00F3166F"/>
    <w:rsid w:val="00F32191"/>
    <w:rsid w:val="00F33597"/>
    <w:rsid w:val="00F35B3C"/>
    <w:rsid w:val="00F36144"/>
    <w:rsid w:val="00F372B9"/>
    <w:rsid w:val="00F372E1"/>
    <w:rsid w:val="00F37B1F"/>
    <w:rsid w:val="00F414B3"/>
    <w:rsid w:val="00F418A5"/>
    <w:rsid w:val="00F41C64"/>
    <w:rsid w:val="00F44063"/>
    <w:rsid w:val="00F46CEB"/>
    <w:rsid w:val="00F50F5C"/>
    <w:rsid w:val="00F52F2D"/>
    <w:rsid w:val="00F562E2"/>
    <w:rsid w:val="00F56896"/>
    <w:rsid w:val="00F5712B"/>
    <w:rsid w:val="00F6023D"/>
    <w:rsid w:val="00F60C98"/>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283A"/>
    <w:rsid w:val="00FA52CA"/>
    <w:rsid w:val="00FA545C"/>
    <w:rsid w:val="00FB1481"/>
    <w:rsid w:val="00FB2CCA"/>
    <w:rsid w:val="00FB32DF"/>
    <w:rsid w:val="00FB3680"/>
    <w:rsid w:val="00FB6982"/>
    <w:rsid w:val="00FC0758"/>
    <w:rsid w:val="00FC16E4"/>
    <w:rsid w:val="00FC2077"/>
    <w:rsid w:val="00FC3579"/>
    <w:rsid w:val="00FC3AFA"/>
    <w:rsid w:val="00FC474F"/>
    <w:rsid w:val="00FC5840"/>
    <w:rsid w:val="00FC6BA2"/>
    <w:rsid w:val="00FC7265"/>
    <w:rsid w:val="00FD0E3D"/>
    <w:rsid w:val="00FD101D"/>
    <w:rsid w:val="00FD1490"/>
    <w:rsid w:val="00FD328E"/>
    <w:rsid w:val="00FD38EB"/>
    <w:rsid w:val="00FD4190"/>
    <w:rsid w:val="00FD46D1"/>
    <w:rsid w:val="00FD555E"/>
    <w:rsid w:val="00FE04C8"/>
    <w:rsid w:val="00FE2384"/>
    <w:rsid w:val="00FE53C0"/>
    <w:rsid w:val="00FE6F60"/>
    <w:rsid w:val="00FF00C7"/>
    <w:rsid w:val="00FF016A"/>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docId w15:val="{5E1D1379-D875-4066-8A32-C7FFD96D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A546-0549-43A6-93FC-D08947FF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2019-03-19T18:56:00Z</cp:lastPrinted>
  <dcterms:created xsi:type="dcterms:W3CDTF">2019-05-27T15:52:00Z</dcterms:created>
  <dcterms:modified xsi:type="dcterms:W3CDTF">2019-05-27T15:52:00Z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2019-05-16T15:46:32.7053608+01:00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2019-05-16T15:46:32.7053608+01:00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