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354" w:type="dxa"/>
        <w:tblInd w:w="-46" w:type="dxa"/>
        <w:tblLayout w:type="fixed"/>
        <w:tblLook w:val="0000" w:firstRow="0" w:lastRow="0" w:firstColumn="0" w:lastColumn="0" w:noHBand="0" w:noVBand="0"/>
      </w:tblPr>
      <w:tblGrid>
        <w:gridCol w:w="46"/>
        <w:gridCol w:w="4916"/>
        <w:gridCol w:w="4546"/>
        <w:gridCol w:w="846"/>
      </w:tblGrid>
      <w:tr w:rsidR="00091148" w14:paraId="2C45A047" w14:textId="77777777" w:rsidTr="005E4C06">
        <w:trPr>
          <w:gridBefore w:val="1"/>
          <w:wBefore w:w="46" w:type="dxa"/>
          <w:trHeight w:val="568"/>
        </w:trPr>
        <w:tc>
          <w:tcPr>
            <w:tcW w:w="10308" w:type="dxa"/>
            <w:gridSpan w:val="3"/>
            <w:vAlign w:val="center"/>
          </w:tcPr>
          <w:p w14:paraId="5BC83FD4" w14:textId="448C752B" w:rsidR="00091148" w:rsidRDefault="008535F2">
            <w:pPr>
              <w:pStyle w:val="Heading4"/>
              <w:snapToGrid w:val="0"/>
              <w:jc w:val="center"/>
              <w:rPr>
                <w:i w:val="0"/>
                <w:shd w:val="clear" w:color="auto" w:fill="C0C0C0"/>
              </w:rPr>
            </w:pPr>
            <w:r>
              <w:rPr>
                <w:i w:val="0"/>
                <w:shd w:val="clear" w:color="auto" w:fill="C0C0C0"/>
              </w:rPr>
              <w:t>Combe Florey</w:t>
            </w:r>
            <w:r w:rsidR="00091148">
              <w:rPr>
                <w:i w:val="0"/>
                <w:shd w:val="clear" w:color="auto" w:fill="C0C0C0"/>
              </w:rPr>
              <w:t xml:space="preserve"> Parish Council</w:t>
            </w:r>
          </w:p>
        </w:tc>
      </w:tr>
      <w:tr w:rsidR="00091148" w14:paraId="00B1084D" w14:textId="77777777" w:rsidTr="005E4C06">
        <w:tblPrEx>
          <w:tblCellMar>
            <w:left w:w="96" w:type="dxa"/>
            <w:right w:w="96" w:type="dxa"/>
          </w:tblCellMar>
        </w:tblPrEx>
        <w:trPr>
          <w:gridAfter w:val="1"/>
          <w:wAfter w:w="846" w:type="dxa"/>
          <w:trHeight w:val="326"/>
        </w:trPr>
        <w:tc>
          <w:tcPr>
            <w:tcW w:w="4962" w:type="dxa"/>
            <w:gridSpan w:val="2"/>
            <w:tcBorders>
              <w:top w:val="single" w:sz="4" w:space="0" w:color="000000"/>
              <w:left w:val="single" w:sz="4" w:space="0" w:color="000000"/>
              <w:bottom w:val="single" w:sz="4" w:space="0" w:color="000000"/>
            </w:tcBorders>
            <w:vAlign w:val="center"/>
          </w:tcPr>
          <w:p w14:paraId="7657206E" w14:textId="77777777" w:rsidR="00091148" w:rsidRDefault="00091148">
            <w:pPr>
              <w:widowControl w:val="0"/>
              <w:snapToGrid w:val="0"/>
              <w:jc w:val="center"/>
              <w:rPr>
                <w:b/>
              </w:rPr>
            </w:pPr>
            <w:r>
              <w:rPr>
                <w:b/>
              </w:rPr>
              <w:t>Date of Meeting:</w:t>
            </w:r>
          </w:p>
          <w:p w14:paraId="07840F34" w14:textId="37B4012D" w:rsidR="001B183C" w:rsidRPr="007642E4" w:rsidRDefault="000A687C" w:rsidP="001B183C">
            <w:pPr>
              <w:widowControl w:val="0"/>
              <w:jc w:val="center"/>
              <w:rPr>
                <w:rFonts w:eastAsia="Arial"/>
                <w:bCs/>
                <w:kern w:val="2"/>
                <w:szCs w:val="22"/>
                <w:lang w:eastAsia="en-US"/>
              </w:rPr>
            </w:pPr>
            <w:r>
              <w:rPr>
                <w:rFonts w:eastAsia="Arial"/>
                <w:bCs/>
                <w:kern w:val="2"/>
                <w:szCs w:val="22"/>
                <w:lang w:eastAsia="en-US"/>
              </w:rPr>
              <w:t>Wednesday</w:t>
            </w:r>
            <w:r w:rsidR="001B183C" w:rsidRPr="007642E4">
              <w:rPr>
                <w:rFonts w:eastAsia="Arial"/>
                <w:bCs/>
                <w:kern w:val="2"/>
                <w:szCs w:val="22"/>
                <w:lang w:eastAsia="en-US"/>
              </w:rPr>
              <w:t xml:space="preserve"> </w:t>
            </w:r>
            <w:r w:rsidR="00F36144">
              <w:rPr>
                <w:rFonts w:eastAsia="Arial"/>
                <w:bCs/>
                <w:kern w:val="2"/>
                <w:szCs w:val="22"/>
                <w:lang w:eastAsia="en-US"/>
              </w:rPr>
              <w:t>20</w:t>
            </w:r>
            <w:r w:rsidR="00F36144" w:rsidRPr="00F36144">
              <w:rPr>
                <w:rFonts w:eastAsia="Arial"/>
                <w:bCs/>
                <w:kern w:val="2"/>
                <w:szCs w:val="22"/>
                <w:vertAlign w:val="superscript"/>
                <w:lang w:eastAsia="en-US"/>
              </w:rPr>
              <w:t>th</w:t>
            </w:r>
            <w:r w:rsidR="00F36144">
              <w:rPr>
                <w:rFonts w:eastAsia="Arial"/>
                <w:bCs/>
                <w:kern w:val="2"/>
                <w:szCs w:val="22"/>
                <w:lang w:eastAsia="en-US"/>
              </w:rPr>
              <w:t xml:space="preserve"> March</w:t>
            </w:r>
            <w:r w:rsidR="00EB4C7A">
              <w:rPr>
                <w:rFonts w:eastAsia="Arial"/>
                <w:bCs/>
                <w:kern w:val="2"/>
                <w:szCs w:val="22"/>
                <w:lang w:eastAsia="en-US"/>
              </w:rPr>
              <w:t xml:space="preserve"> </w:t>
            </w:r>
            <w:r w:rsidR="001B183C" w:rsidRPr="007642E4">
              <w:rPr>
                <w:rFonts w:eastAsia="Arial"/>
                <w:bCs/>
                <w:kern w:val="2"/>
                <w:szCs w:val="22"/>
                <w:lang w:eastAsia="en-US"/>
              </w:rPr>
              <w:t>201</w:t>
            </w:r>
            <w:r w:rsidR="00DA1248">
              <w:rPr>
                <w:rFonts w:eastAsia="Arial"/>
                <w:bCs/>
                <w:kern w:val="2"/>
                <w:szCs w:val="22"/>
                <w:lang w:eastAsia="en-US"/>
              </w:rPr>
              <w:t>9</w:t>
            </w:r>
            <w:r w:rsidR="001B183C" w:rsidRPr="007642E4">
              <w:rPr>
                <w:rFonts w:eastAsia="Arial"/>
                <w:bCs/>
                <w:kern w:val="2"/>
                <w:szCs w:val="22"/>
                <w:lang w:eastAsia="en-US"/>
              </w:rPr>
              <w:t xml:space="preserve"> </w:t>
            </w:r>
            <w:r>
              <w:rPr>
                <w:rFonts w:eastAsia="Arial"/>
                <w:bCs/>
                <w:kern w:val="2"/>
                <w:szCs w:val="22"/>
                <w:lang w:eastAsia="en-US"/>
              </w:rPr>
              <w:t>7</w:t>
            </w:r>
            <w:r w:rsidR="008535F2">
              <w:rPr>
                <w:rFonts w:eastAsia="Arial"/>
                <w:bCs/>
                <w:kern w:val="2"/>
                <w:szCs w:val="22"/>
                <w:lang w:eastAsia="en-US"/>
              </w:rPr>
              <w:t>.00</w:t>
            </w:r>
            <w:r w:rsidR="001B183C" w:rsidRPr="007642E4">
              <w:rPr>
                <w:rFonts w:eastAsia="Arial"/>
                <w:bCs/>
                <w:kern w:val="2"/>
                <w:szCs w:val="22"/>
                <w:lang w:eastAsia="en-US"/>
              </w:rPr>
              <w:t xml:space="preserve"> pm</w:t>
            </w:r>
          </w:p>
          <w:p w14:paraId="7047FF73" w14:textId="5A3A0954" w:rsidR="00091148" w:rsidRDefault="001B183C" w:rsidP="001B183C">
            <w:pPr>
              <w:pStyle w:val="Header"/>
              <w:tabs>
                <w:tab w:val="clear" w:pos="4153"/>
                <w:tab w:val="clear" w:pos="8306"/>
              </w:tabs>
              <w:jc w:val="center"/>
              <w:rPr>
                <w:rFonts w:eastAsia="Arial"/>
                <w:bCs/>
                <w:kern w:val="1"/>
                <w:szCs w:val="22"/>
              </w:rPr>
            </w:pPr>
            <w:r w:rsidRPr="007642E4">
              <w:rPr>
                <w:rFonts w:eastAsia="Arial"/>
                <w:bCs/>
                <w:kern w:val="2"/>
                <w:szCs w:val="22"/>
                <w:lang w:eastAsia="en-US"/>
              </w:rPr>
              <w:t xml:space="preserve">At </w:t>
            </w:r>
            <w:r w:rsidR="008535F2">
              <w:rPr>
                <w:rFonts w:eastAsia="Arial"/>
                <w:bCs/>
                <w:kern w:val="2"/>
                <w:szCs w:val="22"/>
                <w:lang w:eastAsia="en-US"/>
              </w:rPr>
              <w:t xml:space="preserve">Combe Florey </w:t>
            </w:r>
            <w:r w:rsidRPr="007642E4">
              <w:rPr>
                <w:rFonts w:eastAsia="Arial"/>
                <w:bCs/>
                <w:kern w:val="2"/>
                <w:szCs w:val="22"/>
                <w:lang w:eastAsia="en-US"/>
              </w:rPr>
              <w:t>Village Hall</w:t>
            </w:r>
          </w:p>
        </w:tc>
        <w:tc>
          <w:tcPr>
            <w:tcW w:w="4546" w:type="dxa"/>
            <w:tcBorders>
              <w:top w:val="single" w:sz="4" w:space="0" w:color="000000"/>
              <w:left w:val="single" w:sz="4" w:space="0" w:color="000000"/>
              <w:bottom w:val="single" w:sz="4" w:space="0" w:color="000000"/>
              <w:right w:val="single" w:sz="4" w:space="0" w:color="000000"/>
            </w:tcBorders>
            <w:vAlign w:val="center"/>
          </w:tcPr>
          <w:p w14:paraId="151FDC83" w14:textId="77777777" w:rsidR="00091148" w:rsidRDefault="00091148">
            <w:pPr>
              <w:widowControl w:val="0"/>
              <w:snapToGrid w:val="0"/>
              <w:jc w:val="center"/>
              <w:rPr>
                <w:b/>
              </w:rPr>
            </w:pPr>
            <w:r>
              <w:rPr>
                <w:b/>
              </w:rPr>
              <w:t>Written by:</w:t>
            </w:r>
          </w:p>
          <w:p w14:paraId="025B3947" w14:textId="77777777" w:rsidR="00091148" w:rsidRDefault="00091148">
            <w:pPr>
              <w:widowControl w:val="0"/>
              <w:jc w:val="center"/>
            </w:pPr>
            <w:r>
              <w:t>Gemma Coombes (Parish Clerk)</w:t>
            </w:r>
          </w:p>
        </w:tc>
      </w:tr>
    </w:tbl>
    <w:p w14:paraId="22982B99" w14:textId="77777777" w:rsidR="00091148" w:rsidRDefault="00091148">
      <w:pPr>
        <w:sectPr w:rsidR="00091148" w:rsidSect="00266C50">
          <w:headerReference w:type="default" r:id="rId8"/>
          <w:footerReference w:type="default" r:id="rId9"/>
          <w:pgSz w:w="11905" w:h="16837"/>
          <w:pgMar w:top="450" w:right="737" w:bottom="907" w:left="1077" w:header="720" w:footer="454" w:gutter="0"/>
          <w:pgNumType w:start="1"/>
          <w:cols w:space="720"/>
          <w:docGrid w:linePitch="360"/>
        </w:sectPr>
      </w:pPr>
    </w:p>
    <w:p w14:paraId="42CD4AD7" w14:textId="7726EA46" w:rsidR="00091148" w:rsidRDefault="00EB4C7A">
      <w:pPr>
        <w:pStyle w:val="Heading1"/>
        <w:spacing w:before="100" w:after="100"/>
        <w:jc w:val="center"/>
      </w:pPr>
      <w:r>
        <w:t>Parish</w:t>
      </w:r>
      <w:r w:rsidR="008535F2">
        <w:t xml:space="preserve"> Council</w:t>
      </w:r>
      <w:r>
        <w:t xml:space="preserve"> Meeting </w:t>
      </w:r>
      <w:r w:rsidR="00091148">
        <w:t>Minutes</w:t>
      </w:r>
      <w:r w:rsidR="00A13ECF">
        <w:t xml:space="preserve"> </w:t>
      </w:r>
      <w:bookmarkStart w:id="0" w:name="_GoBack"/>
      <w:bookmarkEnd w:id="0"/>
    </w:p>
    <w:p w14:paraId="58BD04FD" w14:textId="376BA706" w:rsidR="00091148" w:rsidRPr="00027D70" w:rsidRDefault="00B57EF5" w:rsidP="00027D70">
      <w:pPr>
        <w:autoSpaceDE w:val="0"/>
        <w:ind w:firstLine="714"/>
        <w:rPr>
          <w:rFonts w:cs="Arial"/>
          <w:b/>
          <w:sz w:val="20"/>
        </w:rPr>
      </w:pPr>
      <w:r>
        <w:rPr>
          <w:noProof/>
          <w:lang w:eastAsia="en-GB"/>
        </w:rPr>
        <mc:AlternateContent>
          <mc:Choice Requires="wps">
            <w:drawing>
              <wp:anchor distT="0" distB="0" distL="114935" distR="114935" simplePos="0" relativeHeight="251657728" behindDoc="0" locked="0" layoutInCell="1" allowOverlap="1" wp14:anchorId="6ED08169" wp14:editId="6CE9E00B">
                <wp:simplePos x="0" y="0"/>
                <wp:positionH relativeFrom="column">
                  <wp:posOffset>3021330</wp:posOffset>
                </wp:positionH>
                <wp:positionV relativeFrom="paragraph">
                  <wp:posOffset>25400</wp:posOffset>
                </wp:positionV>
                <wp:extent cx="2990215" cy="76200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9E514" w14:textId="77777777" w:rsidR="00A82F44" w:rsidRDefault="00A82F44">
                            <w:pPr>
                              <w:tabs>
                                <w:tab w:val="center" w:pos="5403"/>
                              </w:tabs>
                              <w:autoSpaceDE w:val="0"/>
                              <w:jc w:val="both"/>
                              <w:rPr>
                                <w:rFonts w:cs="Arial"/>
                                <w:b/>
                                <w:sz w:val="20"/>
                              </w:rPr>
                            </w:pPr>
                            <w:r>
                              <w:rPr>
                                <w:rFonts w:cs="Arial"/>
                                <w:b/>
                                <w:sz w:val="20"/>
                              </w:rPr>
                              <w:t>In attendance</w:t>
                            </w:r>
                            <w:r>
                              <w:rPr>
                                <w:rFonts w:cs="Arial"/>
                                <w:b/>
                                <w:sz w:val="20"/>
                              </w:rPr>
                              <w:tab/>
                            </w:r>
                          </w:p>
                          <w:p w14:paraId="5F2A450F" w14:textId="73227C6C" w:rsidR="00A82F44" w:rsidRPr="00F11208" w:rsidRDefault="00A82F44" w:rsidP="00F11208">
                            <w:pPr>
                              <w:widowControl w:val="0"/>
                              <w:jc w:val="both"/>
                              <w:rPr>
                                <w:rFonts w:cs="Arial"/>
                                <w:sz w:val="20"/>
                              </w:rPr>
                            </w:pPr>
                            <w:r>
                              <w:rPr>
                                <w:rFonts w:cs="Arial"/>
                                <w:sz w:val="20"/>
                              </w:rPr>
                              <w:tab/>
                              <w:t>Gemma Coombes – Parish Clerk</w:t>
                            </w:r>
                          </w:p>
                          <w:p w14:paraId="0B698027" w14:textId="35569C83" w:rsidR="00A82F44" w:rsidRDefault="00A737D2" w:rsidP="00C3669C">
                            <w:pPr>
                              <w:widowControl w:val="0"/>
                              <w:ind w:left="720"/>
                              <w:jc w:val="both"/>
                              <w:rPr>
                                <w:rFonts w:cs="Arial"/>
                                <w:sz w:val="20"/>
                              </w:rPr>
                            </w:pPr>
                            <w:r>
                              <w:rPr>
                                <w:rFonts w:cs="Arial"/>
                                <w:sz w:val="20"/>
                              </w:rPr>
                              <w:t>5</w:t>
                            </w:r>
                            <w:r w:rsidR="00F5712B">
                              <w:rPr>
                                <w:rFonts w:cs="Arial"/>
                                <w:sz w:val="20"/>
                              </w:rPr>
                              <w:t xml:space="preserve"> </w:t>
                            </w:r>
                            <w:r w:rsidR="00A82F44">
                              <w:rPr>
                                <w:rFonts w:cs="Arial"/>
                                <w:sz w:val="20"/>
                              </w:rPr>
                              <w:t xml:space="preserve">Parishioners </w:t>
                            </w:r>
                          </w:p>
                          <w:p w14:paraId="56BF2614" w14:textId="5EE6EC0D" w:rsidR="00B732BA" w:rsidRDefault="00B732BA" w:rsidP="00C3669C">
                            <w:pPr>
                              <w:widowControl w:val="0"/>
                              <w:ind w:left="720"/>
                              <w:jc w:val="both"/>
                              <w:rPr>
                                <w:rFonts w:cs="Arial"/>
                                <w:sz w:val="20"/>
                              </w:rPr>
                            </w:pPr>
                            <w:r>
                              <w:rPr>
                                <w:rFonts w:cs="Arial"/>
                                <w:sz w:val="20"/>
                              </w:rPr>
                              <w:t xml:space="preserve">Mike Rigby – Somerset county councillor </w:t>
                            </w:r>
                          </w:p>
                          <w:p w14:paraId="2DBF8189" w14:textId="5AB92495" w:rsidR="00A82F44" w:rsidRDefault="00A82F44" w:rsidP="007F4CB4">
                            <w:pPr>
                              <w:autoSpaceDE w:val="0"/>
                              <w:ind w:firstLine="720"/>
                              <w:rPr>
                                <w:rFonts w:cs="Arial"/>
                                <w:sz w:val="20"/>
                              </w:rPr>
                            </w:pPr>
                          </w:p>
                          <w:p w14:paraId="0844B6D8" w14:textId="77777777" w:rsidR="00A82F44" w:rsidRPr="003F66E5" w:rsidRDefault="00A82F44" w:rsidP="00027D70">
                            <w:pPr>
                              <w:autoSpaceDE w:val="0"/>
                              <w:ind w:firstLine="71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08169" id="_x0000_t202" coordsize="21600,21600" o:spt="202" path="m,l,21600r21600,l21600,xe">
                <v:stroke joinstyle="miter"/>
                <v:path gradientshapeok="t" o:connecttype="rect"/>
              </v:shapetype>
              <v:shape id="Text Box 2" o:spid="_x0000_s1026" type="#_x0000_t202" style="position:absolute;left:0;text-align:left;margin-left:237.9pt;margin-top:2pt;width:235.45pt;height:60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" stroked="f">
                <v:textbox inset="0,0,0,0">
                  <w:txbxContent>
                    <w:p w14:paraId="2079E514" w14:textId="77777777" w:rsidR="00A82F44" w:rsidRDefault="00A82F44">
                      <w:pPr>
                        <w:tabs>
                          <w:tab w:val="center" w:pos="5403"/>
                        </w:tabs>
                        <w:autoSpaceDE w:val="0"/>
                        <w:jc w:val="both"/>
                        <w:rPr>
                          <w:rFonts w:cs="Arial"/>
                          <w:b/>
                          <w:sz w:val="20"/>
                        </w:rPr>
                      </w:pPr>
                      <w:r>
                        <w:rPr>
                          <w:rFonts w:cs="Arial"/>
                          <w:b/>
                          <w:sz w:val="20"/>
                        </w:rPr>
                        <w:t>In attendance</w:t>
                      </w:r>
                      <w:r>
                        <w:rPr>
                          <w:rFonts w:cs="Arial"/>
                          <w:b/>
                          <w:sz w:val="20"/>
                        </w:rPr>
                        <w:tab/>
                      </w:r>
                    </w:p>
                    <w:p w14:paraId="5F2A450F" w14:textId="73227C6C" w:rsidR="00A82F44" w:rsidRPr="00F11208" w:rsidRDefault="00A82F44" w:rsidP="00F11208">
                      <w:pPr>
                        <w:widowControl w:val="0"/>
                        <w:jc w:val="both"/>
                        <w:rPr>
                          <w:rFonts w:cs="Arial"/>
                          <w:sz w:val="20"/>
                        </w:rPr>
                      </w:pPr>
                      <w:r>
                        <w:rPr>
                          <w:rFonts w:cs="Arial"/>
                          <w:sz w:val="20"/>
                        </w:rPr>
                        <w:tab/>
                        <w:t>Gemma Coombes – Parish Clerk</w:t>
                      </w:r>
                    </w:p>
                    <w:p w14:paraId="0B698027" w14:textId="35569C83" w:rsidR="00A82F44" w:rsidRDefault="00A737D2" w:rsidP="00C3669C">
                      <w:pPr>
                        <w:widowControl w:val="0"/>
                        <w:ind w:left="720"/>
                        <w:jc w:val="both"/>
                        <w:rPr>
                          <w:rFonts w:cs="Arial"/>
                          <w:sz w:val="20"/>
                        </w:rPr>
                      </w:pPr>
                      <w:r>
                        <w:rPr>
                          <w:rFonts w:cs="Arial"/>
                          <w:sz w:val="20"/>
                        </w:rPr>
                        <w:t>5</w:t>
                      </w:r>
                      <w:r w:rsidR="00F5712B">
                        <w:rPr>
                          <w:rFonts w:cs="Arial"/>
                          <w:sz w:val="20"/>
                        </w:rPr>
                        <w:t xml:space="preserve"> </w:t>
                      </w:r>
                      <w:r w:rsidR="00A82F44">
                        <w:rPr>
                          <w:rFonts w:cs="Arial"/>
                          <w:sz w:val="20"/>
                        </w:rPr>
                        <w:t xml:space="preserve">Parishioners </w:t>
                      </w:r>
                    </w:p>
                    <w:p w14:paraId="56BF2614" w14:textId="5EE6EC0D" w:rsidR="00B732BA" w:rsidRDefault="00B732BA" w:rsidP="00C3669C">
                      <w:pPr>
                        <w:widowControl w:val="0"/>
                        <w:ind w:left="720"/>
                        <w:jc w:val="both"/>
                        <w:rPr>
                          <w:rFonts w:cs="Arial"/>
                          <w:sz w:val="20"/>
                        </w:rPr>
                      </w:pPr>
                      <w:r>
                        <w:rPr>
                          <w:rFonts w:cs="Arial"/>
                          <w:sz w:val="20"/>
                        </w:rPr>
                        <w:t xml:space="preserve">Mike Rigby – Somerset county councillor </w:t>
                      </w:r>
                    </w:p>
                    <w:p w14:paraId="2DBF8189" w14:textId="5AB92495" w:rsidR="00A82F44" w:rsidRDefault="00A82F44" w:rsidP="007F4CB4">
                      <w:pPr>
                        <w:autoSpaceDE w:val="0"/>
                        <w:ind w:firstLine="720"/>
                        <w:rPr>
                          <w:rFonts w:cs="Arial"/>
                          <w:sz w:val="20"/>
                        </w:rPr>
                      </w:pPr>
                    </w:p>
                    <w:p w14:paraId="0844B6D8" w14:textId="77777777" w:rsidR="00A82F44" w:rsidRPr="003F66E5" w:rsidRDefault="00A82F44" w:rsidP="00027D70">
                      <w:pPr>
                        <w:autoSpaceDE w:val="0"/>
                        <w:ind w:firstLine="714"/>
                      </w:pPr>
                    </w:p>
                  </w:txbxContent>
                </v:textbox>
              </v:shape>
            </w:pict>
          </mc:Fallback>
        </mc:AlternateContent>
      </w:r>
      <w:r w:rsidR="005B605F">
        <w:rPr>
          <w:rFonts w:cs="Arial"/>
          <w:b/>
          <w:sz w:val="20"/>
        </w:rPr>
        <w:t xml:space="preserve">Councillors </w:t>
      </w:r>
      <w:r w:rsidR="00027D70">
        <w:rPr>
          <w:rFonts w:cs="Arial"/>
          <w:b/>
          <w:sz w:val="20"/>
        </w:rPr>
        <w:t>Present</w:t>
      </w:r>
    </w:p>
    <w:p w14:paraId="6EDF1639" w14:textId="2FE0C2F8" w:rsidR="00EB4C7A" w:rsidRDefault="00427EE3" w:rsidP="00D97F1F">
      <w:pPr>
        <w:autoSpaceDE w:val="0"/>
        <w:ind w:left="1440"/>
        <w:rPr>
          <w:rFonts w:cs="Arial"/>
          <w:sz w:val="20"/>
        </w:rPr>
      </w:pPr>
      <w:r>
        <w:rPr>
          <w:rFonts w:cs="Arial"/>
          <w:sz w:val="20"/>
        </w:rPr>
        <w:t>Cllr Robin Cleverly (Chairman)</w:t>
      </w:r>
      <w:bookmarkStart w:id="1" w:name="_Hlk640938"/>
    </w:p>
    <w:p w14:paraId="3E2BAFAC" w14:textId="77777777" w:rsidR="00427EE3" w:rsidRDefault="00427EE3" w:rsidP="00427EE3">
      <w:pPr>
        <w:autoSpaceDE w:val="0"/>
        <w:ind w:left="1440"/>
        <w:rPr>
          <w:rFonts w:cs="Arial"/>
          <w:sz w:val="20"/>
        </w:rPr>
      </w:pPr>
      <w:bookmarkStart w:id="2" w:name="_Hlk640771"/>
      <w:bookmarkEnd w:id="1"/>
      <w:r>
        <w:rPr>
          <w:rFonts w:cs="Arial"/>
          <w:sz w:val="20"/>
        </w:rPr>
        <w:t>Cllr Adriana Truby</w:t>
      </w:r>
    </w:p>
    <w:p w14:paraId="7E19D917" w14:textId="7779FFA6" w:rsidR="00427EE3" w:rsidRDefault="00427EE3" w:rsidP="00427EE3">
      <w:pPr>
        <w:autoSpaceDE w:val="0"/>
        <w:ind w:left="1440"/>
        <w:rPr>
          <w:rFonts w:cs="Arial"/>
          <w:sz w:val="20"/>
        </w:rPr>
      </w:pPr>
      <w:bookmarkStart w:id="3" w:name="_Hlk640916"/>
      <w:bookmarkEnd w:id="2"/>
      <w:r>
        <w:rPr>
          <w:rFonts w:cs="Arial"/>
          <w:sz w:val="20"/>
        </w:rPr>
        <w:t xml:space="preserve">Cllr </w:t>
      </w:r>
      <w:bookmarkStart w:id="4" w:name="_Hlk640611"/>
      <w:r>
        <w:rPr>
          <w:rFonts w:cs="Arial"/>
          <w:sz w:val="20"/>
        </w:rPr>
        <w:t>Simon H</w:t>
      </w:r>
      <w:r w:rsidR="009F7D9B">
        <w:rPr>
          <w:rFonts w:cs="Arial"/>
          <w:sz w:val="20"/>
        </w:rPr>
        <w:t>a</w:t>
      </w:r>
      <w:r>
        <w:rPr>
          <w:rFonts w:cs="Arial"/>
          <w:sz w:val="20"/>
        </w:rPr>
        <w:t>wes</w:t>
      </w:r>
      <w:bookmarkEnd w:id="4"/>
    </w:p>
    <w:p w14:paraId="1E517BF1" w14:textId="370FA00C" w:rsidR="00717AAA" w:rsidRDefault="00717AAA" w:rsidP="00427EE3">
      <w:pPr>
        <w:autoSpaceDE w:val="0"/>
        <w:ind w:left="1440"/>
        <w:rPr>
          <w:rFonts w:cs="Arial"/>
          <w:sz w:val="20"/>
        </w:rPr>
      </w:pPr>
      <w:r w:rsidRPr="00DA1248">
        <w:rPr>
          <w:rFonts w:cs="Arial"/>
          <w:sz w:val="20"/>
        </w:rPr>
        <w:t xml:space="preserve">Cllr </w:t>
      </w:r>
      <w:bookmarkStart w:id="5" w:name="_Hlk5295831"/>
      <w:bookmarkStart w:id="6" w:name="_Hlk5296057"/>
      <w:r w:rsidRPr="00DA1248">
        <w:rPr>
          <w:rFonts w:cs="Arial"/>
          <w:sz w:val="20"/>
        </w:rPr>
        <w:t>Geoffrey Eggleston</w:t>
      </w:r>
      <w:bookmarkEnd w:id="5"/>
    </w:p>
    <w:bookmarkEnd w:id="3"/>
    <w:bookmarkEnd w:id="6"/>
    <w:p w14:paraId="0239D2D2" w14:textId="77777777" w:rsidR="00A13ECF" w:rsidRPr="00D04EB1" w:rsidRDefault="00A13ECF" w:rsidP="00D04EB1">
      <w:pPr>
        <w:pStyle w:val="ListParagraph"/>
        <w:suppressAutoHyphens w:val="0"/>
        <w:autoSpaceDE w:val="0"/>
        <w:autoSpaceDN w:val="0"/>
        <w:adjustRightInd w:val="0"/>
        <w:ind w:left="0"/>
        <w:rPr>
          <w:rFonts w:cs="Arial"/>
          <w:sz w:val="20"/>
        </w:rPr>
      </w:pPr>
    </w:p>
    <w:p w14:paraId="0C05271B" w14:textId="47AD5AA3" w:rsidR="006117E0" w:rsidRDefault="005B605F" w:rsidP="00717AAA">
      <w:pPr>
        <w:pStyle w:val="ListParagraph"/>
        <w:numPr>
          <w:ilvl w:val="0"/>
          <w:numId w:val="14"/>
        </w:numPr>
        <w:autoSpaceDE w:val="0"/>
        <w:rPr>
          <w:rFonts w:cs="Arial"/>
          <w:b/>
          <w:sz w:val="20"/>
        </w:rPr>
      </w:pPr>
      <w:r>
        <w:rPr>
          <w:rFonts w:cs="Arial"/>
          <w:b/>
          <w:sz w:val="20"/>
        </w:rPr>
        <w:t>Welcome by C</w:t>
      </w:r>
      <w:r w:rsidR="00C42840">
        <w:rPr>
          <w:rFonts w:cs="Arial"/>
          <w:b/>
          <w:sz w:val="20"/>
        </w:rPr>
        <w:t>hairman</w:t>
      </w:r>
    </w:p>
    <w:p w14:paraId="3F0EA5B8" w14:textId="26CE8EEC" w:rsidR="007E747E" w:rsidRPr="00394FE1" w:rsidRDefault="00A13ECF" w:rsidP="007E747E">
      <w:pPr>
        <w:pStyle w:val="ListParagraph"/>
        <w:autoSpaceDE w:val="0"/>
        <w:ind w:left="1440"/>
        <w:rPr>
          <w:rFonts w:cs="Arial"/>
          <w:sz w:val="20"/>
        </w:rPr>
      </w:pPr>
      <w:r>
        <w:rPr>
          <w:rFonts w:cs="Arial"/>
          <w:sz w:val="20"/>
        </w:rPr>
        <w:t xml:space="preserve">The </w:t>
      </w:r>
      <w:r w:rsidR="00C42840">
        <w:rPr>
          <w:rFonts w:cs="Arial"/>
          <w:sz w:val="20"/>
        </w:rPr>
        <w:t>Chairman</w:t>
      </w:r>
      <w:r>
        <w:rPr>
          <w:rFonts w:cs="Arial"/>
          <w:sz w:val="20"/>
        </w:rPr>
        <w:t xml:space="preserve"> welcomed</w:t>
      </w:r>
      <w:r w:rsidR="007E747E" w:rsidRPr="00394FE1">
        <w:rPr>
          <w:rFonts w:cs="Arial"/>
          <w:sz w:val="20"/>
        </w:rPr>
        <w:t xml:space="preserve"> the parishioners to the meetin</w:t>
      </w:r>
      <w:r w:rsidR="003856D2">
        <w:rPr>
          <w:rFonts w:cs="Arial"/>
          <w:sz w:val="20"/>
        </w:rPr>
        <w:t>g and thanked</w:t>
      </w:r>
      <w:r w:rsidR="00A663CA">
        <w:rPr>
          <w:rFonts w:cs="Arial"/>
          <w:sz w:val="20"/>
        </w:rPr>
        <w:t xml:space="preserve"> them for attending. </w:t>
      </w:r>
    </w:p>
    <w:p w14:paraId="6CBC3CAC" w14:textId="77777777" w:rsidR="005B605F" w:rsidRDefault="005B605F" w:rsidP="005B605F">
      <w:pPr>
        <w:pStyle w:val="ListParagraph"/>
        <w:autoSpaceDE w:val="0"/>
        <w:rPr>
          <w:rFonts w:cs="Arial"/>
          <w:b/>
          <w:sz w:val="20"/>
        </w:rPr>
      </w:pPr>
    </w:p>
    <w:p w14:paraId="64666B41" w14:textId="535D6E07" w:rsidR="00C12B2E" w:rsidRDefault="005B605F" w:rsidP="002F7E44">
      <w:pPr>
        <w:pStyle w:val="ListParagraph"/>
        <w:numPr>
          <w:ilvl w:val="0"/>
          <w:numId w:val="14"/>
        </w:numPr>
        <w:autoSpaceDE w:val="0"/>
        <w:rPr>
          <w:rFonts w:cs="Arial"/>
          <w:b/>
          <w:sz w:val="20"/>
        </w:rPr>
      </w:pPr>
      <w:r w:rsidRPr="005B605F">
        <w:rPr>
          <w:rFonts w:cs="Arial"/>
          <w:b/>
          <w:sz w:val="20"/>
        </w:rPr>
        <w:t>Apologies</w:t>
      </w:r>
    </w:p>
    <w:p w14:paraId="4252D198" w14:textId="37ADC8E2" w:rsidR="007E747E" w:rsidRPr="007E747E" w:rsidRDefault="00717AAA" w:rsidP="007E747E">
      <w:pPr>
        <w:autoSpaceDE w:val="0"/>
        <w:ind w:left="1440"/>
        <w:rPr>
          <w:rFonts w:cs="Arial"/>
          <w:sz w:val="20"/>
        </w:rPr>
      </w:pPr>
      <w:r w:rsidRPr="00717AAA">
        <w:rPr>
          <w:rFonts w:cs="Arial"/>
          <w:sz w:val="20"/>
        </w:rPr>
        <w:t>Cllr Peter Tayler</w:t>
      </w:r>
      <w:r>
        <w:rPr>
          <w:rFonts w:cs="Arial"/>
          <w:sz w:val="20"/>
        </w:rPr>
        <w:t xml:space="preserve"> </w:t>
      </w:r>
      <w:r w:rsidR="00DA1248">
        <w:rPr>
          <w:rFonts w:cs="Arial"/>
          <w:sz w:val="20"/>
        </w:rPr>
        <w:t>sen</w:t>
      </w:r>
      <w:r w:rsidR="00E36143">
        <w:rPr>
          <w:rFonts w:cs="Arial"/>
          <w:sz w:val="20"/>
        </w:rPr>
        <w:t>t</w:t>
      </w:r>
      <w:r w:rsidR="00DA1248">
        <w:rPr>
          <w:rFonts w:cs="Arial"/>
          <w:sz w:val="20"/>
        </w:rPr>
        <w:t xml:space="preserve"> his apologies</w:t>
      </w:r>
      <w:r w:rsidR="00E36143">
        <w:rPr>
          <w:rFonts w:cs="Arial"/>
          <w:sz w:val="20"/>
        </w:rPr>
        <w:t>.</w:t>
      </w:r>
      <w:r w:rsidR="00B732BA">
        <w:rPr>
          <w:rFonts w:cs="Arial"/>
          <w:sz w:val="20"/>
        </w:rPr>
        <w:t xml:space="preserve"> Taunton Deane borough councillors </w:t>
      </w:r>
      <w:r w:rsidR="006345C6">
        <w:rPr>
          <w:rFonts w:cs="Arial"/>
          <w:sz w:val="20"/>
        </w:rPr>
        <w:t xml:space="preserve">Peter Watson and Jane </w:t>
      </w:r>
      <w:proofErr w:type="spellStart"/>
      <w:r w:rsidR="006345C6">
        <w:rPr>
          <w:rFonts w:cs="Arial"/>
          <w:sz w:val="20"/>
        </w:rPr>
        <w:t>Warmington</w:t>
      </w:r>
      <w:proofErr w:type="spellEnd"/>
      <w:r w:rsidR="006345C6">
        <w:rPr>
          <w:rFonts w:cs="Arial"/>
          <w:sz w:val="20"/>
        </w:rPr>
        <w:t xml:space="preserve"> </w:t>
      </w:r>
      <w:r w:rsidR="00060C94">
        <w:rPr>
          <w:rFonts w:cs="Arial"/>
          <w:sz w:val="20"/>
        </w:rPr>
        <w:t xml:space="preserve">also tend their apologies </w:t>
      </w:r>
    </w:p>
    <w:p w14:paraId="7BD5BA8E" w14:textId="77777777" w:rsidR="005B605F" w:rsidRDefault="005B605F" w:rsidP="005B605F">
      <w:pPr>
        <w:suppressAutoHyphens w:val="0"/>
        <w:autoSpaceDE w:val="0"/>
        <w:autoSpaceDN w:val="0"/>
        <w:adjustRightInd w:val="0"/>
        <w:ind w:left="1440"/>
        <w:rPr>
          <w:rFonts w:cs="Arial"/>
          <w:b/>
          <w:sz w:val="20"/>
        </w:rPr>
      </w:pPr>
    </w:p>
    <w:p w14:paraId="029FE67E" w14:textId="3305FFE8" w:rsidR="00B95DD5" w:rsidRDefault="00066AC0" w:rsidP="00B95DD5">
      <w:pPr>
        <w:numPr>
          <w:ilvl w:val="0"/>
          <w:numId w:val="14"/>
        </w:numPr>
        <w:suppressAutoHyphens w:val="0"/>
        <w:autoSpaceDE w:val="0"/>
        <w:autoSpaceDN w:val="0"/>
        <w:adjustRightInd w:val="0"/>
        <w:rPr>
          <w:rFonts w:cs="Arial"/>
          <w:b/>
          <w:sz w:val="20"/>
        </w:rPr>
      </w:pPr>
      <w:r w:rsidRPr="00AE0C6E">
        <w:rPr>
          <w:rFonts w:cs="Arial"/>
          <w:b/>
          <w:sz w:val="20"/>
        </w:rPr>
        <w:t>Declarations of Interest</w:t>
      </w:r>
    </w:p>
    <w:p w14:paraId="08372F5E" w14:textId="14CF8C56" w:rsidR="00B95DD5" w:rsidRPr="00B95DD5" w:rsidRDefault="00C53CEE" w:rsidP="00B95DD5">
      <w:pPr>
        <w:suppressAutoHyphens w:val="0"/>
        <w:autoSpaceDE w:val="0"/>
        <w:autoSpaceDN w:val="0"/>
        <w:adjustRightInd w:val="0"/>
        <w:ind w:left="1440"/>
        <w:rPr>
          <w:rFonts w:cs="Arial"/>
          <w:sz w:val="20"/>
        </w:rPr>
      </w:pPr>
      <w:r>
        <w:rPr>
          <w:rFonts w:cs="Arial"/>
          <w:sz w:val="20"/>
        </w:rPr>
        <w:t xml:space="preserve">None declared </w:t>
      </w:r>
    </w:p>
    <w:p w14:paraId="4FCD29E8" w14:textId="77777777" w:rsidR="00DC7400" w:rsidRDefault="00DC7400" w:rsidP="0002562B">
      <w:pPr>
        <w:autoSpaceDE w:val="0"/>
        <w:rPr>
          <w:rFonts w:cs="Arial"/>
          <w:b/>
          <w:sz w:val="20"/>
        </w:rPr>
      </w:pPr>
    </w:p>
    <w:p w14:paraId="7B1342B9" w14:textId="4D8E577F" w:rsidR="00091148" w:rsidRPr="00D216B1" w:rsidRDefault="00476979" w:rsidP="00D216B1">
      <w:pPr>
        <w:numPr>
          <w:ilvl w:val="0"/>
          <w:numId w:val="14"/>
        </w:numPr>
        <w:autoSpaceDE w:val="0"/>
        <w:rPr>
          <w:rFonts w:cs="Arial"/>
          <w:b/>
          <w:sz w:val="20"/>
        </w:rPr>
      </w:pPr>
      <w:r>
        <w:rPr>
          <w:rFonts w:cs="Arial"/>
          <w:b/>
          <w:sz w:val="20"/>
        </w:rPr>
        <w:t>Approval of m</w:t>
      </w:r>
      <w:r w:rsidR="00091148" w:rsidRPr="00AE0C6E">
        <w:rPr>
          <w:rFonts w:cs="Arial"/>
          <w:b/>
          <w:sz w:val="20"/>
        </w:rPr>
        <w:t>inutes</w:t>
      </w:r>
      <w:r>
        <w:rPr>
          <w:rFonts w:cs="Arial"/>
          <w:b/>
          <w:sz w:val="20"/>
        </w:rPr>
        <w:t xml:space="preserve"> of last meeting </w:t>
      </w:r>
    </w:p>
    <w:p w14:paraId="268E2548" w14:textId="4AD9A461" w:rsidR="00D57C64" w:rsidRDefault="008E0D2B" w:rsidP="00E5729F">
      <w:pPr>
        <w:autoSpaceDE w:val="0"/>
        <w:ind w:left="1440"/>
        <w:rPr>
          <w:rFonts w:cs="Arial"/>
          <w:sz w:val="20"/>
        </w:rPr>
      </w:pPr>
      <w:r>
        <w:rPr>
          <w:rFonts w:cs="Arial"/>
          <w:sz w:val="20"/>
        </w:rPr>
        <w:t xml:space="preserve">The minutes from the </w:t>
      </w:r>
      <w:r w:rsidR="00E5729F">
        <w:rPr>
          <w:rFonts w:cs="Arial"/>
          <w:sz w:val="20"/>
        </w:rPr>
        <w:t>09</w:t>
      </w:r>
      <w:r w:rsidR="00E5729F" w:rsidRPr="00E5729F">
        <w:rPr>
          <w:rFonts w:cs="Arial"/>
          <w:sz w:val="20"/>
          <w:vertAlign w:val="superscript"/>
        </w:rPr>
        <w:t>th</w:t>
      </w:r>
      <w:r w:rsidR="00E5729F">
        <w:rPr>
          <w:rFonts w:cs="Arial"/>
          <w:sz w:val="20"/>
        </w:rPr>
        <w:t xml:space="preserve"> January </w:t>
      </w:r>
      <w:r w:rsidR="005B605F">
        <w:rPr>
          <w:rFonts w:cs="Arial"/>
          <w:sz w:val="20"/>
        </w:rPr>
        <w:t>201</w:t>
      </w:r>
      <w:r w:rsidR="00E5729F">
        <w:rPr>
          <w:rFonts w:cs="Arial"/>
          <w:sz w:val="20"/>
        </w:rPr>
        <w:t>9</w:t>
      </w:r>
      <w:r w:rsidR="005B605F">
        <w:rPr>
          <w:rFonts w:cs="Arial"/>
          <w:sz w:val="20"/>
        </w:rPr>
        <w:t xml:space="preserve"> </w:t>
      </w:r>
      <w:r w:rsidRPr="00AE0C6E">
        <w:rPr>
          <w:rFonts w:cs="Arial"/>
          <w:sz w:val="20"/>
        </w:rPr>
        <w:t xml:space="preserve">were taken </w:t>
      </w:r>
      <w:r w:rsidR="00F66F51">
        <w:rPr>
          <w:rFonts w:cs="Arial"/>
          <w:sz w:val="20"/>
        </w:rPr>
        <w:t>as</w:t>
      </w:r>
      <w:r w:rsidRPr="00AE0C6E">
        <w:rPr>
          <w:rFonts w:cs="Arial"/>
          <w:sz w:val="20"/>
        </w:rPr>
        <w:t xml:space="preserve"> read. </w:t>
      </w:r>
    </w:p>
    <w:p w14:paraId="7AE49F87" w14:textId="508E0254" w:rsidR="0002562B" w:rsidRDefault="006A438C" w:rsidP="0002562B">
      <w:pPr>
        <w:autoSpaceDE w:val="0"/>
        <w:ind w:left="1440"/>
        <w:rPr>
          <w:rFonts w:cs="Arial"/>
          <w:sz w:val="20"/>
        </w:rPr>
      </w:pPr>
      <w:r>
        <w:rPr>
          <w:rFonts w:cs="Arial"/>
          <w:sz w:val="20"/>
        </w:rPr>
        <w:t>Proposed by</w:t>
      </w:r>
      <w:r w:rsidR="00D02703">
        <w:rPr>
          <w:rFonts w:cs="Arial"/>
          <w:sz w:val="20"/>
        </w:rPr>
        <w:t xml:space="preserve"> </w:t>
      </w:r>
      <w:r w:rsidR="00F66F51">
        <w:rPr>
          <w:rFonts w:cs="Arial"/>
          <w:sz w:val="20"/>
        </w:rPr>
        <w:t>Cllr</w:t>
      </w:r>
      <w:r w:rsidR="00B732BA">
        <w:rPr>
          <w:rFonts w:cs="Arial"/>
          <w:sz w:val="20"/>
        </w:rPr>
        <w:t xml:space="preserve"> </w:t>
      </w:r>
      <w:r w:rsidR="00060C94" w:rsidRPr="00DA1248">
        <w:rPr>
          <w:rFonts w:cs="Arial"/>
          <w:sz w:val="20"/>
        </w:rPr>
        <w:t>Geoffrey Eggleston</w:t>
      </w:r>
      <w:r w:rsidR="009F7D9B">
        <w:rPr>
          <w:rFonts w:cs="Arial"/>
          <w:sz w:val="20"/>
        </w:rPr>
        <w:t>,</w:t>
      </w:r>
      <w:r w:rsidR="006A4AA1">
        <w:rPr>
          <w:rFonts w:cs="Arial"/>
          <w:sz w:val="20"/>
        </w:rPr>
        <w:t xml:space="preserve"> Seconded</w:t>
      </w:r>
      <w:r w:rsidR="00D02703">
        <w:rPr>
          <w:rFonts w:cs="Arial"/>
          <w:sz w:val="20"/>
        </w:rPr>
        <w:t xml:space="preserve"> </w:t>
      </w:r>
      <w:r w:rsidR="00F66F51">
        <w:rPr>
          <w:rFonts w:cs="Arial"/>
          <w:sz w:val="20"/>
        </w:rPr>
        <w:t>Cllr</w:t>
      </w:r>
      <w:r w:rsidR="006A4AA1" w:rsidRPr="006A4AA1">
        <w:rPr>
          <w:rFonts w:cs="Arial"/>
          <w:sz w:val="20"/>
        </w:rPr>
        <w:t xml:space="preserve"> </w:t>
      </w:r>
      <w:r w:rsidR="00060C94">
        <w:rPr>
          <w:rFonts w:cs="Arial"/>
          <w:sz w:val="20"/>
        </w:rPr>
        <w:t>Adriana Truby</w:t>
      </w:r>
      <w:r w:rsidR="00D57C64">
        <w:rPr>
          <w:rFonts w:cs="Arial"/>
          <w:sz w:val="20"/>
        </w:rPr>
        <w:t>.</w:t>
      </w:r>
    </w:p>
    <w:p w14:paraId="6398B065" w14:textId="34CEC191" w:rsidR="00A72D4D" w:rsidRDefault="00A13ECF" w:rsidP="0002562B">
      <w:pPr>
        <w:autoSpaceDE w:val="0"/>
        <w:ind w:left="1440"/>
        <w:rPr>
          <w:rFonts w:cs="Arial"/>
          <w:sz w:val="20"/>
        </w:rPr>
      </w:pPr>
      <w:r>
        <w:rPr>
          <w:rFonts w:cs="Arial"/>
          <w:sz w:val="20"/>
        </w:rPr>
        <w:t>A</w:t>
      </w:r>
      <w:r w:rsidR="00394FE1">
        <w:rPr>
          <w:rFonts w:cs="Arial"/>
          <w:sz w:val="20"/>
        </w:rPr>
        <w:t xml:space="preserve">ll in favour to adopt the minutes. </w:t>
      </w:r>
      <w:r w:rsidR="00D02703">
        <w:rPr>
          <w:rFonts w:cs="Arial"/>
          <w:sz w:val="20"/>
        </w:rPr>
        <w:t>Signed</w:t>
      </w:r>
      <w:r w:rsidR="008E0D2B" w:rsidRPr="00AE0C6E">
        <w:rPr>
          <w:rFonts w:cs="Arial"/>
          <w:sz w:val="20"/>
        </w:rPr>
        <w:t xml:space="preserve"> by </w:t>
      </w:r>
      <w:r w:rsidR="005B605F">
        <w:rPr>
          <w:rFonts w:cs="Arial"/>
          <w:sz w:val="20"/>
        </w:rPr>
        <w:t>Chairman</w:t>
      </w:r>
      <w:r w:rsidR="00F66F51">
        <w:rPr>
          <w:rFonts w:cs="Arial"/>
          <w:sz w:val="20"/>
        </w:rPr>
        <w:t>.</w:t>
      </w:r>
    </w:p>
    <w:p w14:paraId="49D9968E" w14:textId="7EB0D3B4" w:rsidR="00476979" w:rsidRPr="00651248" w:rsidRDefault="00476979" w:rsidP="00803827">
      <w:pPr>
        <w:autoSpaceDE w:val="0"/>
        <w:rPr>
          <w:rFonts w:cs="Arial"/>
          <w:sz w:val="20"/>
        </w:rPr>
      </w:pPr>
    </w:p>
    <w:p w14:paraId="11262876" w14:textId="71B6913C" w:rsidR="00476979" w:rsidRDefault="00476979" w:rsidP="005A6E91">
      <w:pPr>
        <w:numPr>
          <w:ilvl w:val="0"/>
          <w:numId w:val="14"/>
        </w:numPr>
        <w:autoSpaceDE w:val="0"/>
        <w:ind w:left="714" w:hanging="357"/>
        <w:rPr>
          <w:rFonts w:cs="Arial"/>
          <w:b/>
          <w:sz w:val="20"/>
        </w:rPr>
      </w:pPr>
      <w:r>
        <w:rPr>
          <w:rFonts w:cs="Arial"/>
          <w:b/>
          <w:sz w:val="20"/>
        </w:rPr>
        <w:t xml:space="preserve">Public participation </w:t>
      </w:r>
    </w:p>
    <w:p w14:paraId="34FFDEE5" w14:textId="59DBB9AD" w:rsidR="00635EFB" w:rsidRDefault="00635EFB" w:rsidP="00476979">
      <w:pPr>
        <w:autoSpaceDE w:val="0"/>
        <w:ind w:left="1440"/>
        <w:rPr>
          <w:rFonts w:cs="Arial"/>
          <w:sz w:val="20"/>
        </w:rPr>
      </w:pPr>
      <w:r>
        <w:rPr>
          <w:rFonts w:cs="Arial"/>
          <w:sz w:val="20"/>
        </w:rPr>
        <w:t xml:space="preserve">Mike Davis introduced himself and gave an overview of </w:t>
      </w:r>
      <w:r w:rsidR="00DE465C">
        <w:rPr>
          <w:rFonts w:cs="Arial"/>
          <w:sz w:val="20"/>
        </w:rPr>
        <w:t>his</w:t>
      </w:r>
      <w:r>
        <w:rPr>
          <w:rFonts w:cs="Arial"/>
          <w:sz w:val="20"/>
        </w:rPr>
        <w:t xml:space="preserve"> businesses. Mike has said he is standing </w:t>
      </w:r>
      <w:r w:rsidR="00DE465C">
        <w:rPr>
          <w:rFonts w:cs="Arial"/>
          <w:sz w:val="20"/>
        </w:rPr>
        <w:t xml:space="preserve">as Conservative District Councillor </w:t>
      </w:r>
      <w:r>
        <w:rPr>
          <w:rFonts w:cs="Arial"/>
          <w:sz w:val="20"/>
        </w:rPr>
        <w:t xml:space="preserve">as he wishes to help change Taunton and make it a better place and help make it environmentally friendly. </w:t>
      </w:r>
    </w:p>
    <w:p w14:paraId="10DE4EA4" w14:textId="7257449F" w:rsidR="000A13C2" w:rsidRDefault="000A13C2" w:rsidP="00476979">
      <w:pPr>
        <w:autoSpaceDE w:val="0"/>
        <w:ind w:left="1440"/>
        <w:rPr>
          <w:rFonts w:cs="Arial"/>
          <w:sz w:val="20"/>
        </w:rPr>
      </w:pPr>
      <w:r w:rsidRPr="009F3DA4">
        <w:rPr>
          <w:rFonts w:cs="Arial"/>
          <w:sz w:val="20"/>
        </w:rPr>
        <w:t>Anthony Trollope-Bellew</w:t>
      </w:r>
      <w:r>
        <w:rPr>
          <w:rFonts w:cs="Arial"/>
          <w:sz w:val="20"/>
        </w:rPr>
        <w:t xml:space="preserve"> </w:t>
      </w:r>
      <w:r w:rsidR="00DE465C">
        <w:rPr>
          <w:rFonts w:cs="Arial"/>
          <w:sz w:val="20"/>
        </w:rPr>
        <w:t xml:space="preserve">also introduced himself as a prospective Conservative District Councillor. He </w:t>
      </w:r>
      <w:r>
        <w:rPr>
          <w:rFonts w:cs="Arial"/>
          <w:sz w:val="20"/>
        </w:rPr>
        <w:t xml:space="preserve">is an ex parish councillor and has served on the county council. </w:t>
      </w:r>
      <w:r w:rsidR="00DF3822">
        <w:rPr>
          <w:rFonts w:cs="Arial"/>
          <w:sz w:val="20"/>
        </w:rPr>
        <w:t xml:space="preserve">He was lead member of highways in Taunton </w:t>
      </w:r>
      <w:r w:rsidR="00A64DF3">
        <w:rPr>
          <w:rFonts w:cs="Arial"/>
          <w:sz w:val="20"/>
        </w:rPr>
        <w:t xml:space="preserve">which is why he left the county council. In 2011 he stood to become a district councillor in 2015 he became a leader of West Somerset Council. </w:t>
      </w:r>
    </w:p>
    <w:p w14:paraId="79210BE5" w14:textId="77777777" w:rsidR="009F3DA4" w:rsidRPr="00476979" w:rsidRDefault="009F3DA4" w:rsidP="00476979">
      <w:pPr>
        <w:autoSpaceDE w:val="0"/>
        <w:ind w:left="1440"/>
        <w:rPr>
          <w:rFonts w:cs="Arial"/>
          <w:sz w:val="20"/>
        </w:rPr>
      </w:pPr>
    </w:p>
    <w:p w14:paraId="72D0E886" w14:textId="70BC02AA" w:rsidR="002872AD" w:rsidRPr="00803827" w:rsidRDefault="00091148" w:rsidP="00803827">
      <w:pPr>
        <w:numPr>
          <w:ilvl w:val="0"/>
          <w:numId w:val="14"/>
        </w:numPr>
        <w:autoSpaceDE w:val="0"/>
        <w:ind w:left="714" w:hanging="357"/>
        <w:rPr>
          <w:rFonts w:cs="Arial"/>
          <w:b/>
          <w:sz w:val="20"/>
        </w:rPr>
      </w:pPr>
      <w:r w:rsidRPr="00AE0C6E">
        <w:rPr>
          <w:rFonts w:cs="Arial"/>
          <w:b/>
          <w:sz w:val="20"/>
        </w:rPr>
        <w:t>Matters Arising</w:t>
      </w:r>
    </w:p>
    <w:p w14:paraId="1A89CE10" w14:textId="62F0673A" w:rsidR="002C44C4" w:rsidRDefault="00EF7F12" w:rsidP="002F4B1A">
      <w:pPr>
        <w:numPr>
          <w:ilvl w:val="1"/>
          <w:numId w:val="14"/>
        </w:numPr>
        <w:rPr>
          <w:rFonts w:cs="Arial"/>
          <w:b/>
          <w:i/>
          <w:sz w:val="20"/>
        </w:rPr>
      </w:pPr>
      <w:r>
        <w:rPr>
          <w:rFonts w:cs="Arial"/>
          <w:b/>
          <w:i/>
          <w:sz w:val="20"/>
        </w:rPr>
        <w:t>Broken signpost</w:t>
      </w:r>
      <w:r w:rsidR="00427059">
        <w:rPr>
          <w:rFonts w:cs="Arial"/>
          <w:b/>
          <w:i/>
          <w:sz w:val="20"/>
        </w:rPr>
        <w:t>s</w:t>
      </w:r>
    </w:p>
    <w:p w14:paraId="1BD9DB57" w14:textId="70C0E131" w:rsidR="00123A76" w:rsidRDefault="00635EFB" w:rsidP="00B80642">
      <w:pPr>
        <w:ind w:left="1505"/>
        <w:rPr>
          <w:rFonts w:cs="Arial"/>
          <w:sz w:val="20"/>
        </w:rPr>
      </w:pPr>
      <w:r>
        <w:rPr>
          <w:rFonts w:cs="Arial"/>
          <w:sz w:val="20"/>
        </w:rPr>
        <w:t xml:space="preserve">Moved into a different garage and is now hoping to be looked at for repair. </w:t>
      </w:r>
      <w:r w:rsidR="00E00C46">
        <w:rPr>
          <w:rFonts w:cs="Arial"/>
          <w:sz w:val="20"/>
        </w:rPr>
        <w:t xml:space="preserve">Cllr Mike Rigby said he will see if the County Council can help to fix this or replace this sign. </w:t>
      </w:r>
    </w:p>
    <w:p w14:paraId="70E2EE2C" w14:textId="77777777" w:rsidR="00803827" w:rsidRDefault="00803827" w:rsidP="009F3DA4">
      <w:pPr>
        <w:suppressAutoHyphens w:val="0"/>
        <w:rPr>
          <w:rFonts w:cs="Arial"/>
          <w:b/>
          <w:sz w:val="20"/>
        </w:rPr>
      </w:pPr>
    </w:p>
    <w:p w14:paraId="6A690003" w14:textId="21A564DC" w:rsidR="00374EE8" w:rsidRDefault="00374EE8" w:rsidP="005A6E91">
      <w:pPr>
        <w:numPr>
          <w:ilvl w:val="0"/>
          <w:numId w:val="14"/>
        </w:numPr>
        <w:autoSpaceDE w:val="0"/>
        <w:rPr>
          <w:rFonts w:cs="Arial"/>
          <w:b/>
          <w:sz w:val="20"/>
        </w:rPr>
      </w:pPr>
      <w:r>
        <w:rPr>
          <w:rFonts w:cs="Arial"/>
          <w:b/>
          <w:sz w:val="20"/>
        </w:rPr>
        <w:t>Somerset County councillor</w:t>
      </w:r>
      <w:r w:rsidR="00037023">
        <w:rPr>
          <w:rFonts w:cs="Arial"/>
          <w:b/>
          <w:sz w:val="20"/>
        </w:rPr>
        <w:t>’</w:t>
      </w:r>
      <w:r>
        <w:rPr>
          <w:rFonts w:cs="Arial"/>
          <w:b/>
          <w:sz w:val="20"/>
        </w:rPr>
        <w:t>s report</w:t>
      </w:r>
      <w:r w:rsidR="001B06CD">
        <w:rPr>
          <w:rFonts w:cs="Arial"/>
          <w:b/>
          <w:sz w:val="20"/>
        </w:rPr>
        <w:t xml:space="preserve"> (Cllr Rigby)</w:t>
      </w:r>
    </w:p>
    <w:p w14:paraId="0ED0A48A" w14:textId="18F08412" w:rsidR="00EC60E6" w:rsidRDefault="00FF016A" w:rsidP="008F19FB">
      <w:pPr>
        <w:autoSpaceDE w:val="0"/>
        <w:ind w:left="1440"/>
        <w:rPr>
          <w:rFonts w:cs="Arial"/>
          <w:sz w:val="20"/>
        </w:rPr>
      </w:pPr>
      <w:r>
        <w:rPr>
          <w:rFonts w:cs="Arial"/>
          <w:sz w:val="20"/>
        </w:rPr>
        <w:t xml:space="preserve">Budget has been a cause for concern for a while the </w:t>
      </w:r>
      <w:r w:rsidR="00DE465C">
        <w:rPr>
          <w:rFonts w:cs="Arial"/>
          <w:sz w:val="20"/>
        </w:rPr>
        <w:t>£</w:t>
      </w:r>
      <w:r>
        <w:rPr>
          <w:rFonts w:cs="Arial"/>
          <w:sz w:val="20"/>
        </w:rPr>
        <w:t xml:space="preserve">12 million loss has been mostly recovered now but mostly through one of grants. </w:t>
      </w:r>
    </w:p>
    <w:p w14:paraId="06493842" w14:textId="327B656D" w:rsidR="00FF016A" w:rsidRDefault="00FF016A" w:rsidP="008F19FB">
      <w:pPr>
        <w:autoSpaceDE w:val="0"/>
        <w:ind w:left="1440"/>
        <w:rPr>
          <w:rFonts w:cs="Arial"/>
          <w:sz w:val="20"/>
        </w:rPr>
      </w:pPr>
      <w:r>
        <w:rPr>
          <w:rFonts w:cs="Arial"/>
          <w:sz w:val="20"/>
        </w:rPr>
        <w:t xml:space="preserve">The gritting review is taking place in May and they are hoping to replace the routes that were cut and hence cut off villages for a few days in bad weather. </w:t>
      </w:r>
    </w:p>
    <w:p w14:paraId="000A5B24" w14:textId="64FC1CB3" w:rsidR="00FF016A" w:rsidRDefault="00FF016A" w:rsidP="008F19FB">
      <w:pPr>
        <w:autoSpaceDE w:val="0"/>
        <w:ind w:left="1440"/>
        <w:rPr>
          <w:rFonts w:cs="Arial"/>
          <w:sz w:val="20"/>
        </w:rPr>
      </w:pPr>
      <w:r>
        <w:rPr>
          <w:rFonts w:cs="Arial"/>
          <w:sz w:val="20"/>
        </w:rPr>
        <w:t xml:space="preserve">Next year there will be no help from government and it will be </w:t>
      </w:r>
      <w:r w:rsidR="004C3C58">
        <w:rPr>
          <w:rFonts w:cs="Arial"/>
          <w:sz w:val="20"/>
        </w:rPr>
        <w:t>just</w:t>
      </w:r>
      <w:r>
        <w:rPr>
          <w:rFonts w:cs="Arial"/>
          <w:sz w:val="20"/>
        </w:rPr>
        <w:t xml:space="preserve"> what is raised locally and through </w:t>
      </w:r>
      <w:r w:rsidR="00112A16">
        <w:rPr>
          <w:rFonts w:cs="Arial"/>
          <w:sz w:val="20"/>
        </w:rPr>
        <w:t xml:space="preserve">one off grants. There is a demand for more and more child services and adult social services but that is looking in danger as the funding does not seem to match it. </w:t>
      </w:r>
    </w:p>
    <w:p w14:paraId="2780635D" w14:textId="59D6B974" w:rsidR="000A13C2" w:rsidRDefault="000A13C2" w:rsidP="008F19FB">
      <w:pPr>
        <w:autoSpaceDE w:val="0"/>
        <w:ind w:left="1440"/>
        <w:rPr>
          <w:rFonts w:cs="Arial"/>
          <w:sz w:val="20"/>
        </w:rPr>
      </w:pPr>
      <w:r>
        <w:rPr>
          <w:rFonts w:cs="Arial"/>
          <w:sz w:val="20"/>
        </w:rPr>
        <w:t>Small improvement schemes</w:t>
      </w:r>
      <w:r w:rsidR="00DE465C">
        <w:rPr>
          <w:rFonts w:cs="Arial"/>
          <w:sz w:val="20"/>
        </w:rPr>
        <w:t>:</w:t>
      </w:r>
      <w:r>
        <w:rPr>
          <w:rFonts w:cs="Arial"/>
          <w:sz w:val="20"/>
        </w:rPr>
        <w:t xml:space="preserve"> the feasibility study to improve the entrance </w:t>
      </w:r>
      <w:r w:rsidR="00DE465C">
        <w:rPr>
          <w:rFonts w:cs="Arial"/>
          <w:sz w:val="20"/>
        </w:rPr>
        <w:t>to the</w:t>
      </w:r>
      <w:r>
        <w:rPr>
          <w:rFonts w:cs="Arial"/>
          <w:sz w:val="20"/>
        </w:rPr>
        <w:t xml:space="preserve"> </w:t>
      </w:r>
      <w:r w:rsidR="00DE465C">
        <w:rPr>
          <w:rFonts w:cs="Arial"/>
          <w:sz w:val="20"/>
        </w:rPr>
        <w:t>F</w:t>
      </w:r>
      <w:r>
        <w:rPr>
          <w:rFonts w:cs="Arial"/>
          <w:sz w:val="20"/>
        </w:rPr>
        <w:t>armers</w:t>
      </w:r>
      <w:r w:rsidR="00DE465C">
        <w:rPr>
          <w:rFonts w:cs="Arial"/>
          <w:sz w:val="20"/>
        </w:rPr>
        <w:t>’</w:t>
      </w:r>
      <w:r>
        <w:rPr>
          <w:rFonts w:cs="Arial"/>
          <w:sz w:val="20"/>
        </w:rPr>
        <w:t xml:space="preserve"> </w:t>
      </w:r>
      <w:r w:rsidR="00DE465C">
        <w:rPr>
          <w:rFonts w:cs="Arial"/>
          <w:sz w:val="20"/>
        </w:rPr>
        <w:t>A</w:t>
      </w:r>
      <w:r>
        <w:rPr>
          <w:rFonts w:cs="Arial"/>
          <w:sz w:val="20"/>
        </w:rPr>
        <w:t xml:space="preserve">rms is ongoing but the funding in the scheme has been cut. </w:t>
      </w:r>
    </w:p>
    <w:p w14:paraId="0CEC9601" w14:textId="0590B0DB" w:rsidR="000A13C2" w:rsidRDefault="000A13C2" w:rsidP="008F19FB">
      <w:pPr>
        <w:autoSpaceDE w:val="0"/>
        <w:ind w:left="1440"/>
        <w:rPr>
          <w:rFonts w:cs="Arial"/>
          <w:sz w:val="20"/>
        </w:rPr>
      </w:pPr>
      <w:r>
        <w:rPr>
          <w:rFonts w:cs="Arial"/>
          <w:sz w:val="20"/>
        </w:rPr>
        <w:t>Sand</w:t>
      </w:r>
      <w:r w:rsidR="00DE465C">
        <w:rPr>
          <w:rFonts w:cs="Arial"/>
          <w:sz w:val="20"/>
        </w:rPr>
        <w:t>h</w:t>
      </w:r>
      <w:r>
        <w:rPr>
          <w:rFonts w:cs="Arial"/>
          <w:sz w:val="20"/>
        </w:rPr>
        <w:t xml:space="preserve">ill </w:t>
      </w:r>
      <w:r w:rsidR="00DE465C">
        <w:rPr>
          <w:rFonts w:cs="Arial"/>
          <w:sz w:val="20"/>
        </w:rPr>
        <w:t xml:space="preserve">Park </w:t>
      </w:r>
      <w:r>
        <w:rPr>
          <w:rFonts w:cs="Arial"/>
          <w:sz w:val="20"/>
        </w:rPr>
        <w:t xml:space="preserve">is on the edge of the parish and the company restoring it went bust but there was a bond to protect against that but the bond was not water tight and TDBC did not call upon a bond in time so the building continues to be derelict. </w:t>
      </w:r>
    </w:p>
    <w:p w14:paraId="05F198D4" w14:textId="5330270B" w:rsidR="000A13C2" w:rsidRDefault="000A13C2" w:rsidP="008F19FB">
      <w:pPr>
        <w:autoSpaceDE w:val="0"/>
        <w:ind w:left="1440"/>
        <w:rPr>
          <w:rFonts w:cs="Arial"/>
          <w:sz w:val="20"/>
        </w:rPr>
      </w:pPr>
      <w:r>
        <w:rPr>
          <w:rFonts w:cs="Arial"/>
          <w:sz w:val="20"/>
        </w:rPr>
        <w:t xml:space="preserve">Cllr Rigby is also standing for the district council for similar reasons to Mike Davis, he wants to look to help improve Taunton and make it a more up and coming place. </w:t>
      </w:r>
    </w:p>
    <w:p w14:paraId="148E9CAD" w14:textId="77777777" w:rsidR="00803827" w:rsidRPr="00374EE8" w:rsidRDefault="00803827" w:rsidP="00E62BBA">
      <w:pPr>
        <w:autoSpaceDE w:val="0"/>
        <w:rPr>
          <w:rFonts w:cs="Arial"/>
          <w:sz w:val="20"/>
        </w:rPr>
      </w:pPr>
    </w:p>
    <w:p w14:paraId="08C8C4FC" w14:textId="1A5662FC" w:rsidR="00374EE8" w:rsidRDefault="00374EE8" w:rsidP="00180D52">
      <w:pPr>
        <w:keepNext/>
        <w:numPr>
          <w:ilvl w:val="0"/>
          <w:numId w:val="14"/>
        </w:numPr>
        <w:autoSpaceDE w:val="0"/>
        <w:ind w:left="782" w:hanging="357"/>
        <w:rPr>
          <w:rFonts w:cs="Arial"/>
          <w:b/>
          <w:sz w:val="20"/>
        </w:rPr>
      </w:pPr>
      <w:r>
        <w:rPr>
          <w:rFonts w:cs="Arial"/>
          <w:b/>
          <w:sz w:val="20"/>
        </w:rPr>
        <w:lastRenderedPageBreak/>
        <w:t xml:space="preserve">Taunton Deane district report </w:t>
      </w:r>
      <w:r w:rsidR="001B06CD">
        <w:rPr>
          <w:rFonts w:cs="Arial"/>
          <w:b/>
          <w:sz w:val="20"/>
        </w:rPr>
        <w:t xml:space="preserve">(Cllr </w:t>
      </w:r>
      <w:r w:rsidR="00803827">
        <w:rPr>
          <w:rFonts w:cs="Arial"/>
          <w:b/>
          <w:sz w:val="20"/>
        </w:rPr>
        <w:t xml:space="preserve">J </w:t>
      </w:r>
      <w:proofErr w:type="spellStart"/>
      <w:r w:rsidR="00803827">
        <w:rPr>
          <w:rFonts w:cs="Arial"/>
          <w:b/>
          <w:sz w:val="20"/>
        </w:rPr>
        <w:t>Warmington</w:t>
      </w:r>
      <w:proofErr w:type="spellEnd"/>
      <w:r w:rsidR="001B06CD">
        <w:rPr>
          <w:rFonts w:cs="Arial"/>
          <w:b/>
          <w:sz w:val="20"/>
        </w:rPr>
        <w:t>)</w:t>
      </w:r>
    </w:p>
    <w:p w14:paraId="7F200DDF" w14:textId="7CAC4953" w:rsidR="006E3561" w:rsidRDefault="00060C94" w:rsidP="006E3561">
      <w:pPr>
        <w:keepNext/>
        <w:autoSpaceDE w:val="0"/>
        <w:ind w:left="1440"/>
        <w:rPr>
          <w:rFonts w:cs="Arial"/>
          <w:sz w:val="20"/>
        </w:rPr>
      </w:pPr>
      <w:r>
        <w:rPr>
          <w:rFonts w:cs="Arial"/>
          <w:sz w:val="20"/>
        </w:rPr>
        <w:t xml:space="preserve">No report sent. </w:t>
      </w:r>
    </w:p>
    <w:p w14:paraId="0810DAC8" w14:textId="468BBB56" w:rsidR="00803827" w:rsidRDefault="00C85C8E" w:rsidP="00060C94">
      <w:pPr>
        <w:keepNext/>
        <w:autoSpaceDE w:val="0"/>
        <w:ind w:left="1440"/>
        <w:rPr>
          <w:rFonts w:cs="Arial"/>
          <w:sz w:val="20"/>
        </w:rPr>
      </w:pPr>
      <w:r>
        <w:rPr>
          <w:rFonts w:cs="Arial"/>
          <w:sz w:val="20"/>
        </w:rPr>
        <w:t xml:space="preserve">Cllr Simon </w:t>
      </w:r>
      <w:r w:rsidR="00060C94">
        <w:rPr>
          <w:rFonts w:cs="Arial"/>
          <w:sz w:val="20"/>
        </w:rPr>
        <w:t xml:space="preserve">Howes </w:t>
      </w:r>
      <w:r>
        <w:rPr>
          <w:rFonts w:cs="Arial"/>
          <w:sz w:val="20"/>
        </w:rPr>
        <w:t>reminds people</w:t>
      </w:r>
      <w:r w:rsidR="00060C94">
        <w:rPr>
          <w:rFonts w:cs="Arial"/>
          <w:sz w:val="20"/>
        </w:rPr>
        <w:t xml:space="preserve"> in attendance</w:t>
      </w:r>
      <w:r>
        <w:rPr>
          <w:rFonts w:cs="Arial"/>
          <w:sz w:val="20"/>
        </w:rPr>
        <w:t xml:space="preserve"> that </w:t>
      </w:r>
      <w:r w:rsidR="00060C94">
        <w:rPr>
          <w:rFonts w:cs="Arial"/>
          <w:sz w:val="20"/>
        </w:rPr>
        <w:t xml:space="preserve">Cllr </w:t>
      </w:r>
      <w:r>
        <w:rPr>
          <w:rFonts w:cs="Arial"/>
          <w:sz w:val="20"/>
        </w:rPr>
        <w:t xml:space="preserve">Jane </w:t>
      </w:r>
      <w:proofErr w:type="spellStart"/>
      <w:r>
        <w:rPr>
          <w:rFonts w:cs="Arial"/>
          <w:sz w:val="20"/>
        </w:rPr>
        <w:t>Warmington</w:t>
      </w:r>
      <w:proofErr w:type="spellEnd"/>
      <w:r>
        <w:rPr>
          <w:rFonts w:cs="Arial"/>
          <w:sz w:val="20"/>
        </w:rPr>
        <w:t xml:space="preserve"> has stood as the chair of this council in our time of need and that was very much appreciated. </w:t>
      </w:r>
    </w:p>
    <w:p w14:paraId="1AF9515E" w14:textId="77777777" w:rsidR="009F3DA4" w:rsidRPr="00374EE8" w:rsidRDefault="009F3DA4" w:rsidP="00991BD5">
      <w:pPr>
        <w:autoSpaceDE w:val="0"/>
        <w:rPr>
          <w:rFonts w:cs="Arial"/>
          <w:sz w:val="20"/>
        </w:rPr>
      </w:pPr>
    </w:p>
    <w:p w14:paraId="20EAAB87" w14:textId="63451E67" w:rsidR="00374EE8" w:rsidRDefault="00374EE8" w:rsidP="005A6E91">
      <w:pPr>
        <w:numPr>
          <w:ilvl w:val="0"/>
          <w:numId w:val="14"/>
        </w:numPr>
        <w:autoSpaceDE w:val="0"/>
        <w:rPr>
          <w:rFonts w:cs="Arial"/>
          <w:b/>
          <w:sz w:val="20"/>
        </w:rPr>
      </w:pPr>
      <w:r>
        <w:rPr>
          <w:rFonts w:cs="Arial"/>
          <w:b/>
          <w:sz w:val="20"/>
        </w:rPr>
        <w:t>Policing Report</w:t>
      </w:r>
    </w:p>
    <w:p w14:paraId="06FADA1C" w14:textId="707A1E02" w:rsidR="00374EE8" w:rsidRDefault="009E24BF" w:rsidP="00374EE8">
      <w:pPr>
        <w:autoSpaceDE w:val="0"/>
        <w:ind w:left="1440"/>
        <w:rPr>
          <w:rFonts w:cs="Arial"/>
          <w:sz w:val="20"/>
        </w:rPr>
      </w:pPr>
      <w:r>
        <w:rPr>
          <w:rFonts w:cs="Arial"/>
          <w:sz w:val="20"/>
        </w:rPr>
        <w:t xml:space="preserve">There is an incident in Wellington where they stole an all-terrain buggy. There have been a few break in to cars and an obscene </w:t>
      </w:r>
      <w:r w:rsidR="00060C94">
        <w:rPr>
          <w:rFonts w:cs="Arial"/>
          <w:sz w:val="20"/>
        </w:rPr>
        <w:t xml:space="preserve">gesture </w:t>
      </w:r>
    </w:p>
    <w:p w14:paraId="2A8352DA" w14:textId="3BCD217C" w:rsidR="009E24BF" w:rsidRDefault="00DE465C" w:rsidP="00374EE8">
      <w:pPr>
        <w:autoSpaceDE w:val="0"/>
        <w:ind w:left="1440"/>
        <w:rPr>
          <w:rFonts w:cs="Arial"/>
          <w:sz w:val="20"/>
        </w:rPr>
      </w:pPr>
      <w:r>
        <w:rPr>
          <w:rFonts w:cs="Arial"/>
          <w:sz w:val="20"/>
        </w:rPr>
        <w:t>Cllr Rigby warned that a w</w:t>
      </w:r>
      <w:r w:rsidR="009E24BF">
        <w:rPr>
          <w:rFonts w:cs="Arial"/>
          <w:sz w:val="20"/>
        </w:rPr>
        <w:t>hite sprinter van has been stealing thing</w:t>
      </w:r>
      <w:r>
        <w:rPr>
          <w:rFonts w:cs="Arial"/>
          <w:sz w:val="20"/>
        </w:rPr>
        <w:t>s</w:t>
      </w:r>
      <w:r w:rsidR="009E24BF">
        <w:rPr>
          <w:rFonts w:cs="Arial"/>
          <w:sz w:val="20"/>
        </w:rPr>
        <w:t xml:space="preserve">. </w:t>
      </w:r>
    </w:p>
    <w:p w14:paraId="1F0C1E37" w14:textId="77777777" w:rsidR="009F3DA4" w:rsidRPr="00374EE8" w:rsidRDefault="009F3DA4" w:rsidP="00374EE8">
      <w:pPr>
        <w:autoSpaceDE w:val="0"/>
        <w:ind w:left="1440"/>
        <w:rPr>
          <w:rFonts w:cs="Arial"/>
          <w:sz w:val="20"/>
        </w:rPr>
      </w:pPr>
    </w:p>
    <w:p w14:paraId="025FD361" w14:textId="0866593D" w:rsidR="0074516A" w:rsidRPr="00421039" w:rsidRDefault="00656D99" w:rsidP="00421039">
      <w:pPr>
        <w:numPr>
          <w:ilvl w:val="0"/>
          <w:numId w:val="14"/>
        </w:numPr>
        <w:autoSpaceDE w:val="0"/>
        <w:rPr>
          <w:rFonts w:cs="Arial"/>
          <w:b/>
          <w:sz w:val="20"/>
        </w:rPr>
      </w:pPr>
      <w:r w:rsidRPr="00AE0C6E">
        <w:rPr>
          <w:rFonts w:cs="Arial"/>
          <w:b/>
          <w:sz w:val="20"/>
        </w:rPr>
        <w:t>Planning</w:t>
      </w:r>
    </w:p>
    <w:p w14:paraId="2ED4C20A" w14:textId="20A9DF05" w:rsidR="00656D99" w:rsidRDefault="00656D99" w:rsidP="00656D99">
      <w:pPr>
        <w:numPr>
          <w:ilvl w:val="1"/>
          <w:numId w:val="14"/>
        </w:numPr>
        <w:autoSpaceDE w:val="0"/>
        <w:ind w:left="1491" w:hanging="357"/>
        <w:rPr>
          <w:rFonts w:cs="Arial"/>
          <w:b/>
          <w:i/>
          <w:sz w:val="20"/>
        </w:rPr>
      </w:pPr>
      <w:r w:rsidRPr="00AE0C6E">
        <w:rPr>
          <w:rFonts w:cs="Arial"/>
          <w:b/>
          <w:i/>
          <w:sz w:val="20"/>
        </w:rPr>
        <w:t>Current planning applications</w:t>
      </w:r>
    </w:p>
    <w:p w14:paraId="59206C34" w14:textId="77777777" w:rsidR="00DE465C" w:rsidRDefault="009F3DA4" w:rsidP="00A60023">
      <w:pPr>
        <w:autoSpaceDE w:val="0"/>
        <w:ind w:left="1440"/>
        <w:rPr>
          <w:rFonts w:cs="Arial"/>
          <w:sz w:val="20"/>
        </w:rPr>
      </w:pPr>
      <w:r w:rsidRPr="009F3DA4">
        <w:rPr>
          <w:rFonts w:cs="Arial"/>
          <w:sz w:val="20"/>
        </w:rPr>
        <w:t>11/19/002/CP Sandhill Park reservoir building change of use</w:t>
      </w:r>
      <w:r w:rsidR="009E24BF">
        <w:rPr>
          <w:rFonts w:cs="Arial"/>
          <w:sz w:val="20"/>
        </w:rPr>
        <w:t xml:space="preserve">. </w:t>
      </w:r>
    </w:p>
    <w:p w14:paraId="0B2FA982" w14:textId="77777777" w:rsidR="00DE465C" w:rsidRDefault="00DE465C" w:rsidP="00DE465C">
      <w:pPr>
        <w:autoSpaceDE w:val="0"/>
        <w:ind w:left="1440"/>
        <w:rPr>
          <w:rFonts w:cs="Arial"/>
          <w:sz w:val="20"/>
        </w:rPr>
      </w:pPr>
      <w:r>
        <w:rPr>
          <w:rFonts w:cs="Arial"/>
          <w:sz w:val="20"/>
        </w:rPr>
        <w:t xml:space="preserve">In 2017 they looked to make this a business unit that was accepted but there has been nothing done with this. The parish council did not give a response to this. </w:t>
      </w:r>
    </w:p>
    <w:p w14:paraId="3E8688B0" w14:textId="77777777" w:rsidR="00DE465C" w:rsidRDefault="00DE465C" w:rsidP="00DE465C">
      <w:pPr>
        <w:autoSpaceDE w:val="0"/>
        <w:ind w:left="1440"/>
        <w:rPr>
          <w:rFonts w:cs="Arial"/>
          <w:sz w:val="20"/>
        </w:rPr>
      </w:pPr>
      <w:r>
        <w:rPr>
          <w:rFonts w:cs="Arial"/>
          <w:sz w:val="20"/>
        </w:rPr>
        <w:t xml:space="preserve">In 2015 they applied for a holiday let but this was denied. The parish council gave no comment on this. </w:t>
      </w:r>
    </w:p>
    <w:p w14:paraId="79E19F10" w14:textId="5BFB7766" w:rsidR="00A60023" w:rsidRDefault="00A60023" w:rsidP="00A60023">
      <w:pPr>
        <w:autoSpaceDE w:val="0"/>
        <w:ind w:left="1440"/>
        <w:rPr>
          <w:rFonts w:cs="Arial"/>
          <w:sz w:val="20"/>
        </w:rPr>
      </w:pPr>
      <w:r>
        <w:rPr>
          <w:rFonts w:cs="Arial"/>
          <w:sz w:val="20"/>
        </w:rPr>
        <w:t>Cllr AT and RC have been to have a look</w:t>
      </w:r>
      <w:r w:rsidR="00DE465C">
        <w:rPr>
          <w:rFonts w:cs="Arial"/>
          <w:sz w:val="20"/>
        </w:rPr>
        <w:t>.</w:t>
      </w:r>
      <w:r>
        <w:rPr>
          <w:rFonts w:cs="Arial"/>
          <w:sz w:val="20"/>
        </w:rPr>
        <w:t xml:space="preserve"> </w:t>
      </w:r>
      <w:r w:rsidR="00DE465C">
        <w:rPr>
          <w:rFonts w:cs="Arial"/>
          <w:sz w:val="20"/>
        </w:rPr>
        <w:t xml:space="preserve">The PC resolved to support this application. </w:t>
      </w:r>
      <w:r w:rsidR="00DE465C" w:rsidRPr="00DE465C">
        <w:rPr>
          <w:rFonts w:cs="Arial"/>
          <w:sz w:val="20"/>
        </w:rPr>
        <w:t xml:space="preserve">At the moment the existing building is an eyesore, and the Parish Council believes that a reasonable house in keeping with the local area would be acceptable.  </w:t>
      </w:r>
    </w:p>
    <w:p w14:paraId="38FC5B36" w14:textId="4868B573" w:rsidR="00BA4D01" w:rsidRDefault="00BA4D01" w:rsidP="00A60023">
      <w:pPr>
        <w:autoSpaceDE w:val="0"/>
        <w:ind w:left="1440"/>
        <w:rPr>
          <w:rFonts w:cs="Arial"/>
          <w:sz w:val="20"/>
        </w:rPr>
      </w:pPr>
      <w:r>
        <w:rPr>
          <w:rFonts w:cs="Arial"/>
          <w:sz w:val="20"/>
        </w:rPr>
        <w:t>Will call an extra</w:t>
      </w:r>
      <w:r w:rsidR="00DE465C">
        <w:rPr>
          <w:rFonts w:cs="Arial"/>
          <w:sz w:val="20"/>
        </w:rPr>
        <w:t>ordin</w:t>
      </w:r>
      <w:r>
        <w:rPr>
          <w:rFonts w:cs="Arial"/>
          <w:sz w:val="20"/>
        </w:rPr>
        <w:t xml:space="preserve">ary meeting for planning 11/19/0001 </w:t>
      </w:r>
      <w:r w:rsidR="001F072A">
        <w:rPr>
          <w:rFonts w:cs="Arial"/>
          <w:sz w:val="20"/>
        </w:rPr>
        <w:t xml:space="preserve">this is proposed for </w:t>
      </w:r>
      <w:r w:rsidR="00AA235C">
        <w:rPr>
          <w:rFonts w:cs="Arial"/>
          <w:sz w:val="20"/>
        </w:rPr>
        <w:t xml:space="preserve">08/04/2019 </w:t>
      </w:r>
    </w:p>
    <w:p w14:paraId="7BB9AA87" w14:textId="77777777" w:rsidR="009F3DA4" w:rsidRPr="00EC60E6" w:rsidRDefault="009F3DA4" w:rsidP="00BA4D01">
      <w:pPr>
        <w:autoSpaceDE w:val="0"/>
        <w:rPr>
          <w:rFonts w:cs="Arial"/>
          <w:sz w:val="20"/>
        </w:rPr>
      </w:pPr>
    </w:p>
    <w:p w14:paraId="05DF9B44" w14:textId="1F9528E7" w:rsidR="00656D99" w:rsidRDefault="00637E0D" w:rsidP="00215BAF">
      <w:pPr>
        <w:keepNext/>
        <w:numPr>
          <w:ilvl w:val="1"/>
          <w:numId w:val="14"/>
        </w:numPr>
        <w:autoSpaceDE w:val="0"/>
        <w:ind w:left="1502" w:hanging="357"/>
        <w:rPr>
          <w:rFonts w:cs="Arial"/>
          <w:b/>
          <w:i/>
          <w:sz w:val="20"/>
        </w:rPr>
      </w:pPr>
      <w:r>
        <w:rPr>
          <w:rFonts w:cs="Arial"/>
          <w:b/>
          <w:i/>
          <w:sz w:val="20"/>
        </w:rPr>
        <w:t>Other planning matters</w:t>
      </w:r>
    </w:p>
    <w:p w14:paraId="7DFFEA7F" w14:textId="2FB04BE4" w:rsidR="00637E0D" w:rsidRDefault="00DE465C" w:rsidP="00637E0D">
      <w:pPr>
        <w:autoSpaceDE w:val="0"/>
        <w:ind w:left="1505"/>
        <w:rPr>
          <w:rFonts w:cs="Arial"/>
          <w:sz w:val="20"/>
        </w:rPr>
      </w:pPr>
      <w:proofErr w:type="spellStart"/>
      <w:r>
        <w:rPr>
          <w:rFonts w:cs="Arial"/>
          <w:sz w:val="20"/>
        </w:rPr>
        <w:t>Yarde</w:t>
      </w:r>
      <w:proofErr w:type="spellEnd"/>
      <w:r>
        <w:rPr>
          <w:rFonts w:cs="Arial"/>
          <w:sz w:val="20"/>
        </w:rPr>
        <w:t xml:space="preserve"> Farm c</w:t>
      </w:r>
      <w:r w:rsidR="009E24BF">
        <w:rPr>
          <w:rFonts w:cs="Arial"/>
          <w:sz w:val="20"/>
        </w:rPr>
        <w:t xml:space="preserve">onversion of lambing barns is </w:t>
      </w:r>
      <w:r>
        <w:rPr>
          <w:rFonts w:cs="Arial"/>
          <w:sz w:val="20"/>
        </w:rPr>
        <w:t>waiting for a decision</w:t>
      </w:r>
      <w:r w:rsidR="009E24BF">
        <w:rPr>
          <w:rFonts w:cs="Arial"/>
          <w:sz w:val="20"/>
        </w:rPr>
        <w:t xml:space="preserve">. </w:t>
      </w:r>
      <w:r>
        <w:rPr>
          <w:rFonts w:cs="Arial"/>
          <w:sz w:val="20"/>
        </w:rPr>
        <w:t>The owner</w:t>
      </w:r>
      <w:r w:rsidR="009E24BF">
        <w:rPr>
          <w:rFonts w:cs="Arial"/>
          <w:sz w:val="20"/>
        </w:rPr>
        <w:t xml:space="preserve"> is in despair that this has not been done yet</w:t>
      </w:r>
      <w:r>
        <w:rPr>
          <w:rFonts w:cs="Arial"/>
          <w:sz w:val="20"/>
        </w:rPr>
        <w:t>,</w:t>
      </w:r>
      <w:r w:rsidR="009E24BF">
        <w:rPr>
          <w:rFonts w:cs="Arial"/>
          <w:sz w:val="20"/>
        </w:rPr>
        <w:t xml:space="preserve"> but the Parish council was in full support to convert the lambing shed to a residential dwelling. </w:t>
      </w:r>
    </w:p>
    <w:p w14:paraId="69CE88EE" w14:textId="77777777" w:rsidR="009E24BF" w:rsidRDefault="009E24BF" w:rsidP="00637E0D">
      <w:pPr>
        <w:autoSpaceDE w:val="0"/>
        <w:ind w:left="1505"/>
        <w:rPr>
          <w:rFonts w:cs="Arial"/>
          <w:sz w:val="20"/>
        </w:rPr>
      </w:pPr>
    </w:p>
    <w:p w14:paraId="72D14498" w14:textId="77777777" w:rsidR="009F3DA4" w:rsidRPr="00637E0D" w:rsidRDefault="009F3DA4" w:rsidP="00637E0D">
      <w:pPr>
        <w:autoSpaceDE w:val="0"/>
        <w:ind w:left="1505"/>
        <w:rPr>
          <w:rFonts w:cs="Arial"/>
          <w:sz w:val="20"/>
        </w:rPr>
      </w:pPr>
    </w:p>
    <w:p w14:paraId="5F38333D" w14:textId="378F0C82" w:rsidR="00091148" w:rsidRPr="00862A36" w:rsidRDefault="00091148" w:rsidP="005A6E91">
      <w:pPr>
        <w:numPr>
          <w:ilvl w:val="0"/>
          <w:numId w:val="14"/>
        </w:numPr>
        <w:autoSpaceDE w:val="0"/>
        <w:rPr>
          <w:rFonts w:cs="Arial"/>
          <w:b/>
          <w:sz w:val="20"/>
        </w:rPr>
      </w:pPr>
      <w:r w:rsidRPr="00862A36">
        <w:rPr>
          <w:rFonts w:cs="Arial"/>
          <w:b/>
          <w:sz w:val="20"/>
        </w:rPr>
        <w:t xml:space="preserve">Finance </w:t>
      </w:r>
    </w:p>
    <w:p w14:paraId="1746D493" w14:textId="2F485BF3" w:rsidR="00091148" w:rsidRPr="002F4B1A" w:rsidRDefault="00091148" w:rsidP="002F4B1A">
      <w:pPr>
        <w:numPr>
          <w:ilvl w:val="1"/>
          <w:numId w:val="14"/>
        </w:numPr>
        <w:autoSpaceDE w:val="0"/>
        <w:ind w:left="1491" w:hanging="357"/>
        <w:rPr>
          <w:rFonts w:cs="Arial"/>
          <w:b/>
          <w:i/>
          <w:sz w:val="20"/>
        </w:rPr>
      </w:pPr>
      <w:r w:rsidRPr="00AE0C6E">
        <w:rPr>
          <w:rFonts w:cs="Arial"/>
          <w:b/>
          <w:i/>
          <w:sz w:val="20"/>
        </w:rPr>
        <w:t>Account balances</w:t>
      </w:r>
    </w:p>
    <w:p w14:paraId="4947D79B" w14:textId="0BA6A386" w:rsidR="00F66C41" w:rsidRDefault="002F4B1A" w:rsidP="007E19BD">
      <w:pPr>
        <w:numPr>
          <w:ilvl w:val="0"/>
          <w:numId w:val="3"/>
        </w:numPr>
        <w:autoSpaceDE w:val="0"/>
        <w:rPr>
          <w:rFonts w:cs="Arial"/>
          <w:sz w:val="20"/>
        </w:rPr>
      </w:pPr>
      <w:r>
        <w:rPr>
          <w:rFonts w:cs="Arial"/>
          <w:sz w:val="20"/>
        </w:rPr>
        <w:t>Current account</w:t>
      </w:r>
      <w:r w:rsidR="00CF7252">
        <w:rPr>
          <w:rFonts w:cs="Arial"/>
          <w:sz w:val="20"/>
        </w:rPr>
        <w:t xml:space="preserve"> </w:t>
      </w:r>
      <w:r w:rsidR="00CF7252" w:rsidRPr="00AE0C6E">
        <w:rPr>
          <w:rFonts w:cs="Arial"/>
          <w:sz w:val="20"/>
        </w:rPr>
        <w:t xml:space="preserve">- </w:t>
      </w:r>
      <w:r w:rsidR="008252A0">
        <w:rPr>
          <w:rFonts w:cs="Arial"/>
          <w:sz w:val="20"/>
        </w:rPr>
        <w:t>£</w:t>
      </w:r>
      <w:r w:rsidR="00DA6D0F">
        <w:rPr>
          <w:rFonts w:cs="Arial"/>
          <w:sz w:val="20"/>
        </w:rPr>
        <w:t>6750.00</w:t>
      </w:r>
    </w:p>
    <w:p w14:paraId="7CD0F184" w14:textId="7B046D56" w:rsidR="00B33D34" w:rsidRDefault="00B33D34" w:rsidP="009F3DA4">
      <w:pPr>
        <w:autoSpaceDE w:val="0"/>
        <w:rPr>
          <w:rFonts w:cs="Arial"/>
          <w:b/>
          <w:i/>
          <w:sz w:val="20"/>
        </w:rPr>
      </w:pPr>
    </w:p>
    <w:p w14:paraId="74389A4A" w14:textId="26B76538" w:rsidR="00C3369B" w:rsidRDefault="00E007D8" w:rsidP="00C3369B">
      <w:pPr>
        <w:numPr>
          <w:ilvl w:val="1"/>
          <w:numId w:val="14"/>
        </w:numPr>
        <w:autoSpaceDE w:val="0"/>
        <w:ind w:left="1491" w:hanging="357"/>
        <w:rPr>
          <w:rFonts w:cs="Arial"/>
          <w:b/>
          <w:i/>
          <w:sz w:val="20"/>
        </w:rPr>
      </w:pPr>
      <w:r>
        <w:rPr>
          <w:rFonts w:cs="Arial"/>
          <w:b/>
          <w:i/>
          <w:sz w:val="20"/>
        </w:rPr>
        <w:t xml:space="preserve">Remittances </w:t>
      </w:r>
    </w:p>
    <w:p w14:paraId="3A83F54E" w14:textId="1AD2155B" w:rsidR="00C3369B" w:rsidRPr="00C3369B" w:rsidRDefault="002628FB" w:rsidP="00C3369B">
      <w:pPr>
        <w:numPr>
          <w:ilvl w:val="2"/>
          <w:numId w:val="14"/>
        </w:numPr>
        <w:autoSpaceDE w:val="0"/>
        <w:rPr>
          <w:rFonts w:cs="Arial"/>
          <w:b/>
          <w:i/>
          <w:sz w:val="20"/>
        </w:rPr>
      </w:pPr>
      <w:r>
        <w:rPr>
          <w:rFonts w:cs="Arial"/>
          <w:sz w:val="20"/>
        </w:rPr>
        <w:t>None</w:t>
      </w:r>
      <w:r w:rsidR="00C3369B" w:rsidRPr="00C3369B">
        <w:rPr>
          <w:rFonts w:cs="Arial"/>
          <w:sz w:val="20"/>
        </w:rPr>
        <w:t xml:space="preserve"> </w:t>
      </w:r>
    </w:p>
    <w:p w14:paraId="38E4BD83" w14:textId="77777777" w:rsidR="005A56FA" w:rsidRPr="005A56FA" w:rsidRDefault="005A56FA" w:rsidP="005A56FA">
      <w:pPr>
        <w:rPr>
          <w:rFonts w:cs="Arial"/>
          <w:sz w:val="20"/>
        </w:rPr>
      </w:pPr>
    </w:p>
    <w:p w14:paraId="0C52439D" w14:textId="06B3236E" w:rsidR="003E18B0" w:rsidRDefault="00091148" w:rsidP="003E18B0">
      <w:pPr>
        <w:numPr>
          <w:ilvl w:val="1"/>
          <w:numId w:val="14"/>
        </w:numPr>
        <w:autoSpaceDE w:val="0"/>
        <w:ind w:left="1491" w:hanging="357"/>
        <w:rPr>
          <w:rFonts w:cs="Arial"/>
          <w:b/>
          <w:i/>
          <w:sz w:val="20"/>
        </w:rPr>
      </w:pPr>
      <w:r w:rsidRPr="00AE0C6E">
        <w:rPr>
          <w:rFonts w:cs="Arial"/>
          <w:b/>
          <w:i/>
          <w:sz w:val="20"/>
        </w:rPr>
        <w:t>Invoices for payment</w:t>
      </w:r>
    </w:p>
    <w:p w14:paraId="2162E52A" w14:textId="48C18A12" w:rsidR="005A56FA" w:rsidRPr="00060C94" w:rsidRDefault="005A56FA" w:rsidP="00060C94">
      <w:pPr>
        <w:autoSpaceDE w:val="0"/>
        <w:ind w:left="1440"/>
        <w:rPr>
          <w:rFonts w:cs="Arial"/>
          <w:sz w:val="20"/>
        </w:rPr>
      </w:pPr>
      <w:r w:rsidRPr="005A56FA">
        <w:rPr>
          <w:rFonts w:cs="Arial"/>
          <w:sz w:val="20"/>
        </w:rPr>
        <w:t xml:space="preserve">Parish clerk read out the invoices and asked if we can seek approval at the end for all. All in favour of doing this. All invoices were </w:t>
      </w:r>
      <w:r w:rsidR="003C052C">
        <w:rPr>
          <w:rFonts w:cs="Arial"/>
          <w:sz w:val="20"/>
        </w:rPr>
        <w:t>p</w:t>
      </w:r>
      <w:r w:rsidRPr="005A56FA">
        <w:rPr>
          <w:rFonts w:cs="Arial"/>
          <w:sz w:val="20"/>
        </w:rPr>
        <w:t>roposed by</w:t>
      </w:r>
      <w:r w:rsidR="005B7C63">
        <w:rPr>
          <w:rFonts w:cs="Arial"/>
          <w:sz w:val="20"/>
        </w:rPr>
        <w:t xml:space="preserve"> </w:t>
      </w:r>
      <w:r w:rsidR="006A4AA1">
        <w:rPr>
          <w:rFonts w:cs="Arial"/>
          <w:sz w:val="20"/>
        </w:rPr>
        <w:t xml:space="preserve">Cllr </w:t>
      </w:r>
      <w:r w:rsidR="00060C94">
        <w:rPr>
          <w:rFonts w:cs="Arial"/>
          <w:sz w:val="20"/>
        </w:rPr>
        <w:t xml:space="preserve">Adriana Truby </w:t>
      </w:r>
      <w:r w:rsidRPr="005A56FA">
        <w:rPr>
          <w:rFonts w:cs="Arial"/>
          <w:sz w:val="20"/>
        </w:rPr>
        <w:t xml:space="preserve">and Seconded by </w:t>
      </w:r>
      <w:r w:rsidR="003C052C">
        <w:rPr>
          <w:rFonts w:cs="Arial"/>
          <w:sz w:val="20"/>
        </w:rPr>
        <w:t>Cllr</w:t>
      </w:r>
      <w:r w:rsidR="00CF5B88">
        <w:rPr>
          <w:rFonts w:cs="Arial"/>
          <w:sz w:val="20"/>
        </w:rPr>
        <w:t xml:space="preserve"> </w:t>
      </w:r>
      <w:r w:rsidR="00060C94" w:rsidRPr="00DA1248">
        <w:rPr>
          <w:rFonts w:cs="Arial"/>
          <w:sz w:val="20"/>
        </w:rPr>
        <w:t>Geoffrey Eggleston</w:t>
      </w:r>
      <w:r w:rsidR="0004335D" w:rsidRPr="00060C94">
        <w:rPr>
          <w:rFonts w:cs="Arial"/>
          <w:sz w:val="20"/>
        </w:rPr>
        <w:t xml:space="preserve">. </w:t>
      </w:r>
      <w:r w:rsidRPr="00060C94">
        <w:rPr>
          <w:rFonts w:cs="Arial"/>
          <w:sz w:val="20"/>
        </w:rPr>
        <w:t xml:space="preserve"> Vote and all in favour</w:t>
      </w:r>
    </w:p>
    <w:p w14:paraId="34650194" w14:textId="7A54F186" w:rsidR="008D41EB" w:rsidRPr="008D41EB" w:rsidRDefault="008D41EB" w:rsidP="005A56FA">
      <w:pPr>
        <w:pStyle w:val="ListParagraph"/>
        <w:autoSpaceDE w:val="0"/>
        <w:ind w:left="1440"/>
        <w:rPr>
          <w:rFonts w:cs="Arial"/>
          <w:sz w:val="20"/>
        </w:rPr>
      </w:pPr>
      <w:r>
        <w:rPr>
          <w:rFonts w:cs="Arial"/>
          <w:sz w:val="20"/>
        </w:rPr>
        <w:t xml:space="preserve">Bank reconciliation is given to the chairman by the RFO and this is signed. </w:t>
      </w:r>
    </w:p>
    <w:p w14:paraId="07750C8B" w14:textId="54D01EB1" w:rsidR="002628FB" w:rsidRPr="00CF5B88" w:rsidRDefault="00981F3F" w:rsidP="00CF5B88">
      <w:pPr>
        <w:numPr>
          <w:ilvl w:val="2"/>
          <w:numId w:val="14"/>
        </w:numPr>
        <w:tabs>
          <w:tab w:val="right" w:pos="8080"/>
        </w:tabs>
        <w:autoSpaceDE w:val="0"/>
        <w:rPr>
          <w:rFonts w:cs="Arial"/>
          <w:sz w:val="20"/>
        </w:rPr>
      </w:pPr>
      <w:r w:rsidRPr="00981F3F">
        <w:rPr>
          <w:rFonts w:cs="Arial"/>
          <w:sz w:val="20"/>
        </w:rPr>
        <w:t>Parish Clerk wages</w:t>
      </w:r>
      <w:r w:rsidR="007E19BD">
        <w:rPr>
          <w:rFonts w:cs="Arial"/>
          <w:sz w:val="20"/>
        </w:rPr>
        <w:t xml:space="preserve"> and expenses </w:t>
      </w:r>
      <w:r w:rsidR="00A50DD1">
        <w:rPr>
          <w:rFonts w:cs="Arial"/>
          <w:sz w:val="20"/>
        </w:rPr>
        <w:tab/>
        <w:t>£</w:t>
      </w:r>
      <w:r w:rsidR="009F3DA4">
        <w:rPr>
          <w:rFonts w:cs="Arial"/>
          <w:sz w:val="20"/>
        </w:rPr>
        <w:t>2</w:t>
      </w:r>
      <w:r w:rsidR="006769A8">
        <w:rPr>
          <w:rFonts w:cs="Arial"/>
          <w:sz w:val="20"/>
        </w:rPr>
        <w:t>09.48</w:t>
      </w:r>
    </w:p>
    <w:p w14:paraId="058719C8" w14:textId="6F330EDB" w:rsidR="001E2070" w:rsidRDefault="00E06CCB" w:rsidP="00A50DD1">
      <w:pPr>
        <w:numPr>
          <w:ilvl w:val="2"/>
          <w:numId w:val="14"/>
        </w:numPr>
        <w:tabs>
          <w:tab w:val="right" w:pos="8080"/>
        </w:tabs>
        <w:autoSpaceDE w:val="0"/>
        <w:rPr>
          <w:rFonts w:cs="Arial"/>
          <w:sz w:val="20"/>
        </w:rPr>
      </w:pPr>
      <w:r>
        <w:rPr>
          <w:rFonts w:cs="Arial"/>
          <w:sz w:val="20"/>
        </w:rPr>
        <w:t xml:space="preserve">PAYE to inland revenue. </w:t>
      </w:r>
      <w:r>
        <w:rPr>
          <w:rFonts w:cs="Arial"/>
          <w:sz w:val="20"/>
        </w:rPr>
        <w:tab/>
        <w:t>£</w:t>
      </w:r>
      <w:r w:rsidR="006769A8">
        <w:rPr>
          <w:rFonts w:cs="Arial"/>
          <w:sz w:val="20"/>
        </w:rPr>
        <w:t>38.80</w:t>
      </w:r>
    </w:p>
    <w:p w14:paraId="5A024791" w14:textId="77777777" w:rsidR="007E19BD" w:rsidRPr="007E19BD" w:rsidRDefault="007E19BD" w:rsidP="007E19BD">
      <w:pPr>
        <w:autoSpaceDE w:val="0"/>
        <w:ind w:left="2225"/>
        <w:rPr>
          <w:rFonts w:cs="Arial"/>
          <w:sz w:val="20"/>
        </w:rPr>
      </w:pPr>
    </w:p>
    <w:p w14:paraId="3C8F210B" w14:textId="77777777" w:rsidR="00010016" w:rsidRPr="00010016" w:rsidRDefault="00010016" w:rsidP="00010016">
      <w:pPr>
        <w:pStyle w:val="ListParagraph"/>
        <w:numPr>
          <w:ilvl w:val="0"/>
          <w:numId w:val="14"/>
        </w:numPr>
        <w:rPr>
          <w:rFonts w:cs="Arial"/>
          <w:b/>
          <w:sz w:val="20"/>
        </w:rPr>
      </w:pPr>
      <w:r w:rsidRPr="00010016">
        <w:rPr>
          <w:rFonts w:cs="Arial"/>
          <w:b/>
          <w:sz w:val="20"/>
        </w:rPr>
        <w:t xml:space="preserve">May 2019 parish council elections </w:t>
      </w:r>
    </w:p>
    <w:p w14:paraId="556D3728" w14:textId="766C8BAA" w:rsidR="00010016" w:rsidRPr="00431EC1" w:rsidRDefault="00431EC1" w:rsidP="00010016">
      <w:pPr>
        <w:keepNext/>
        <w:autoSpaceDE w:val="0"/>
        <w:ind w:left="1440"/>
        <w:rPr>
          <w:rFonts w:cs="Arial"/>
          <w:sz w:val="20"/>
        </w:rPr>
      </w:pPr>
      <w:r>
        <w:rPr>
          <w:rFonts w:cs="Arial"/>
          <w:sz w:val="20"/>
        </w:rPr>
        <w:t xml:space="preserve">The election will be in May and the council will be reformed. GE is not re-standing to the council and PT is potentially looking to leave. Any people looking to stand please contact the clerk who will give you details on how to get an election pack. </w:t>
      </w:r>
    </w:p>
    <w:p w14:paraId="3715E20F" w14:textId="77777777" w:rsidR="00010016" w:rsidRDefault="00010016" w:rsidP="00010016">
      <w:pPr>
        <w:keepNext/>
        <w:autoSpaceDE w:val="0"/>
        <w:ind w:left="1440"/>
        <w:rPr>
          <w:rFonts w:cs="Arial"/>
          <w:b/>
          <w:sz w:val="20"/>
        </w:rPr>
      </w:pPr>
    </w:p>
    <w:p w14:paraId="55CF6867" w14:textId="3C0B096A" w:rsidR="00010016" w:rsidRPr="00010016" w:rsidRDefault="00010016" w:rsidP="00010016">
      <w:pPr>
        <w:pStyle w:val="ListParagraph"/>
        <w:numPr>
          <w:ilvl w:val="0"/>
          <w:numId w:val="14"/>
        </w:numPr>
        <w:rPr>
          <w:rFonts w:cs="Arial"/>
          <w:b/>
          <w:sz w:val="20"/>
        </w:rPr>
      </w:pPr>
      <w:r w:rsidRPr="00010016">
        <w:rPr>
          <w:rFonts w:cs="Arial"/>
          <w:b/>
          <w:sz w:val="20"/>
        </w:rPr>
        <w:t>Confirm the invite</w:t>
      </w:r>
      <w:r w:rsidR="004C3C58">
        <w:rPr>
          <w:rFonts w:cs="Arial"/>
          <w:b/>
          <w:sz w:val="20"/>
        </w:rPr>
        <w:t>e</w:t>
      </w:r>
      <w:r w:rsidRPr="00010016">
        <w:rPr>
          <w:rFonts w:cs="Arial"/>
          <w:b/>
          <w:sz w:val="20"/>
        </w:rPr>
        <w:t xml:space="preserve">s for the Annual Parish Meeting in May </w:t>
      </w:r>
    </w:p>
    <w:p w14:paraId="1D1EF37B" w14:textId="1A86D0F1" w:rsidR="00237A50" w:rsidRDefault="00B519A5" w:rsidP="00237A50">
      <w:pPr>
        <w:pStyle w:val="ListParagraph"/>
        <w:ind w:left="1440"/>
        <w:rPr>
          <w:rFonts w:cs="Arial"/>
          <w:sz w:val="20"/>
        </w:rPr>
      </w:pPr>
      <w:r>
        <w:rPr>
          <w:rFonts w:cs="Arial"/>
          <w:sz w:val="20"/>
        </w:rPr>
        <w:t>Our Annual Parish meeting is on the 8</w:t>
      </w:r>
      <w:r w:rsidRPr="00B519A5">
        <w:rPr>
          <w:rFonts w:cs="Arial"/>
          <w:sz w:val="20"/>
          <w:vertAlign w:val="superscript"/>
        </w:rPr>
        <w:t>th</w:t>
      </w:r>
      <w:r>
        <w:rPr>
          <w:rFonts w:cs="Arial"/>
          <w:sz w:val="20"/>
        </w:rPr>
        <w:t xml:space="preserve"> of May at 6pm. We are going to look at trying to get someone from the Quantocks area who offers courses and to talk about how the Quantocks are a huge part of the area. We would like </w:t>
      </w:r>
      <w:r w:rsidR="004C3C58">
        <w:rPr>
          <w:rFonts w:cs="Arial"/>
          <w:sz w:val="20"/>
        </w:rPr>
        <w:t xml:space="preserve">to invite representatives from </w:t>
      </w:r>
      <w:r>
        <w:rPr>
          <w:rFonts w:cs="Arial"/>
          <w:sz w:val="20"/>
        </w:rPr>
        <w:t xml:space="preserve">the Church and the Village hall as well. </w:t>
      </w:r>
    </w:p>
    <w:p w14:paraId="47FBD3CA" w14:textId="4842D48B" w:rsidR="004D4389" w:rsidRPr="00237A50" w:rsidRDefault="004D4389" w:rsidP="00237A50">
      <w:pPr>
        <w:pStyle w:val="ListParagraph"/>
        <w:ind w:left="1440"/>
        <w:rPr>
          <w:rFonts w:cs="Arial"/>
          <w:sz w:val="20"/>
        </w:rPr>
      </w:pPr>
      <w:r>
        <w:rPr>
          <w:rFonts w:cs="Arial"/>
          <w:sz w:val="20"/>
        </w:rPr>
        <w:t xml:space="preserve">There will be a leaflet drop for this and we will do wine. </w:t>
      </w:r>
    </w:p>
    <w:p w14:paraId="5CB86BD3" w14:textId="410A6320" w:rsidR="00B519A5" w:rsidRDefault="00B519A5" w:rsidP="00010016">
      <w:pPr>
        <w:pStyle w:val="ListParagraph"/>
        <w:ind w:left="1440"/>
        <w:rPr>
          <w:rFonts w:cs="Arial"/>
          <w:sz w:val="20"/>
        </w:rPr>
      </w:pPr>
      <w:r>
        <w:rPr>
          <w:rFonts w:cs="Arial"/>
          <w:sz w:val="20"/>
        </w:rPr>
        <w:t>Robin to invite the Village Hall</w:t>
      </w:r>
      <w:r w:rsidR="004C3C58">
        <w:rPr>
          <w:rFonts w:cs="Arial"/>
          <w:sz w:val="20"/>
        </w:rPr>
        <w:t>.</w:t>
      </w:r>
    </w:p>
    <w:p w14:paraId="1F46AA3F" w14:textId="3DC67758" w:rsidR="00B519A5" w:rsidRPr="00B519A5" w:rsidRDefault="00237A50" w:rsidP="00010016">
      <w:pPr>
        <w:pStyle w:val="ListParagraph"/>
        <w:ind w:left="1440"/>
        <w:rPr>
          <w:rFonts w:cs="Arial"/>
          <w:sz w:val="20"/>
        </w:rPr>
      </w:pPr>
      <w:r>
        <w:rPr>
          <w:rFonts w:cs="Arial"/>
          <w:sz w:val="20"/>
        </w:rPr>
        <w:t xml:space="preserve">Gemma/ Jana to invite Bill Jenkins to come and give an update. </w:t>
      </w:r>
    </w:p>
    <w:p w14:paraId="5AA0EA3B" w14:textId="77777777" w:rsidR="00010016" w:rsidRDefault="00010016" w:rsidP="00010016">
      <w:pPr>
        <w:pStyle w:val="ListParagraph"/>
        <w:ind w:left="1440"/>
        <w:rPr>
          <w:rFonts w:cs="Arial"/>
          <w:b/>
          <w:sz w:val="20"/>
        </w:rPr>
      </w:pPr>
    </w:p>
    <w:p w14:paraId="7B4E284A" w14:textId="1B1D804A" w:rsidR="006104D2" w:rsidRDefault="003A7C2A" w:rsidP="00CB7848">
      <w:pPr>
        <w:keepNext/>
        <w:numPr>
          <w:ilvl w:val="0"/>
          <w:numId w:val="14"/>
        </w:numPr>
        <w:autoSpaceDE w:val="0"/>
        <w:ind w:left="782" w:hanging="357"/>
        <w:rPr>
          <w:rFonts w:cs="Arial"/>
          <w:b/>
          <w:sz w:val="20"/>
        </w:rPr>
      </w:pPr>
      <w:r w:rsidRPr="00AE0C6E">
        <w:rPr>
          <w:rFonts w:cs="Arial"/>
          <w:b/>
          <w:sz w:val="20"/>
        </w:rPr>
        <w:t xml:space="preserve">Highways </w:t>
      </w:r>
      <w:r w:rsidR="007E19BD">
        <w:rPr>
          <w:rFonts w:cs="Arial"/>
          <w:b/>
          <w:sz w:val="20"/>
        </w:rPr>
        <w:t>&amp; Footpaths</w:t>
      </w:r>
    </w:p>
    <w:p w14:paraId="10DBDA06" w14:textId="5E51435A" w:rsidR="00D36629" w:rsidRDefault="00763B1A" w:rsidP="00010016">
      <w:pPr>
        <w:autoSpaceDE w:val="0"/>
        <w:ind w:left="1440"/>
        <w:rPr>
          <w:rFonts w:cs="Arial"/>
          <w:sz w:val="20"/>
        </w:rPr>
      </w:pPr>
      <w:r>
        <w:rPr>
          <w:rFonts w:cs="Arial"/>
          <w:sz w:val="20"/>
        </w:rPr>
        <w:t xml:space="preserve">A358 is closed towards Sandford Brett and this is meaning villages from there to Bishop </w:t>
      </w:r>
      <w:proofErr w:type="spellStart"/>
      <w:r>
        <w:rPr>
          <w:rFonts w:cs="Arial"/>
          <w:sz w:val="20"/>
        </w:rPr>
        <w:t>Ly</w:t>
      </w:r>
      <w:r w:rsidR="00060C94">
        <w:rPr>
          <w:rFonts w:cs="Arial"/>
          <w:sz w:val="20"/>
        </w:rPr>
        <w:t>deard</w:t>
      </w:r>
      <w:proofErr w:type="spellEnd"/>
      <w:r w:rsidR="00060C94">
        <w:rPr>
          <w:rFonts w:cs="Arial"/>
          <w:sz w:val="20"/>
        </w:rPr>
        <w:t xml:space="preserve"> </w:t>
      </w:r>
      <w:r>
        <w:rPr>
          <w:rFonts w:cs="Arial"/>
          <w:sz w:val="20"/>
        </w:rPr>
        <w:t xml:space="preserve">have lost their bus service as it is going on a lengthy bypass. </w:t>
      </w:r>
      <w:r w:rsidR="00DF238C">
        <w:rPr>
          <w:rFonts w:cs="Arial"/>
          <w:sz w:val="20"/>
        </w:rPr>
        <w:t xml:space="preserve">There is no alternative to the bus service and this has not been sorted. </w:t>
      </w:r>
    </w:p>
    <w:p w14:paraId="1E8B4118" w14:textId="314FB3B3" w:rsidR="00125E3C" w:rsidRDefault="004C3C58" w:rsidP="0010019C">
      <w:pPr>
        <w:autoSpaceDE w:val="0"/>
        <w:ind w:left="1440"/>
        <w:rPr>
          <w:rFonts w:cs="Arial"/>
          <w:sz w:val="20"/>
        </w:rPr>
      </w:pPr>
      <w:r>
        <w:rPr>
          <w:rFonts w:cs="Arial"/>
          <w:sz w:val="20"/>
        </w:rPr>
        <w:lastRenderedPageBreak/>
        <w:t xml:space="preserve">FP T7/2 </w:t>
      </w:r>
      <w:r w:rsidR="0010019C">
        <w:rPr>
          <w:rFonts w:cs="Arial"/>
          <w:sz w:val="20"/>
        </w:rPr>
        <w:t xml:space="preserve">Potential to move the stile </w:t>
      </w:r>
      <w:r>
        <w:rPr>
          <w:rFonts w:cs="Arial"/>
          <w:sz w:val="20"/>
        </w:rPr>
        <w:t>due to a dangerous offset</w:t>
      </w:r>
      <w:r w:rsidR="0010019C">
        <w:rPr>
          <w:rFonts w:cs="Arial"/>
          <w:sz w:val="20"/>
        </w:rPr>
        <w:t xml:space="preserve"> where it crosses the B3224.  </w:t>
      </w:r>
      <w:r w:rsidR="001F497D">
        <w:rPr>
          <w:rFonts w:cs="Arial"/>
          <w:sz w:val="20"/>
        </w:rPr>
        <w:t xml:space="preserve">It would be good to go and see the </w:t>
      </w:r>
      <w:r>
        <w:rPr>
          <w:rFonts w:cs="Arial"/>
          <w:sz w:val="20"/>
        </w:rPr>
        <w:t>owner</w:t>
      </w:r>
      <w:r w:rsidR="001F497D">
        <w:rPr>
          <w:rFonts w:cs="Arial"/>
          <w:sz w:val="20"/>
        </w:rPr>
        <w:t xml:space="preserve"> and have a chat before it is taken any further so as to keep good relations. </w:t>
      </w:r>
    </w:p>
    <w:p w14:paraId="65FAE8ED" w14:textId="77777777" w:rsidR="00010016" w:rsidRPr="00D36629" w:rsidRDefault="00010016" w:rsidP="00735380">
      <w:pPr>
        <w:autoSpaceDE w:val="0"/>
        <w:rPr>
          <w:rFonts w:cs="Arial"/>
          <w:sz w:val="20"/>
        </w:rPr>
      </w:pPr>
    </w:p>
    <w:p w14:paraId="1EC19793" w14:textId="0586FA5E" w:rsidR="007318A3" w:rsidRDefault="0088178A" w:rsidP="005A6E91">
      <w:pPr>
        <w:numPr>
          <w:ilvl w:val="0"/>
          <w:numId w:val="14"/>
        </w:numPr>
        <w:autoSpaceDE w:val="0"/>
        <w:rPr>
          <w:rFonts w:cs="Arial"/>
          <w:b/>
          <w:sz w:val="20"/>
        </w:rPr>
      </w:pPr>
      <w:r>
        <w:rPr>
          <w:rFonts w:cs="Arial"/>
          <w:b/>
          <w:sz w:val="20"/>
        </w:rPr>
        <w:t>Village</w:t>
      </w:r>
      <w:r w:rsidR="005A1B2E">
        <w:rPr>
          <w:rFonts w:cs="Arial"/>
          <w:b/>
          <w:sz w:val="20"/>
        </w:rPr>
        <w:t xml:space="preserve"> M</w:t>
      </w:r>
      <w:r w:rsidR="007E19BD">
        <w:rPr>
          <w:rFonts w:cs="Arial"/>
          <w:b/>
          <w:sz w:val="20"/>
        </w:rPr>
        <w:t xml:space="preserve">aintenance </w:t>
      </w:r>
    </w:p>
    <w:p w14:paraId="54EB3B7D" w14:textId="153532F0" w:rsidR="00D36629" w:rsidRDefault="0000422C" w:rsidP="000D5895">
      <w:pPr>
        <w:autoSpaceDE w:val="0"/>
        <w:ind w:left="1440"/>
        <w:rPr>
          <w:rFonts w:cs="Arial"/>
          <w:sz w:val="20"/>
        </w:rPr>
      </w:pPr>
      <w:r>
        <w:rPr>
          <w:rFonts w:cs="Arial"/>
          <w:sz w:val="20"/>
        </w:rPr>
        <w:t xml:space="preserve">Need to find out any other projects that can be under taken. </w:t>
      </w:r>
    </w:p>
    <w:p w14:paraId="63CC717C" w14:textId="77777777" w:rsidR="000D5895" w:rsidRDefault="000D5895" w:rsidP="000D5895">
      <w:pPr>
        <w:autoSpaceDE w:val="0"/>
        <w:ind w:left="1440"/>
        <w:rPr>
          <w:rFonts w:cs="Arial"/>
          <w:b/>
          <w:sz w:val="20"/>
        </w:rPr>
      </w:pPr>
    </w:p>
    <w:p w14:paraId="7B865783" w14:textId="341553E1" w:rsidR="00205681" w:rsidRDefault="00F77273" w:rsidP="00C962F6">
      <w:pPr>
        <w:numPr>
          <w:ilvl w:val="0"/>
          <w:numId w:val="14"/>
        </w:numPr>
        <w:autoSpaceDE w:val="0"/>
        <w:rPr>
          <w:rFonts w:cs="Arial"/>
          <w:b/>
          <w:sz w:val="20"/>
        </w:rPr>
      </w:pPr>
      <w:r w:rsidRPr="005425C5">
        <w:rPr>
          <w:rFonts w:cs="Arial"/>
          <w:b/>
          <w:sz w:val="20"/>
        </w:rPr>
        <w:t xml:space="preserve">Village Hall </w:t>
      </w:r>
    </w:p>
    <w:p w14:paraId="5156A9FE" w14:textId="191CAED8" w:rsidR="00960255" w:rsidRPr="000D5895" w:rsidRDefault="007E19BD" w:rsidP="000D5895">
      <w:pPr>
        <w:numPr>
          <w:ilvl w:val="1"/>
          <w:numId w:val="14"/>
        </w:numPr>
        <w:autoSpaceDE w:val="0"/>
        <w:rPr>
          <w:rFonts w:cs="Arial"/>
          <w:b/>
          <w:sz w:val="20"/>
        </w:rPr>
      </w:pPr>
      <w:r>
        <w:rPr>
          <w:rFonts w:cs="Arial"/>
          <w:b/>
          <w:sz w:val="20"/>
        </w:rPr>
        <w:t xml:space="preserve">Village Hall car park resolution of adoption status </w:t>
      </w:r>
    </w:p>
    <w:p w14:paraId="2799E460" w14:textId="45E01108" w:rsidR="009C2DC4" w:rsidRPr="009C2DC4" w:rsidRDefault="0000422C" w:rsidP="009C2DC4">
      <w:pPr>
        <w:autoSpaceDE w:val="0"/>
        <w:ind w:left="1505"/>
        <w:rPr>
          <w:rFonts w:cs="Arial"/>
          <w:sz w:val="20"/>
        </w:rPr>
      </w:pPr>
      <w:r>
        <w:rPr>
          <w:rFonts w:cs="Arial"/>
          <w:sz w:val="20"/>
        </w:rPr>
        <w:t xml:space="preserve">Has come to a stand still as the architect </w:t>
      </w:r>
      <w:r w:rsidR="00304A01">
        <w:rPr>
          <w:rFonts w:cs="Arial"/>
          <w:sz w:val="20"/>
        </w:rPr>
        <w:t xml:space="preserve">who is drawing the plans has passed away last week. This will be ongoing. </w:t>
      </w:r>
    </w:p>
    <w:p w14:paraId="7F67C1CA" w14:textId="77777777" w:rsidR="004907A1" w:rsidRPr="004907A1" w:rsidRDefault="004907A1" w:rsidP="004907A1">
      <w:pPr>
        <w:autoSpaceDE w:val="0"/>
        <w:ind w:left="1505"/>
        <w:rPr>
          <w:rFonts w:cs="Arial"/>
          <w:sz w:val="20"/>
        </w:rPr>
      </w:pPr>
    </w:p>
    <w:p w14:paraId="5EEC0EC6" w14:textId="6E91B71F" w:rsidR="007E19BD" w:rsidRDefault="007E19BD" w:rsidP="007E19BD">
      <w:pPr>
        <w:numPr>
          <w:ilvl w:val="0"/>
          <w:numId w:val="14"/>
        </w:numPr>
        <w:autoSpaceDE w:val="0"/>
        <w:rPr>
          <w:rFonts w:cs="Arial"/>
          <w:b/>
          <w:sz w:val="20"/>
        </w:rPr>
      </w:pPr>
      <w:r w:rsidRPr="00AE0C6E">
        <w:rPr>
          <w:rFonts w:cs="Arial"/>
          <w:b/>
          <w:sz w:val="20"/>
        </w:rPr>
        <w:t xml:space="preserve">Other </w:t>
      </w:r>
      <w:r w:rsidR="005A1B2E">
        <w:rPr>
          <w:rFonts w:cs="Arial"/>
          <w:b/>
          <w:sz w:val="20"/>
        </w:rPr>
        <w:t>Parish</w:t>
      </w:r>
      <w:r w:rsidRPr="00AE0C6E">
        <w:rPr>
          <w:rFonts w:cs="Arial"/>
          <w:b/>
          <w:sz w:val="20"/>
        </w:rPr>
        <w:t xml:space="preserve"> Matters</w:t>
      </w:r>
      <w:r>
        <w:rPr>
          <w:rFonts w:cs="Arial"/>
          <w:b/>
          <w:sz w:val="20"/>
        </w:rPr>
        <w:t xml:space="preserve">/ Topics for next agenda </w:t>
      </w:r>
    </w:p>
    <w:p w14:paraId="672B21E3" w14:textId="302CC5C4" w:rsidR="00060C94" w:rsidRPr="00060C94" w:rsidRDefault="00060C94" w:rsidP="00060C94">
      <w:pPr>
        <w:autoSpaceDE w:val="0"/>
        <w:ind w:left="785" w:firstLine="655"/>
        <w:rPr>
          <w:rFonts w:cs="Arial"/>
          <w:sz w:val="20"/>
        </w:rPr>
      </w:pPr>
      <w:r w:rsidRPr="00060C94">
        <w:rPr>
          <w:rFonts w:cs="Arial"/>
          <w:sz w:val="20"/>
        </w:rPr>
        <w:t xml:space="preserve">None raised </w:t>
      </w:r>
    </w:p>
    <w:p w14:paraId="628F2F62" w14:textId="77777777" w:rsidR="000D5895" w:rsidRPr="007E19BD" w:rsidRDefault="000D5895" w:rsidP="00060C94">
      <w:pPr>
        <w:autoSpaceDE w:val="0"/>
        <w:rPr>
          <w:rFonts w:cs="Arial"/>
          <w:sz w:val="20"/>
        </w:rPr>
      </w:pPr>
    </w:p>
    <w:p w14:paraId="65EF4692" w14:textId="11B22B78" w:rsidR="004F7665" w:rsidRDefault="00091148" w:rsidP="00594B78">
      <w:pPr>
        <w:numPr>
          <w:ilvl w:val="0"/>
          <w:numId w:val="14"/>
        </w:numPr>
        <w:autoSpaceDE w:val="0"/>
        <w:rPr>
          <w:rFonts w:cs="Arial"/>
          <w:b/>
          <w:sz w:val="20"/>
        </w:rPr>
      </w:pPr>
      <w:r w:rsidRPr="00AE0C6E">
        <w:rPr>
          <w:rFonts w:cs="Arial"/>
          <w:b/>
          <w:sz w:val="20"/>
        </w:rPr>
        <w:t>Correspondence</w:t>
      </w:r>
    </w:p>
    <w:p w14:paraId="250EAB08" w14:textId="7E23449D" w:rsidR="008A7246" w:rsidRDefault="0010019C" w:rsidP="008A7246">
      <w:pPr>
        <w:autoSpaceDE w:val="0"/>
        <w:ind w:left="1440"/>
        <w:rPr>
          <w:rFonts w:cs="Arial"/>
          <w:sz w:val="20"/>
        </w:rPr>
      </w:pPr>
      <w:r>
        <w:rPr>
          <w:rFonts w:cs="Arial"/>
          <w:sz w:val="20"/>
        </w:rPr>
        <w:t xml:space="preserve">Letter from a concerned person about the stables that are on A358 and the pull in/ out directly on the A358. It would appear </w:t>
      </w:r>
      <w:r w:rsidR="00C918D0">
        <w:rPr>
          <w:rFonts w:cs="Arial"/>
          <w:sz w:val="20"/>
        </w:rPr>
        <w:t xml:space="preserve">someone is living in the stables as </w:t>
      </w:r>
      <w:r w:rsidR="004C3C58">
        <w:rPr>
          <w:rFonts w:cs="Arial"/>
          <w:sz w:val="20"/>
        </w:rPr>
        <w:t>there are signs of smoke at times</w:t>
      </w:r>
      <w:r w:rsidR="00C918D0">
        <w:rPr>
          <w:rFonts w:cs="Arial"/>
          <w:sz w:val="20"/>
        </w:rPr>
        <w:t xml:space="preserve">. </w:t>
      </w:r>
    </w:p>
    <w:p w14:paraId="7C92F2F8" w14:textId="77777777" w:rsidR="00B273DC" w:rsidRPr="00AE0C6E" w:rsidRDefault="00B273DC" w:rsidP="008A7246">
      <w:pPr>
        <w:autoSpaceDE w:val="0"/>
        <w:ind w:left="1440"/>
        <w:rPr>
          <w:rFonts w:cs="Arial"/>
          <w:sz w:val="20"/>
        </w:rPr>
      </w:pPr>
    </w:p>
    <w:p w14:paraId="6F78B547" w14:textId="77777777" w:rsidR="00DD7EFE" w:rsidRDefault="00883D75" w:rsidP="005A6E91">
      <w:pPr>
        <w:numPr>
          <w:ilvl w:val="0"/>
          <w:numId w:val="14"/>
        </w:numPr>
        <w:autoSpaceDE w:val="0"/>
        <w:rPr>
          <w:rFonts w:cs="Arial"/>
          <w:b/>
          <w:sz w:val="20"/>
        </w:rPr>
      </w:pPr>
      <w:r>
        <w:rPr>
          <w:rFonts w:cs="Arial"/>
          <w:b/>
          <w:sz w:val="20"/>
        </w:rPr>
        <w:t xml:space="preserve">NEXT MEETING: </w:t>
      </w:r>
    </w:p>
    <w:p w14:paraId="6370D471" w14:textId="46A7C32F" w:rsidR="00E60B4D" w:rsidRPr="00E60B4D" w:rsidRDefault="00E60B4D" w:rsidP="00E60B4D">
      <w:pPr>
        <w:autoSpaceDE w:val="0"/>
        <w:ind w:left="785" w:firstLine="655"/>
        <w:rPr>
          <w:rFonts w:cs="Arial"/>
          <w:sz w:val="20"/>
        </w:rPr>
      </w:pPr>
      <w:r w:rsidRPr="00E60B4D">
        <w:rPr>
          <w:rFonts w:cs="Arial"/>
          <w:sz w:val="20"/>
        </w:rPr>
        <w:t xml:space="preserve">Annual Parish Meeting 8th May 6.00pm </w:t>
      </w:r>
    </w:p>
    <w:p w14:paraId="012A408A" w14:textId="561A2056" w:rsidR="00E60B4D" w:rsidRDefault="00E60B4D" w:rsidP="00E60B4D">
      <w:pPr>
        <w:autoSpaceDE w:val="0"/>
        <w:ind w:left="785" w:firstLine="655"/>
        <w:rPr>
          <w:rFonts w:cs="Arial"/>
          <w:sz w:val="20"/>
        </w:rPr>
      </w:pPr>
      <w:r w:rsidRPr="00E60B4D">
        <w:rPr>
          <w:rFonts w:cs="Arial"/>
          <w:sz w:val="20"/>
        </w:rPr>
        <w:t xml:space="preserve">Annual Parish Council Meeting 14th May 7.00pm </w:t>
      </w:r>
    </w:p>
    <w:p w14:paraId="14D2DCD7" w14:textId="0326C398" w:rsidR="005A1AB3" w:rsidRDefault="005A1AB3" w:rsidP="00DD7EFE">
      <w:pPr>
        <w:autoSpaceDE w:val="0"/>
        <w:ind w:left="785" w:firstLine="655"/>
        <w:rPr>
          <w:rFonts w:cs="Arial"/>
          <w:sz w:val="20"/>
        </w:rPr>
      </w:pPr>
      <w:r w:rsidRPr="005A1AB3">
        <w:rPr>
          <w:rFonts w:cs="Arial"/>
          <w:sz w:val="20"/>
        </w:rPr>
        <w:t>Location: Combe Florey Village Hall</w:t>
      </w:r>
    </w:p>
    <w:p w14:paraId="6B2F09D0" w14:textId="1F4852FB" w:rsidR="00EE3B19" w:rsidRPr="007E19BD" w:rsidRDefault="00EE3B19" w:rsidP="00EE3B19">
      <w:pPr>
        <w:autoSpaceDE w:val="0"/>
        <w:ind w:left="720" w:firstLine="720"/>
        <w:rPr>
          <w:rFonts w:cs="Arial"/>
          <w:sz w:val="20"/>
        </w:rPr>
      </w:pPr>
      <w:r>
        <w:rPr>
          <w:rFonts w:cs="Arial"/>
          <w:sz w:val="20"/>
        </w:rPr>
        <w:t xml:space="preserve">Meeting closes at </w:t>
      </w:r>
      <w:r w:rsidR="007A44B1">
        <w:rPr>
          <w:rFonts w:cs="Arial"/>
          <w:sz w:val="20"/>
        </w:rPr>
        <w:t>20.</w:t>
      </w:r>
      <w:r w:rsidR="00EF34F5">
        <w:rPr>
          <w:rFonts w:cs="Arial"/>
          <w:sz w:val="20"/>
        </w:rPr>
        <w:t>13</w:t>
      </w:r>
    </w:p>
    <w:p w14:paraId="26A03571" w14:textId="77777777" w:rsidR="00EE3B19" w:rsidRPr="00AE0C6E" w:rsidRDefault="00EE3B19" w:rsidP="00DD7EFE">
      <w:pPr>
        <w:autoSpaceDE w:val="0"/>
        <w:ind w:left="785" w:firstLine="655"/>
        <w:rPr>
          <w:rFonts w:cs="Arial"/>
          <w:b/>
          <w:sz w:val="20"/>
        </w:rPr>
      </w:pPr>
    </w:p>
    <w:p w14:paraId="16A26384" w14:textId="2175E7C6" w:rsidR="00440756" w:rsidRPr="00AE0C6E" w:rsidRDefault="00440756" w:rsidP="00440756">
      <w:pPr>
        <w:tabs>
          <w:tab w:val="left" w:pos="0"/>
        </w:tabs>
        <w:autoSpaceDE w:val="0"/>
        <w:ind w:left="720"/>
        <w:rPr>
          <w:rFonts w:cs="Arial"/>
          <w:b/>
          <w:sz w:val="20"/>
        </w:rPr>
      </w:pPr>
    </w:p>
    <w:sectPr w:rsidR="00440756" w:rsidRPr="00AE0C6E">
      <w:headerReference w:type="even" r:id="rId10"/>
      <w:headerReference w:type="default" r:id="rId11"/>
      <w:footerReference w:type="even" r:id="rId12"/>
      <w:footerReference w:type="default" r:id="rId13"/>
      <w:headerReference w:type="first" r:id="rId14"/>
      <w:footerReference w:type="first" r:id="rId15"/>
      <w:type w:val="continuous"/>
      <w:pgSz w:w="11905" w:h="16837"/>
      <w:pgMar w:top="450" w:right="737" w:bottom="907" w:left="1077"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BAF1A" w14:textId="77777777" w:rsidR="00A76865" w:rsidRDefault="00A76865">
      <w:r>
        <w:separator/>
      </w:r>
    </w:p>
  </w:endnote>
  <w:endnote w:type="continuationSeparator" w:id="0">
    <w:p w14:paraId="4376D2A8" w14:textId="77777777" w:rsidR="00A76865" w:rsidRDefault="00A7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PCL6)">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A34F2" w14:textId="67E8CF85" w:rsidR="00A82F44" w:rsidRPr="00AE0C6E" w:rsidRDefault="00A82F44" w:rsidP="0046021F">
    <w:pPr>
      <w:autoSpaceDE w:val="0"/>
      <w:ind w:left="720" w:firstLine="720"/>
      <w:rPr>
        <w:rFonts w:cs="Arial"/>
        <w:b/>
        <w:sz w:val="20"/>
      </w:rPr>
    </w:pPr>
    <w:r>
      <w:rPr>
        <w:rFonts w:cs="Arial"/>
        <w:b/>
        <w:sz w:val="20"/>
      </w:rPr>
      <w:t>Minutes from</w:t>
    </w:r>
    <w:r w:rsidRPr="00AE0C6E">
      <w:rPr>
        <w:rFonts w:cs="Arial"/>
        <w:b/>
        <w:sz w:val="20"/>
      </w:rPr>
      <w:t xml:space="preserve"> </w:t>
    </w:r>
    <w:r w:rsidR="00A13ECF">
      <w:rPr>
        <w:rFonts w:cs="Arial"/>
        <w:b/>
        <w:sz w:val="20"/>
      </w:rPr>
      <w:t>Combe Florey</w:t>
    </w:r>
    <w:r>
      <w:rPr>
        <w:rFonts w:cs="Arial"/>
        <w:b/>
        <w:sz w:val="20"/>
      </w:rPr>
      <w:t xml:space="preserve"> Parish Council </w:t>
    </w:r>
    <w:r w:rsidR="00316F40">
      <w:rPr>
        <w:rFonts w:cs="Arial"/>
        <w:b/>
        <w:sz w:val="20"/>
      </w:rPr>
      <w:t>March 20th</w:t>
    </w:r>
    <w:r w:rsidR="007C3797">
      <w:rPr>
        <w:rFonts w:cs="Arial"/>
        <w:b/>
        <w:sz w:val="20"/>
      </w:rPr>
      <w:t xml:space="preserve"> </w:t>
    </w:r>
    <w:r>
      <w:rPr>
        <w:rFonts w:cs="Arial"/>
        <w:b/>
        <w:sz w:val="20"/>
      </w:rPr>
      <w:t>201</w:t>
    </w:r>
    <w:r w:rsidR="007C3797">
      <w:rPr>
        <w:rFonts w:cs="Arial"/>
        <w:b/>
        <w:sz w:val="20"/>
      </w:rPr>
      <w:t>9</w:t>
    </w:r>
    <w:r w:rsidRPr="00AE0C6E">
      <w:rPr>
        <w:rFonts w:cs="Arial"/>
        <w:b/>
        <w:sz w:val="20"/>
      </w:rPr>
      <w:t xml:space="preserve"> </w:t>
    </w:r>
  </w:p>
  <w:p w14:paraId="3B0DD4B9" w14:textId="77777777" w:rsidR="00A82F44" w:rsidRPr="00AE0C6E" w:rsidRDefault="00A82F44" w:rsidP="0046021F">
    <w:pPr>
      <w:tabs>
        <w:tab w:val="left" w:pos="0"/>
      </w:tabs>
      <w:autoSpaceDE w:val="0"/>
      <w:rPr>
        <w:rFonts w:cs="Arial"/>
        <w:b/>
        <w:sz w:val="20"/>
      </w:rPr>
    </w:pPr>
  </w:p>
  <w:p w14:paraId="1CA68883" w14:textId="77777777" w:rsidR="00A82F44" w:rsidRPr="00AE0C6E" w:rsidRDefault="00A82F44" w:rsidP="0046021F">
    <w:pPr>
      <w:tabs>
        <w:tab w:val="left" w:pos="0"/>
      </w:tabs>
      <w:autoSpaceDE w:val="0"/>
      <w:ind w:left="720"/>
      <w:rPr>
        <w:rFonts w:cs="Arial"/>
        <w:b/>
        <w:sz w:val="20"/>
      </w:rPr>
    </w:pPr>
    <w:r w:rsidRPr="00AE0C6E">
      <w:rPr>
        <w:rFonts w:cs="Arial"/>
        <w:b/>
        <w:sz w:val="20"/>
      </w:rPr>
      <w:tab/>
      <w:t>Signed:  ……………………………………… [Chairman]</w:t>
    </w:r>
  </w:p>
  <w:p w14:paraId="0714A6E1" w14:textId="58CBD1FE" w:rsidR="00A82F44" w:rsidRDefault="00A82F44">
    <w:pPr>
      <w:pStyle w:val="Footer"/>
      <w:tabs>
        <w:tab w:val="clear" w:pos="4153"/>
        <w:tab w:val="clear" w:pos="8306"/>
        <w:tab w:val="center" w:pos="510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195D" w14:textId="77777777" w:rsidR="00A82F44" w:rsidRDefault="00A82F4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5EF2C" w14:textId="5D7BDEFB" w:rsidR="00A82F44" w:rsidRPr="00AE0C6E" w:rsidRDefault="00A82F44" w:rsidP="00C667A7">
    <w:pPr>
      <w:autoSpaceDE w:val="0"/>
      <w:ind w:left="720" w:firstLine="720"/>
      <w:rPr>
        <w:rFonts w:cs="Arial"/>
        <w:b/>
        <w:sz w:val="20"/>
      </w:rPr>
    </w:pPr>
    <w:r>
      <w:rPr>
        <w:rFonts w:cs="Arial"/>
        <w:b/>
        <w:sz w:val="20"/>
      </w:rPr>
      <w:t>Minutes from</w:t>
    </w:r>
    <w:r w:rsidRPr="00AE0C6E">
      <w:rPr>
        <w:rFonts w:cs="Arial"/>
        <w:b/>
        <w:sz w:val="20"/>
      </w:rPr>
      <w:t xml:space="preserve"> </w:t>
    </w:r>
    <w:r w:rsidR="002E7A80">
      <w:rPr>
        <w:rFonts w:cs="Arial"/>
        <w:b/>
        <w:sz w:val="20"/>
      </w:rPr>
      <w:t>Combe Florey</w:t>
    </w:r>
    <w:r>
      <w:rPr>
        <w:rFonts w:cs="Arial"/>
        <w:b/>
        <w:sz w:val="20"/>
      </w:rPr>
      <w:t xml:space="preserve"> Parish Council </w:t>
    </w:r>
    <w:r w:rsidR="00973975">
      <w:rPr>
        <w:rFonts w:cs="Arial"/>
        <w:b/>
        <w:sz w:val="20"/>
      </w:rPr>
      <w:t>March</w:t>
    </w:r>
    <w:r w:rsidR="00B920B5">
      <w:rPr>
        <w:rFonts w:cs="Arial"/>
        <w:b/>
        <w:sz w:val="20"/>
      </w:rPr>
      <w:t xml:space="preserve"> </w:t>
    </w:r>
    <w:r w:rsidR="00973975">
      <w:rPr>
        <w:rFonts w:cs="Arial"/>
        <w:b/>
        <w:sz w:val="20"/>
      </w:rPr>
      <w:t>20th</w:t>
    </w:r>
    <w:r w:rsidR="001C3799">
      <w:rPr>
        <w:rFonts w:cs="Arial"/>
        <w:b/>
        <w:sz w:val="20"/>
      </w:rPr>
      <w:t xml:space="preserve"> </w:t>
    </w:r>
    <w:r>
      <w:rPr>
        <w:rFonts w:cs="Arial"/>
        <w:b/>
        <w:sz w:val="20"/>
      </w:rPr>
      <w:t>201</w:t>
    </w:r>
    <w:r w:rsidR="00B920B5">
      <w:rPr>
        <w:rFonts w:cs="Arial"/>
        <w:b/>
        <w:sz w:val="20"/>
      </w:rPr>
      <w:t>9</w:t>
    </w:r>
    <w:r w:rsidRPr="00AE0C6E">
      <w:rPr>
        <w:rFonts w:cs="Arial"/>
        <w:b/>
        <w:sz w:val="20"/>
      </w:rPr>
      <w:t xml:space="preserve"> </w:t>
    </w:r>
  </w:p>
  <w:p w14:paraId="6A4531DD" w14:textId="77777777" w:rsidR="00A82F44" w:rsidRPr="00AE0C6E" w:rsidRDefault="00A82F44" w:rsidP="00C667A7">
    <w:pPr>
      <w:tabs>
        <w:tab w:val="left" w:pos="0"/>
      </w:tabs>
      <w:autoSpaceDE w:val="0"/>
      <w:rPr>
        <w:rFonts w:cs="Arial"/>
        <w:b/>
        <w:sz w:val="20"/>
      </w:rPr>
    </w:pPr>
  </w:p>
  <w:p w14:paraId="7B96E50A" w14:textId="77777777" w:rsidR="00A82F44" w:rsidRPr="00AE0C6E" w:rsidRDefault="00A82F44" w:rsidP="00C667A7">
    <w:pPr>
      <w:tabs>
        <w:tab w:val="left" w:pos="0"/>
      </w:tabs>
      <w:autoSpaceDE w:val="0"/>
      <w:ind w:left="720"/>
      <w:rPr>
        <w:rFonts w:cs="Arial"/>
        <w:b/>
        <w:sz w:val="20"/>
      </w:rPr>
    </w:pPr>
    <w:r w:rsidRPr="00AE0C6E">
      <w:rPr>
        <w:rFonts w:cs="Arial"/>
        <w:b/>
        <w:sz w:val="20"/>
      </w:rPr>
      <w:tab/>
      <w:t>Signed:  ……………………………………… [Chairman]</w:t>
    </w:r>
  </w:p>
  <w:p w14:paraId="270AA3DF" w14:textId="6DDDA96B" w:rsidR="00A82F44" w:rsidRDefault="00A82F44">
    <w:pPr>
      <w:pStyle w:val="Footer"/>
    </w:pPr>
  </w:p>
  <w:p w14:paraId="74090F73" w14:textId="77777777" w:rsidR="00A82F44" w:rsidRDefault="00A82F4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C5571" w14:textId="77777777" w:rsidR="00A82F44" w:rsidRDefault="00A82F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36A9F" w14:textId="77777777" w:rsidR="00A76865" w:rsidRDefault="00A76865">
      <w:r>
        <w:separator/>
      </w:r>
    </w:p>
  </w:footnote>
  <w:footnote w:type="continuationSeparator" w:id="0">
    <w:p w14:paraId="0B75AAEA" w14:textId="77777777" w:rsidR="00A76865" w:rsidRDefault="00A76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9762" w14:textId="23EFDD43" w:rsidR="00A82F44" w:rsidRDefault="00A82F44">
    <w:pPr>
      <w:pStyle w:val="Header"/>
    </w:pPr>
    <w:r>
      <w:rPr>
        <w:color w:val="7F7F7F" w:themeColor="background1" w:themeShade="7F"/>
        <w:spacing w:val="60"/>
      </w:rPr>
      <w:t>Page</w:t>
    </w:r>
    <w:r>
      <w:t xml:space="preserve"> </w:t>
    </w:r>
    <w:r>
      <w:fldChar w:fldCharType="begin"/>
    </w:r>
    <w:r>
      <w:instrText xml:space="preserve"> PAGE   \* MERGEFORMAT </w:instrText>
    </w:r>
    <w:r>
      <w:fldChar w:fldCharType="separate"/>
    </w:r>
    <w:r w:rsidR="00340E47" w:rsidRPr="00340E47">
      <w:rPr>
        <w:b/>
        <w:bCs/>
        <w:noProof/>
      </w:rPr>
      <w:t>1</w:t>
    </w:r>
    <w:r>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1A39" w14:textId="735A5008" w:rsidR="00A82F44" w:rsidRDefault="00A82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7C39B" w14:textId="5324EF39" w:rsidR="00A82F44" w:rsidRDefault="00A82F44">
    <w:pPr>
      <w:pStyle w:val="Header"/>
    </w:pPr>
    <w:r>
      <w:rPr>
        <w:color w:val="7F7F7F" w:themeColor="background1" w:themeShade="7F"/>
        <w:spacing w:val="60"/>
      </w:rPr>
      <w:t>Page</w:t>
    </w:r>
    <w:r>
      <w:t xml:space="preserve"> </w:t>
    </w:r>
    <w:r>
      <w:fldChar w:fldCharType="begin"/>
    </w:r>
    <w:r>
      <w:instrText xml:space="preserve"> PAGE   \* MERGEFORMAT </w:instrText>
    </w:r>
    <w:r>
      <w:fldChar w:fldCharType="separate"/>
    </w:r>
    <w:r w:rsidR="00330462" w:rsidRPr="00330462">
      <w:rPr>
        <w:b/>
        <w:bCs/>
        <w:noProof/>
      </w:rPr>
      <w:t>4</w:t>
    </w:r>
    <w:r>
      <w:rPr>
        <w:b/>
        <w:bCs/>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05848" w14:textId="2210A36D" w:rsidR="00A82F44" w:rsidRDefault="00A82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AmtecHdg1"/>
      <w:lvlText w:val="%1"/>
      <w:lvlJc w:val="left"/>
      <w:pPr>
        <w:tabs>
          <w:tab w:val="num" w:pos="432"/>
        </w:tabs>
        <w:ind w:left="432" w:hanging="432"/>
      </w:pPr>
    </w:lvl>
    <w:lvl w:ilvl="1">
      <w:start w:val="1"/>
      <w:numFmt w:val="decimal"/>
      <w:pStyle w:val="AmtecHdg2"/>
      <w:lvlText w:val="%1.%2"/>
      <w:lvlJc w:val="left"/>
      <w:pPr>
        <w:tabs>
          <w:tab w:val="num" w:pos="576"/>
        </w:tabs>
        <w:ind w:left="576" w:hanging="576"/>
      </w:pPr>
    </w:lvl>
    <w:lvl w:ilvl="2">
      <w:start w:val="1"/>
      <w:numFmt w:val="decimal"/>
      <w:pStyle w:val="AmtecHd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20"/>
    <w:lvl w:ilvl="0">
      <w:start w:val="1"/>
      <w:numFmt w:val="bullet"/>
      <w:lvlText w:val=""/>
      <w:lvlJc w:val="left"/>
      <w:pPr>
        <w:ind w:left="720" w:hanging="360"/>
      </w:pPr>
      <w:rPr>
        <w:rFonts w:ascii="Symbol" w:hAnsi="Symbol"/>
      </w:rPr>
    </w:lvl>
  </w:abstractNum>
  <w:abstractNum w:abstractNumId="2" w15:restartNumberingAfterBreak="0">
    <w:nsid w:val="00000003"/>
    <w:multiLevelType w:val="singleLevel"/>
    <w:tmpl w:val="00000003"/>
    <w:name w:val="WW8Num19"/>
    <w:lvl w:ilvl="0">
      <w:start w:val="1"/>
      <w:numFmt w:val="upperRoman"/>
      <w:lvlText w:val="%1."/>
      <w:lvlJc w:val="left"/>
      <w:pPr>
        <w:tabs>
          <w:tab w:val="num" w:pos="-137"/>
        </w:tabs>
        <w:ind w:left="2203" w:hanging="360"/>
      </w:pPr>
    </w:lvl>
  </w:abstractNum>
  <w:abstractNum w:abstractNumId="3" w15:restartNumberingAfterBreak="0">
    <w:nsid w:val="00000004"/>
    <w:multiLevelType w:val="multilevel"/>
    <w:tmpl w:val="455C3612"/>
    <w:name w:val="WW8Num20"/>
    <w:lvl w:ilvl="0">
      <w:start w:val="18"/>
      <w:numFmt w:val="decimal"/>
      <w:lvlText w:val="2016/%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180"/>
      </w:pPr>
      <w:rPr>
        <w:rFonts w:ascii="Symbol" w:hAnsi="Symbol" w:hint="default"/>
      </w:rPr>
    </w:lvl>
    <w:lvl w:ilvl="3">
      <w:start w:val="1"/>
      <w:numFmt w:val="bullet"/>
      <w:lvlText w:val=""/>
      <w:lvlJc w:val="left"/>
      <w:pPr>
        <w:tabs>
          <w:tab w:val="num" w:pos="0"/>
        </w:tabs>
        <w:ind w:left="2880" w:hanging="360"/>
      </w:pPr>
      <w:rPr>
        <w:rFonts w:ascii="Symbol" w:hAnsi="Symbol"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 w15:restartNumberingAfterBreak="0">
    <w:nsid w:val="00000005"/>
    <w:multiLevelType w:val="singleLevel"/>
    <w:tmpl w:val="00000005"/>
    <w:name w:val="WW8Num29"/>
    <w:lvl w:ilvl="0">
      <w:start w:val="1"/>
      <w:numFmt w:val="bullet"/>
      <w:lvlText w:val=""/>
      <w:lvlJc w:val="left"/>
      <w:pPr>
        <w:tabs>
          <w:tab w:val="num" w:pos="0"/>
        </w:tabs>
        <w:ind w:left="2880" w:hanging="360"/>
      </w:pPr>
      <w:rPr>
        <w:rFonts w:ascii="Symbol" w:hAnsi="Symbol"/>
      </w:rPr>
    </w:lvl>
  </w:abstractNum>
  <w:abstractNum w:abstractNumId="5" w15:restartNumberingAfterBreak="0">
    <w:nsid w:val="086B12DD"/>
    <w:multiLevelType w:val="hybridMultilevel"/>
    <w:tmpl w:val="ADA0442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22350C05"/>
    <w:multiLevelType w:val="hybridMultilevel"/>
    <w:tmpl w:val="96301E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859274A"/>
    <w:multiLevelType w:val="hybridMultilevel"/>
    <w:tmpl w:val="D5DE5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59501D"/>
    <w:multiLevelType w:val="multilevel"/>
    <w:tmpl w:val="71D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103772"/>
    <w:multiLevelType w:val="hybridMultilevel"/>
    <w:tmpl w:val="FADEAF50"/>
    <w:name w:val="WW8Num202"/>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2CD80466"/>
    <w:multiLevelType w:val="multilevel"/>
    <w:tmpl w:val="ED04734A"/>
    <w:lvl w:ilvl="0">
      <w:start w:val="18"/>
      <w:numFmt w:val="decimal"/>
      <w:lvlText w:val="2019/%1)"/>
      <w:lvlJc w:val="left"/>
      <w:pPr>
        <w:tabs>
          <w:tab w:val="num" w:pos="65"/>
        </w:tabs>
        <w:ind w:left="785" w:hanging="360"/>
      </w:pPr>
      <w:rPr>
        <w:rFonts w:hint="default"/>
      </w:rPr>
    </w:lvl>
    <w:lvl w:ilvl="1">
      <w:start w:val="1"/>
      <w:numFmt w:val="decimal"/>
      <w:lvlText w:val="%2."/>
      <w:lvlJc w:val="left"/>
      <w:pPr>
        <w:tabs>
          <w:tab w:val="num" w:pos="65"/>
        </w:tabs>
        <w:ind w:left="1505" w:hanging="360"/>
      </w:pPr>
      <w:rPr>
        <w:rFonts w:hint="default"/>
      </w:rPr>
    </w:lvl>
    <w:lvl w:ilvl="2">
      <w:start w:val="1"/>
      <w:numFmt w:val="bullet"/>
      <w:lvlText w:val=""/>
      <w:lvlJc w:val="left"/>
      <w:pPr>
        <w:tabs>
          <w:tab w:val="num" w:pos="65"/>
        </w:tabs>
        <w:ind w:left="2225" w:hanging="180"/>
      </w:pPr>
      <w:rPr>
        <w:rFonts w:ascii="Symbol" w:hAnsi="Symbol" w:hint="default"/>
      </w:rPr>
    </w:lvl>
    <w:lvl w:ilvl="3">
      <w:start w:val="1"/>
      <w:numFmt w:val="bullet"/>
      <w:lvlText w:val=""/>
      <w:lvlJc w:val="left"/>
      <w:pPr>
        <w:tabs>
          <w:tab w:val="num" w:pos="65"/>
        </w:tabs>
        <w:ind w:left="2945" w:hanging="360"/>
      </w:pPr>
      <w:rPr>
        <w:rFonts w:ascii="Symbol" w:hAnsi="Symbol" w:hint="default"/>
      </w:rPr>
    </w:lvl>
    <w:lvl w:ilvl="4">
      <w:start w:val="1"/>
      <w:numFmt w:val="lowerLetter"/>
      <w:lvlText w:val="%5."/>
      <w:lvlJc w:val="left"/>
      <w:pPr>
        <w:tabs>
          <w:tab w:val="num" w:pos="65"/>
        </w:tabs>
        <w:ind w:left="3665" w:hanging="360"/>
      </w:pPr>
      <w:rPr>
        <w:rFonts w:hint="default"/>
      </w:rPr>
    </w:lvl>
    <w:lvl w:ilvl="5">
      <w:start w:val="1"/>
      <w:numFmt w:val="lowerRoman"/>
      <w:lvlText w:val="%6."/>
      <w:lvlJc w:val="left"/>
      <w:pPr>
        <w:tabs>
          <w:tab w:val="num" w:pos="65"/>
        </w:tabs>
        <w:ind w:left="4385" w:hanging="180"/>
      </w:pPr>
      <w:rPr>
        <w:rFonts w:hint="default"/>
      </w:rPr>
    </w:lvl>
    <w:lvl w:ilvl="6">
      <w:start w:val="1"/>
      <w:numFmt w:val="decimal"/>
      <w:lvlText w:val="%7."/>
      <w:lvlJc w:val="left"/>
      <w:pPr>
        <w:tabs>
          <w:tab w:val="num" w:pos="65"/>
        </w:tabs>
        <w:ind w:left="5105" w:hanging="360"/>
      </w:pPr>
      <w:rPr>
        <w:rFonts w:hint="default"/>
      </w:rPr>
    </w:lvl>
    <w:lvl w:ilvl="7">
      <w:start w:val="1"/>
      <w:numFmt w:val="lowerLetter"/>
      <w:lvlText w:val="%8."/>
      <w:lvlJc w:val="left"/>
      <w:pPr>
        <w:tabs>
          <w:tab w:val="num" w:pos="65"/>
        </w:tabs>
        <w:ind w:left="5825" w:hanging="360"/>
      </w:pPr>
      <w:rPr>
        <w:rFonts w:hint="default"/>
      </w:rPr>
    </w:lvl>
    <w:lvl w:ilvl="8">
      <w:start w:val="1"/>
      <w:numFmt w:val="lowerRoman"/>
      <w:lvlText w:val="%9."/>
      <w:lvlJc w:val="left"/>
      <w:pPr>
        <w:tabs>
          <w:tab w:val="num" w:pos="65"/>
        </w:tabs>
        <w:ind w:left="6545" w:hanging="180"/>
      </w:pPr>
      <w:rPr>
        <w:rFonts w:hint="default"/>
      </w:rPr>
    </w:lvl>
  </w:abstractNum>
  <w:abstractNum w:abstractNumId="11" w15:restartNumberingAfterBreak="0">
    <w:nsid w:val="30EE6701"/>
    <w:multiLevelType w:val="hybridMultilevel"/>
    <w:tmpl w:val="D9A8BCC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33DD5E3B"/>
    <w:multiLevelType w:val="hybridMultilevel"/>
    <w:tmpl w:val="7844529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368669CA"/>
    <w:multiLevelType w:val="hybridMultilevel"/>
    <w:tmpl w:val="8948F0F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3E644D92"/>
    <w:multiLevelType w:val="hybridMultilevel"/>
    <w:tmpl w:val="C2A84492"/>
    <w:lvl w:ilvl="0" w:tplc="5614911E">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6C663E6"/>
    <w:multiLevelType w:val="hybridMultilevel"/>
    <w:tmpl w:val="775C81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A6676C0"/>
    <w:multiLevelType w:val="hybridMultilevel"/>
    <w:tmpl w:val="41BA0DE4"/>
    <w:lvl w:ilvl="0" w:tplc="08090011">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410CBA"/>
    <w:multiLevelType w:val="hybridMultilevel"/>
    <w:tmpl w:val="C6C0421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62D563AC"/>
    <w:multiLevelType w:val="hybridMultilevel"/>
    <w:tmpl w:val="E0C69F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67295FA3"/>
    <w:multiLevelType w:val="hybridMultilevel"/>
    <w:tmpl w:val="BC161D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69633D8"/>
    <w:multiLevelType w:val="hybridMultilevel"/>
    <w:tmpl w:val="C9820ACC"/>
    <w:lvl w:ilvl="0" w:tplc="08090001">
      <w:start w:val="1"/>
      <w:numFmt w:val="bullet"/>
      <w:lvlText w:val=""/>
      <w:lvlJc w:val="left"/>
      <w:pPr>
        <w:ind w:left="2211" w:hanging="360"/>
      </w:pPr>
      <w:rPr>
        <w:rFonts w:ascii="Symbol" w:hAnsi="Symbol"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21" w15:restartNumberingAfterBreak="0">
    <w:nsid w:val="7A4F6D1D"/>
    <w:multiLevelType w:val="hybridMultilevel"/>
    <w:tmpl w:val="D12C32D0"/>
    <w:name w:val="WW8Num20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9"/>
  </w:num>
  <w:num w:numId="8">
    <w:abstractNumId w:val="21"/>
  </w:num>
  <w:num w:numId="9">
    <w:abstractNumId w:val="20"/>
  </w:num>
  <w:num w:numId="10">
    <w:abstractNumId w:val="6"/>
  </w:num>
  <w:num w:numId="11">
    <w:abstractNumId w:val="18"/>
  </w:num>
  <w:num w:numId="12">
    <w:abstractNumId w:val="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17"/>
  </w:num>
  <w:num w:numId="17">
    <w:abstractNumId w:val="15"/>
  </w:num>
  <w:num w:numId="18">
    <w:abstractNumId w:val="19"/>
  </w:num>
  <w:num w:numId="19">
    <w:abstractNumId w:val="11"/>
  </w:num>
  <w:num w:numId="20">
    <w:abstractNumId w:val="5"/>
  </w:num>
  <w:num w:numId="21">
    <w:abstractNumId w:val="7"/>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A0"/>
    <w:rsid w:val="000009A1"/>
    <w:rsid w:val="00002134"/>
    <w:rsid w:val="0000231E"/>
    <w:rsid w:val="0000298B"/>
    <w:rsid w:val="0000422C"/>
    <w:rsid w:val="00004239"/>
    <w:rsid w:val="00006179"/>
    <w:rsid w:val="00006AD7"/>
    <w:rsid w:val="00010016"/>
    <w:rsid w:val="0001054E"/>
    <w:rsid w:val="0001207E"/>
    <w:rsid w:val="00013156"/>
    <w:rsid w:val="00013C6C"/>
    <w:rsid w:val="0001689F"/>
    <w:rsid w:val="00016ABD"/>
    <w:rsid w:val="00017DA9"/>
    <w:rsid w:val="00022515"/>
    <w:rsid w:val="00023D31"/>
    <w:rsid w:val="00024102"/>
    <w:rsid w:val="0002492B"/>
    <w:rsid w:val="0002562B"/>
    <w:rsid w:val="00026DA6"/>
    <w:rsid w:val="00027D70"/>
    <w:rsid w:val="00032A45"/>
    <w:rsid w:val="0003551D"/>
    <w:rsid w:val="00037023"/>
    <w:rsid w:val="00037196"/>
    <w:rsid w:val="0004335D"/>
    <w:rsid w:val="00046A05"/>
    <w:rsid w:val="0004795A"/>
    <w:rsid w:val="00050347"/>
    <w:rsid w:val="00050607"/>
    <w:rsid w:val="00060604"/>
    <w:rsid w:val="00060BAE"/>
    <w:rsid w:val="00060C94"/>
    <w:rsid w:val="00063F80"/>
    <w:rsid w:val="0006414D"/>
    <w:rsid w:val="000655C4"/>
    <w:rsid w:val="00066A51"/>
    <w:rsid w:val="00066AC0"/>
    <w:rsid w:val="0007315A"/>
    <w:rsid w:val="0008649B"/>
    <w:rsid w:val="0008670D"/>
    <w:rsid w:val="000902D3"/>
    <w:rsid w:val="00091148"/>
    <w:rsid w:val="000A06E6"/>
    <w:rsid w:val="000A0DCB"/>
    <w:rsid w:val="000A13C2"/>
    <w:rsid w:val="000A1C8B"/>
    <w:rsid w:val="000A64A3"/>
    <w:rsid w:val="000A687C"/>
    <w:rsid w:val="000A694D"/>
    <w:rsid w:val="000A6DE1"/>
    <w:rsid w:val="000B002F"/>
    <w:rsid w:val="000B262D"/>
    <w:rsid w:val="000B2890"/>
    <w:rsid w:val="000B3714"/>
    <w:rsid w:val="000B3746"/>
    <w:rsid w:val="000B7F48"/>
    <w:rsid w:val="000C4770"/>
    <w:rsid w:val="000D098E"/>
    <w:rsid w:val="000D21B6"/>
    <w:rsid w:val="000D25C6"/>
    <w:rsid w:val="000D3259"/>
    <w:rsid w:val="000D5895"/>
    <w:rsid w:val="000D7106"/>
    <w:rsid w:val="000D7B5F"/>
    <w:rsid w:val="000E00C2"/>
    <w:rsid w:val="000E099B"/>
    <w:rsid w:val="000E274E"/>
    <w:rsid w:val="000E41F8"/>
    <w:rsid w:val="000E51B5"/>
    <w:rsid w:val="000E5456"/>
    <w:rsid w:val="000E5855"/>
    <w:rsid w:val="000E598B"/>
    <w:rsid w:val="000F00BE"/>
    <w:rsid w:val="000F337E"/>
    <w:rsid w:val="000F5678"/>
    <w:rsid w:val="000F5B32"/>
    <w:rsid w:val="000F5B3D"/>
    <w:rsid w:val="000F5E50"/>
    <w:rsid w:val="0010019C"/>
    <w:rsid w:val="0010101C"/>
    <w:rsid w:val="00101F30"/>
    <w:rsid w:val="0010298D"/>
    <w:rsid w:val="00102A26"/>
    <w:rsid w:val="00102B07"/>
    <w:rsid w:val="00106EF2"/>
    <w:rsid w:val="001072F5"/>
    <w:rsid w:val="00107E55"/>
    <w:rsid w:val="00111D2A"/>
    <w:rsid w:val="0011293E"/>
    <w:rsid w:val="00112A16"/>
    <w:rsid w:val="001172F8"/>
    <w:rsid w:val="00122437"/>
    <w:rsid w:val="001231DF"/>
    <w:rsid w:val="001232E5"/>
    <w:rsid w:val="00123A76"/>
    <w:rsid w:val="00125C97"/>
    <w:rsid w:val="00125E3C"/>
    <w:rsid w:val="001273C6"/>
    <w:rsid w:val="00135F87"/>
    <w:rsid w:val="00136274"/>
    <w:rsid w:val="00136A7A"/>
    <w:rsid w:val="00137694"/>
    <w:rsid w:val="00144ADE"/>
    <w:rsid w:val="00147363"/>
    <w:rsid w:val="00150A7A"/>
    <w:rsid w:val="00151FC5"/>
    <w:rsid w:val="00154368"/>
    <w:rsid w:val="00155DCA"/>
    <w:rsid w:val="001567DB"/>
    <w:rsid w:val="00156C0C"/>
    <w:rsid w:val="0015716F"/>
    <w:rsid w:val="0016435C"/>
    <w:rsid w:val="00165848"/>
    <w:rsid w:val="0017115F"/>
    <w:rsid w:val="00171A50"/>
    <w:rsid w:val="00175D5F"/>
    <w:rsid w:val="00180794"/>
    <w:rsid w:val="00180D52"/>
    <w:rsid w:val="00182113"/>
    <w:rsid w:val="001823E3"/>
    <w:rsid w:val="00184AAF"/>
    <w:rsid w:val="0018628C"/>
    <w:rsid w:val="00190576"/>
    <w:rsid w:val="00190F95"/>
    <w:rsid w:val="0019150D"/>
    <w:rsid w:val="0019464F"/>
    <w:rsid w:val="00194848"/>
    <w:rsid w:val="00197290"/>
    <w:rsid w:val="001A174E"/>
    <w:rsid w:val="001A2C1A"/>
    <w:rsid w:val="001A455F"/>
    <w:rsid w:val="001A71C7"/>
    <w:rsid w:val="001B0005"/>
    <w:rsid w:val="001B06CD"/>
    <w:rsid w:val="001B0B3A"/>
    <w:rsid w:val="001B183C"/>
    <w:rsid w:val="001B245C"/>
    <w:rsid w:val="001B24E2"/>
    <w:rsid w:val="001B3B86"/>
    <w:rsid w:val="001B744A"/>
    <w:rsid w:val="001C1464"/>
    <w:rsid w:val="001C1610"/>
    <w:rsid w:val="001C304A"/>
    <w:rsid w:val="001C378A"/>
    <w:rsid w:val="001C3799"/>
    <w:rsid w:val="001C69B3"/>
    <w:rsid w:val="001D1CE0"/>
    <w:rsid w:val="001D49B1"/>
    <w:rsid w:val="001D5133"/>
    <w:rsid w:val="001E04A0"/>
    <w:rsid w:val="001E087D"/>
    <w:rsid w:val="001E2070"/>
    <w:rsid w:val="001E4BA1"/>
    <w:rsid w:val="001F072A"/>
    <w:rsid w:val="001F1A06"/>
    <w:rsid w:val="001F28BA"/>
    <w:rsid w:val="001F497D"/>
    <w:rsid w:val="001F5FF8"/>
    <w:rsid w:val="001F66E1"/>
    <w:rsid w:val="00201E19"/>
    <w:rsid w:val="00201F33"/>
    <w:rsid w:val="00202100"/>
    <w:rsid w:val="002024DD"/>
    <w:rsid w:val="002027F8"/>
    <w:rsid w:val="00205681"/>
    <w:rsid w:val="0020652E"/>
    <w:rsid w:val="002101B3"/>
    <w:rsid w:val="00211DA3"/>
    <w:rsid w:val="00212F3D"/>
    <w:rsid w:val="00213636"/>
    <w:rsid w:val="00213B71"/>
    <w:rsid w:val="00214446"/>
    <w:rsid w:val="00214B3C"/>
    <w:rsid w:val="00215BAF"/>
    <w:rsid w:val="0021649C"/>
    <w:rsid w:val="00221128"/>
    <w:rsid w:val="0022698E"/>
    <w:rsid w:val="002279B5"/>
    <w:rsid w:val="002314DB"/>
    <w:rsid w:val="00236DE0"/>
    <w:rsid w:val="002370E0"/>
    <w:rsid w:val="00237A50"/>
    <w:rsid w:val="002424A6"/>
    <w:rsid w:val="002425B4"/>
    <w:rsid w:val="00245BC6"/>
    <w:rsid w:val="00246C2D"/>
    <w:rsid w:val="00250410"/>
    <w:rsid w:val="002518E1"/>
    <w:rsid w:val="00251D90"/>
    <w:rsid w:val="00252609"/>
    <w:rsid w:val="00254EEA"/>
    <w:rsid w:val="0025584F"/>
    <w:rsid w:val="002561C2"/>
    <w:rsid w:val="002628FB"/>
    <w:rsid w:val="00263987"/>
    <w:rsid w:val="00263B5B"/>
    <w:rsid w:val="00266C50"/>
    <w:rsid w:val="002702AE"/>
    <w:rsid w:val="00270381"/>
    <w:rsid w:val="00270DEA"/>
    <w:rsid w:val="0027215E"/>
    <w:rsid w:val="00273DB4"/>
    <w:rsid w:val="0027701E"/>
    <w:rsid w:val="00277720"/>
    <w:rsid w:val="00277917"/>
    <w:rsid w:val="00282AB2"/>
    <w:rsid w:val="00282BE0"/>
    <w:rsid w:val="0028305E"/>
    <w:rsid w:val="00283D42"/>
    <w:rsid w:val="002849D2"/>
    <w:rsid w:val="00284D44"/>
    <w:rsid w:val="002859B1"/>
    <w:rsid w:val="00286307"/>
    <w:rsid w:val="0028714A"/>
    <w:rsid w:val="002872AD"/>
    <w:rsid w:val="00287947"/>
    <w:rsid w:val="00287EF4"/>
    <w:rsid w:val="00290B1B"/>
    <w:rsid w:val="00291B65"/>
    <w:rsid w:val="0029210E"/>
    <w:rsid w:val="002938D6"/>
    <w:rsid w:val="00296DA5"/>
    <w:rsid w:val="002A1341"/>
    <w:rsid w:val="002A621A"/>
    <w:rsid w:val="002A66AD"/>
    <w:rsid w:val="002B05D0"/>
    <w:rsid w:val="002B475D"/>
    <w:rsid w:val="002B5860"/>
    <w:rsid w:val="002B675D"/>
    <w:rsid w:val="002B6772"/>
    <w:rsid w:val="002B70A8"/>
    <w:rsid w:val="002B795A"/>
    <w:rsid w:val="002C42F8"/>
    <w:rsid w:val="002C44C4"/>
    <w:rsid w:val="002C4F24"/>
    <w:rsid w:val="002C7B35"/>
    <w:rsid w:val="002D0148"/>
    <w:rsid w:val="002D0AFE"/>
    <w:rsid w:val="002D245B"/>
    <w:rsid w:val="002D51F5"/>
    <w:rsid w:val="002E0EB3"/>
    <w:rsid w:val="002E187B"/>
    <w:rsid w:val="002E48C4"/>
    <w:rsid w:val="002E7A80"/>
    <w:rsid w:val="002F0338"/>
    <w:rsid w:val="002F06A8"/>
    <w:rsid w:val="002F0A6F"/>
    <w:rsid w:val="002F1A70"/>
    <w:rsid w:val="002F201C"/>
    <w:rsid w:val="002F2762"/>
    <w:rsid w:val="002F4B1A"/>
    <w:rsid w:val="002F5DFB"/>
    <w:rsid w:val="002F7137"/>
    <w:rsid w:val="002F7E44"/>
    <w:rsid w:val="00301422"/>
    <w:rsid w:val="0030493E"/>
    <w:rsid w:val="00304A01"/>
    <w:rsid w:val="003061EA"/>
    <w:rsid w:val="0030716D"/>
    <w:rsid w:val="00310AF2"/>
    <w:rsid w:val="0031399A"/>
    <w:rsid w:val="003156B1"/>
    <w:rsid w:val="00316CFD"/>
    <w:rsid w:val="00316F40"/>
    <w:rsid w:val="00321714"/>
    <w:rsid w:val="00322D44"/>
    <w:rsid w:val="003241A9"/>
    <w:rsid w:val="00326E68"/>
    <w:rsid w:val="0032774D"/>
    <w:rsid w:val="00330462"/>
    <w:rsid w:val="00330875"/>
    <w:rsid w:val="00331DC7"/>
    <w:rsid w:val="00332DA9"/>
    <w:rsid w:val="00333A6F"/>
    <w:rsid w:val="00340E47"/>
    <w:rsid w:val="003477A8"/>
    <w:rsid w:val="00351408"/>
    <w:rsid w:val="003516E6"/>
    <w:rsid w:val="0035571C"/>
    <w:rsid w:val="0035583A"/>
    <w:rsid w:val="00355B94"/>
    <w:rsid w:val="00356572"/>
    <w:rsid w:val="003566F2"/>
    <w:rsid w:val="00362BD9"/>
    <w:rsid w:val="003659AB"/>
    <w:rsid w:val="00370058"/>
    <w:rsid w:val="00372403"/>
    <w:rsid w:val="003734AB"/>
    <w:rsid w:val="00374EE8"/>
    <w:rsid w:val="00377D4B"/>
    <w:rsid w:val="003845AE"/>
    <w:rsid w:val="003856D2"/>
    <w:rsid w:val="00386E6D"/>
    <w:rsid w:val="00390B68"/>
    <w:rsid w:val="00390F38"/>
    <w:rsid w:val="00394915"/>
    <w:rsid w:val="00394FE1"/>
    <w:rsid w:val="003951E3"/>
    <w:rsid w:val="00396A0B"/>
    <w:rsid w:val="00397EFF"/>
    <w:rsid w:val="003A11C3"/>
    <w:rsid w:val="003A36DB"/>
    <w:rsid w:val="003A4776"/>
    <w:rsid w:val="003A763E"/>
    <w:rsid w:val="003A7C2A"/>
    <w:rsid w:val="003B0E94"/>
    <w:rsid w:val="003B24E2"/>
    <w:rsid w:val="003B2E0C"/>
    <w:rsid w:val="003B5F5C"/>
    <w:rsid w:val="003B663B"/>
    <w:rsid w:val="003B6960"/>
    <w:rsid w:val="003B77F9"/>
    <w:rsid w:val="003B7B20"/>
    <w:rsid w:val="003C052C"/>
    <w:rsid w:val="003C1DE7"/>
    <w:rsid w:val="003C765E"/>
    <w:rsid w:val="003D2A12"/>
    <w:rsid w:val="003D2B19"/>
    <w:rsid w:val="003D39CA"/>
    <w:rsid w:val="003D41D7"/>
    <w:rsid w:val="003D4A98"/>
    <w:rsid w:val="003D50BD"/>
    <w:rsid w:val="003D5A25"/>
    <w:rsid w:val="003E003E"/>
    <w:rsid w:val="003E070F"/>
    <w:rsid w:val="003E102D"/>
    <w:rsid w:val="003E18B0"/>
    <w:rsid w:val="003F02A2"/>
    <w:rsid w:val="003F1A26"/>
    <w:rsid w:val="003F21B5"/>
    <w:rsid w:val="003F47FC"/>
    <w:rsid w:val="003F4884"/>
    <w:rsid w:val="003F56A0"/>
    <w:rsid w:val="003F5F1D"/>
    <w:rsid w:val="003F66E5"/>
    <w:rsid w:val="00401467"/>
    <w:rsid w:val="00401E2D"/>
    <w:rsid w:val="00406860"/>
    <w:rsid w:val="004070B8"/>
    <w:rsid w:val="00407D90"/>
    <w:rsid w:val="0041120A"/>
    <w:rsid w:val="0041366E"/>
    <w:rsid w:val="00414BD4"/>
    <w:rsid w:val="00415D52"/>
    <w:rsid w:val="00421039"/>
    <w:rsid w:val="0042269D"/>
    <w:rsid w:val="004243C1"/>
    <w:rsid w:val="0042648F"/>
    <w:rsid w:val="00426784"/>
    <w:rsid w:val="00427059"/>
    <w:rsid w:val="0042714A"/>
    <w:rsid w:val="00427EE3"/>
    <w:rsid w:val="00431379"/>
    <w:rsid w:val="00431EC1"/>
    <w:rsid w:val="0043416F"/>
    <w:rsid w:val="00435B49"/>
    <w:rsid w:val="00437C86"/>
    <w:rsid w:val="00440406"/>
    <w:rsid w:val="00440756"/>
    <w:rsid w:val="004415BA"/>
    <w:rsid w:val="004432A8"/>
    <w:rsid w:val="0044427E"/>
    <w:rsid w:val="00444ACC"/>
    <w:rsid w:val="0044531E"/>
    <w:rsid w:val="004477CB"/>
    <w:rsid w:val="00447AD5"/>
    <w:rsid w:val="0045037B"/>
    <w:rsid w:val="004510AE"/>
    <w:rsid w:val="0045133D"/>
    <w:rsid w:val="004579A9"/>
    <w:rsid w:val="004600D4"/>
    <w:rsid w:val="0046021F"/>
    <w:rsid w:val="00463B96"/>
    <w:rsid w:val="00463C56"/>
    <w:rsid w:val="004640E9"/>
    <w:rsid w:val="0046530A"/>
    <w:rsid w:val="00466D56"/>
    <w:rsid w:val="00467CEB"/>
    <w:rsid w:val="00473021"/>
    <w:rsid w:val="00475164"/>
    <w:rsid w:val="00475824"/>
    <w:rsid w:val="00476979"/>
    <w:rsid w:val="00480F7C"/>
    <w:rsid w:val="00484E14"/>
    <w:rsid w:val="00487235"/>
    <w:rsid w:val="004907A1"/>
    <w:rsid w:val="00490E4B"/>
    <w:rsid w:val="00491898"/>
    <w:rsid w:val="00494CC8"/>
    <w:rsid w:val="004A2084"/>
    <w:rsid w:val="004A5792"/>
    <w:rsid w:val="004A769D"/>
    <w:rsid w:val="004B5F49"/>
    <w:rsid w:val="004B66CB"/>
    <w:rsid w:val="004B6EE3"/>
    <w:rsid w:val="004C100D"/>
    <w:rsid w:val="004C1FD9"/>
    <w:rsid w:val="004C2198"/>
    <w:rsid w:val="004C3C58"/>
    <w:rsid w:val="004C76D0"/>
    <w:rsid w:val="004D1F65"/>
    <w:rsid w:val="004D2411"/>
    <w:rsid w:val="004D2A79"/>
    <w:rsid w:val="004D312E"/>
    <w:rsid w:val="004D4389"/>
    <w:rsid w:val="004E18AB"/>
    <w:rsid w:val="004E4321"/>
    <w:rsid w:val="004E460F"/>
    <w:rsid w:val="004F1240"/>
    <w:rsid w:val="004F3A7A"/>
    <w:rsid w:val="004F3AB7"/>
    <w:rsid w:val="004F558E"/>
    <w:rsid w:val="004F7665"/>
    <w:rsid w:val="0050130B"/>
    <w:rsid w:val="0050726F"/>
    <w:rsid w:val="0051020B"/>
    <w:rsid w:val="00510CDC"/>
    <w:rsid w:val="00512796"/>
    <w:rsid w:val="0051385B"/>
    <w:rsid w:val="00513EAA"/>
    <w:rsid w:val="00513F35"/>
    <w:rsid w:val="005149F5"/>
    <w:rsid w:val="00516065"/>
    <w:rsid w:val="00520C2D"/>
    <w:rsid w:val="005236D3"/>
    <w:rsid w:val="00524691"/>
    <w:rsid w:val="00531095"/>
    <w:rsid w:val="00531D15"/>
    <w:rsid w:val="00533F43"/>
    <w:rsid w:val="00534C76"/>
    <w:rsid w:val="00534FC5"/>
    <w:rsid w:val="00535D90"/>
    <w:rsid w:val="005362F1"/>
    <w:rsid w:val="00536A4F"/>
    <w:rsid w:val="0054078E"/>
    <w:rsid w:val="005410C5"/>
    <w:rsid w:val="00541574"/>
    <w:rsid w:val="00541959"/>
    <w:rsid w:val="005425C5"/>
    <w:rsid w:val="00542B0B"/>
    <w:rsid w:val="005432F0"/>
    <w:rsid w:val="0054527B"/>
    <w:rsid w:val="0054534B"/>
    <w:rsid w:val="005521B7"/>
    <w:rsid w:val="005548A7"/>
    <w:rsid w:val="00555731"/>
    <w:rsid w:val="00556020"/>
    <w:rsid w:val="00556FEE"/>
    <w:rsid w:val="005679E5"/>
    <w:rsid w:val="00570AAD"/>
    <w:rsid w:val="00570BDC"/>
    <w:rsid w:val="00572704"/>
    <w:rsid w:val="00572BAE"/>
    <w:rsid w:val="00574426"/>
    <w:rsid w:val="005761A4"/>
    <w:rsid w:val="00576548"/>
    <w:rsid w:val="005768AD"/>
    <w:rsid w:val="005800F3"/>
    <w:rsid w:val="00583839"/>
    <w:rsid w:val="005862FD"/>
    <w:rsid w:val="00592618"/>
    <w:rsid w:val="00592FC4"/>
    <w:rsid w:val="005940BE"/>
    <w:rsid w:val="00594820"/>
    <w:rsid w:val="00594B78"/>
    <w:rsid w:val="0059547A"/>
    <w:rsid w:val="00596A30"/>
    <w:rsid w:val="005A0928"/>
    <w:rsid w:val="005A164D"/>
    <w:rsid w:val="005A1999"/>
    <w:rsid w:val="005A1AB3"/>
    <w:rsid w:val="005A1B2E"/>
    <w:rsid w:val="005A39B1"/>
    <w:rsid w:val="005A56FA"/>
    <w:rsid w:val="005A6151"/>
    <w:rsid w:val="005A67A6"/>
    <w:rsid w:val="005A6E54"/>
    <w:rsid w:val="005A6E91"/>
    <w:rsid w:val="005B1D35"/>
    <w:rsid w:val="005B29B0"/>
    <w:rsid w:val="005B605F"/>
    <w:rsid w:val="005B7C63"/>
    <w:rsid w:val="005C2010"/>
    <w:rsid w:val="005C3D26"/>
    <w:rsid w:val="005C48DD"/>
    <w:rsid w:val="005C5150"/>
    <w:rsid w:val="005C55F2"/>
    <w:rsid w:val="005C60B4"/>
    <w:rsid w:val="005D0052"/>
    <w:rsid w:val="005D01D1"/>
    <w:rsid w:val="005D2FCB"/>
    <w:rsid w:val="005D4199"/>
    <w:rsid w:val="005D61EB"/>
    <w:rsid w:val="005D71BD"/>
    <w:rsid w:val="005E1262"/>
    <w:rsid w:val="005E3470"/>
    <w:rsid w:val="005E4B6B"/>
    <w:rsid w:val="005E4C06"/>
    <w:rsid w:val="005E645D"/>
    <w:rsid w:val="005E6F0C"/>
    <w:rsid w:val="005E7EA5"/>
    <w:rsid w:val="005F5C5E"/>
    <w:rsid w:val="005F66B3"/>
    <w:rsid w:val="005F6CA4"/>
    <w:rsid w:val="0060107E"/>
    <w:rsid w:val="00606B93"/>
    <w:rsid w:val="00607F11"/>
    <w:rsid w:val="006104D2"/>
    <w:rsid w:val="006117E0"/>
    <w:rsid w:val="00613530"/>
    <w:rsid w:val="00613B78"/>
    <w:rsid w:val="00616193"/>
    <w:rsid w:val="006169A0"/>
    <w:rsid w:val="00616CC1"/>
    <w:rsid w:val="00617F47"/>
    <w:rsid w:val="0062332E"/>
    <w:rsid w:val="00623A2C"/>
    <w:rsid w:val="00624837"/>
    <w:rsid w:val="00625D95"/>
    <w:rsid w:val="00630E48"/>
    <w:rsid w:val="00631225"/>
    <w:rsid w:val="006314AB"/>
    <w:rsid w:val="0063190A"/>
    <w:rsid w:val="00631B7B"/>
    <w:rsid w:val="006345C6"/>
    <w:rsid w:val="006359DE"/>
    <w:rsid w:val="00635EFB"/>
    <w:rsid w:val="006361FA"/>
    <w:rsid w:val="00637E0D"/>
    <w:rsid w:val="00641D16"/>
    <w:rsid w:val="006429E5"/>
    <w:rsid w:val="006462AF"/>
    <w:rsid w:val="00647A64"/>
    <w:rsid w:val="00650E46"/>
    <w:rsid w:val="00651248"/>
    <w:rsid w:val="00653A24"/>
    <w:rsid w:val="00654F6A"/>
    <w:rsid w:val="00655FD0"/>
    <w:rsid w:val="00656D99"/>
    <w:rsid w:val="0066066E"/>
    <w:rsid w:val="00661678"/>
    <w:rsid w:val="00662A97"/>
    <w:rsid w:val="00663B91"/>
    <w:rsid w:val="00670F28"/>
    <w:rsid w:val="00671900"/>
    <w:rsid w:val="0067267B"/>
    <w:rsid w:val="0067272B"/>
    <w:rsid w:val="006740F5"/>
    <w:rsid w:val="0067452C"/>
    <w:rsid w:val="006769A8"/>
    <w:rsid w:val="00681811"/>
    <w:rsid w:val="00683F03"/>
    <w:rsid w:val="00684D37"/>
    <w:rsid w:val="006862B1"/>
    <w:rsid w:val="006908DD"/>
    <w:rsid w:val="00690CC7"/>
    <w:rsid w:val="00690D44"/>
    <w:rsid w:val="00693FD6"/>
    <w:rsid w:val="006952D3"/>
    <w:rsid w:val="0069628E"/>
    <w:rsid w:val="006A1166"/>
    <w:rsid w:val="006A1C43"/>
    <w:rsid w:val="006A255B"/>
    <w:rsid w:val="006A438C"/>
    <w:rsid w:val="006A4AA1"/>
    <w:rsid w:val="006A5505"/>
    <w:rsid w:val="006A73CD"/>
    <w:rsid w:val="006B0477"/>
    <w:rsid w:val="006B13D4"/>
    <w:rsid w:val="006B4B07"/>
    <w:rsid w:val="006B67B9"/>
    <w:rsid w:val="006C023A"/>
    <w:rsid w:val="006C4802"/>
    <w:rsid w:val="006C672E"/>
    <w:rsid w:val="006C7223"/>
    <w:rsid w:val="006D112D"/>
    <w:rsid w:val="006D2659"/>
    <w:rsid w:val="006D50F4"/>
    <w:rsid w:val="006D6518"/>
    <w:rsid w:val="006D6DB7"/>
    <w:rsid w:val="006D7A29"/>
    <w:rsid w:val="006E3561"/>
    <w:rsid w:val="006E4749"/>
    <w:rsid w:val="006E5145"/>
    <w:rsid w:val="006E6EB3"/>
    <w:rsid w:val="006E780A"/>
    <w:rsid w:val="006F12BC"/>
    <w:rsid w:val="006F3358"/>
    <w:rsid w:val="006F6F82"/>
    <w:rsid w:val="00700587"/>
    <w:rsid w:val="00700D1A"/>
    <w:rsid w:val="007012B8"/>
    <w:rsid w:val="00701590"/>
    <w:rsid w:val="00701E68"/>
    <w:rsid w:val="007021C7"/>
    <w:rsid w:val="007023A9"/>
    <w:rsid w:val="00703B87"/>
    <w:rsid w:val="00704144"/>
    <w:rsid w:val="0070448A"/>
    <w:rsid w:val="007061B9"/>
    <w:rsid w:val="00715846"/>
    <w:rsid w:val="00715A84"/>
    <w:rsid w:val="00717A06"/>
    <w:rsid w:val="00717AAA"/>
    <w:rsid w:val="00724BB5"/>
    <w:rsid w:val="00724BF1"/>
    <w:rsid w:val="0072655D"/>
    <w:rsid w:val="00727B70"/>
    <w:rsid w:val="007304CE"/>
    <w:rsid w:val="0073079D"/>
    <w:rsid w:val="007318A3"/>
    <w:rsid w:val="00732260"/>
    <w:rsid w:val="007326FF"/>
    <w:rsid w:val="00733543"/>
    <w:rsid w:val="00734DB2"/>
    <w:rsid w:val="00735380"/>
    <w:rsid w:val="00735B1B"/>
    <w:rsid w:val="00735E93"/>
    <w:rsid w:val="00736B5E"/>
    <w:rsid w:val="00741515"/>
    <w:rsid w:val="0074516A"/>
    <w:rsid w:val="007500CC"/>
    <w:rsid w:val="00751A9B"/>
    <w:rsid w:val="00752951"/>
    <w:rsid w:val="00756359"/>
    <w:rsid w:val="00757CD8"/>
    <w:rsid w:val="00757D87"/>
    <w:rsid w:val="00757EA1"/>
    <w:rsid w:val="00760426"/>
    <w:rsid w:val="00761CDF"/>
    <w:rsid w:val="00763052"/>
    <w:rsid w:val="007637DE"/>
    <w:rsid w:val="00763B1A"/>
    <w:rsid w:val="00764190"/>
    <w:rsid w:val="007663C9"/>
    <w:rsid w:val="00766410"/>
    <w:rsid w:val="007703DC"/>
    <w:rsid w:val="00770586"/>
    <w:rsid w:val="00773F6F"/>
    <w:rsid w:val="0077422B"/>
    <w:rsid w:val="00781298"/>
    <w:rsid w:val="007814A5"/>
    <w:rsid w:val="007831FD"/>
    <w:rsid w:val="00786AF7"/>
    <w:rsid w:val="00791A8B"/>
    <w:rsid w:val="00792471"/>
    <w:rsid w:val="00792B26"/>
    <w:rsid w:val="007942A9"/>
    <w:rsid w:val="00794945"/>
    <w:rsid w:val="00797417"/>
    <w:rsid w:val="007A1295"/>
    <w:rsid w:val="007A21E3"/>
    <w:rsid w:val="007A44B1"/>
    <w:rsid w:val="007A5FCE"/>
    <w:rsid w:val="007A781C"/>
    <w:rsid w:val="007B2583"/>
    <w:rsid w:val="007B4B5C"/>
    <w:rsid w:val="007B5AA5"/>
    <w:rsid w:val="007B6685"/>
    <w:rsid w:val="007B76EA"/>
    <w:rsid w:val="007C2C2E"/>
    <w:rsid w:val="007C3797"/>
    <w:rsid w:val="007C3B41"/>
    <w:rsid w:val="007C40F6"/>
    <w:rsid w:val="007C77CD"/>
    <w:rsid w:val="007D1222"/>
    <w:rsid w:val="007D3377"/>
    <w:rsid w:val="007D74BC"/>
    <w:rsid w:val="007E02BA"/>
    <w:rsid w:val="007E19BD"/>
    <w:rsid w:val="007E2655"/>
    <w:rsid w:val="007E30CC"/>
    <w:rsid w:val="007E722F"/>
    <w:rsid w:val="007E747E"/>
    <w:rsid w:val="007F0D53"/>
    <w:rsid w:val="007F1036"/>
    <w:rsid w:val="007F1B29"/>
    <w:rsid w:val="007F338B"/>
    <w:rsid w:val="007F34B9"/>
    <w:rsid w:val="007F4CB4"/>
    <w:rsid w:val="007F5A98"/>
    <w:rsid w:val="007F6436"/>
    <w:rsid w:val="0080057C"/>
    <w:rsid w:val="00803827"/>
    <w:rsid w:val="00803FD5"/>
    <w:rsid w:val="00805D83"/>
    <w:rsid w:val="00805EA6"/>
    <w:rsid w:val="00806686"/>
    <w:rsid w:val="0081171A"/>
    <w:rsid w:val="00811D48"/>
    <w:rsid w:val="00812647"/>
    <w:rsid w:val="008135AA"/>
    <w:rsid w:val="008136EC"/>
    <w:rsid w:val="008138C1"/>
    <w:rsid w:val="00817465"/>
    <w:rsid w:val="00822D60"/>
    <w:rsid w:val="008244E5"/>
    <w:rsid w:val="008252A0"/>
    <w:rsid w:val="008262C0"/>
    <w:rsid w:val="00832CF0"/>
    <w:rsid w:val="00835080"/>
    <w:rsid w:val="008377EE"/>
    <w:rsid w:val="008411D5"/>
    <w:rsid w:val="00842B08"/>
    <w:rsid w:val="008435C6"/>
    <w:rsid w:val="00843A00"/>
    <w:rsid w:val="00844D90"/>
    <w:rsid w:val="00845E1D"/>
    <w:rsid w:val="008463FC"/>
    <w:rsid w:val="00846674"/>
    <w:rsid w:val="00847C60"/>
    <w:rsid w:val="008502F2"/>
    <w:rsid w:val="00851330"/>
    <w:rsid w:val="00852337"/>
    <w:rsid w:val="008535F2"/>
    <w:rsid w:val="008556A2"/>
    <w:rsid w:val="008558BB"/>
    <w:rsid w:val="00855E6D"/>
    <w:rsid w:val="0085729E"/>
    <w:rsid w:val="00860CC3"/>
    <w:rsid w:val="00862A36"/>
    <w:rsid w:val="0087172D"/>
    <w:rsid w:val="00872424"/>
    <w:rsid w:val="00873EFD"/>
    <w:rsid w:val="0087404F"/>
    <w:rsid w:val="00875B52"/>
    <w:rsid w:val="00875DE0"/>
    <w:rsid w:val="008769AA"/>
    <w:rsid w:val="00877D67"/>
    <w:rsid w:val="0088178A"/>
    <w:rsid w:val="00881D3B"/>
    <w:rsid w:val="00882264"/>
    <w:rsid w:val="00883D75"/>
    <w:rsid w:val="0088510B"/>
    <w:rsid w:val="00885960"/>
    <w:rsid w:val="00886A04"/>
    <w:rsid w:val="008875FA"/>
    <w:rsid w:val="00887A52"/>
    <w:rsid w:val="008911A8"/>
    <w:rsid w:val="008917E4"/>
    <w:rsid w:val="00891CD5"/>
    <w:rsid w:val="00893CFF"/>
    <w:rsid w:val="008946F8"/>
    <w:rsid w:val="00894C2C"/>
    <w:rsid w:val="00896140"/>
    <w:rsid w:val="00897E1C"/>
    <w:rsid w:val="008A3506"/>
    <w:rsid w:val="008A6572"/>
    <w:rsid w:val="008A6B7B"/>
    <w:rsid w:val="008A7246"/>
    <w:rsid w:val="008A73B3"/>
    <w:rsid w:val="008B0725"/>
    <w:rsid w:val="008B0ADD"/>
    <w:rsid w:val="008B24F9"/>
    <w:rsid w:val="008B494A"/>
    <w:rsid w:val="008B5A20"/>
    <w:rsid w:val="008C0A29"/>
    <w:rsid w:val="008C103E"/>
    <w:rsid w:val="008C27ED"/>
    <w:rsid w:val="008C2899"/>
    <w:rsid w:val="008C35EF"/>
    <w:rsid w:val="008C787F"/>
    <w:rsid w:val="008C7E8F"/>
    <w:rsid w:val="008D0691"/>
    <w:rsid w:val="008D1DF5"/>
    <w:rsid w:val="008D29F5"/>
    <w:rsid w:val="008D2A7A"/>
    <w:rsid w:val="008D2EFB"/>
    <w:rsid w:val="008D41EB"/>
    <w:rsid w:val="008D67A8"/>
    <w:rsid w:val="008D733E"/>
    <w:rsid w:val="008D7803"/>
    <w:rsid w:val="008E04EE"/>
    <w:rsid w:val="008E0D2B"/>
    <w:rsid w:val="008E2CF8"/>
    <w:rsid w:val="008E491C"/>
    <w:rsid w:val="008F00A3"/>
    <w:rsid w:val="008F19FA"/>
    <w:rsid w:val="008F19FB"/>
    <w:rsid w:val="008F1BD8"/>
    <w:rsid w:val="008F209F"/>
    <w:rsid w:val="008F3236"/>
    <w:rsid w:val="008F3F86"/>
    <w:rsid w:val="008F4425"/>
    <w:rsid w:val="009052EF"/>
    <w:rsid w:val="00911545"/>
    <w:rsid w:val="00915530"/>
    <w:rsid w:val="00915B39"/>
    <w:rsid w:val="0091622E"/>
    <w:rsid w:val="00920CF6"/>
    <w:rsid w:val="00922A94"/>
    <w:rsid w:val="009243F7"/>
    <w:rsid w:val="00926174"/>
    <w:rsid w:val="0092678E"/>
    <w:rsid w:val="00931652"/>
    <w:rsid w:val="00932B60"/>
    <w:rsid w:val="009331AB"/>
    <w:rsid w:val="0093375F"/>
    <w:rsid w:val="00933A00"/>
    <w:rsid w:val="009345F7"/>
    <w:rsid w:val="009352B0"/>
    <w:rsid w:val="00935B2C"/>
    <w:rsid w:val="00936B49"/>
    <w:rsid w:val="009407AF"/>
    <w:rsid w:val="00941F22"/>
    <w:rsid w:val="009425E9"/>
    <w:rsid w:val="00942A0C"/>
    <w:rsid w:val="009435D9"/>
    <w:rsid w:val="00947773"/>
    <w:rsid w:val="0095059B"/>
    <w:rsid w:val="0095143C"/>
    <w:rsid w:val="00952480"/>
    <w:rsid w:val="00954BA8"/>
    <w:rsid w:val="009578A4"/>
    <w:rsid w:val="00960255"/>
    <w:rsid w:val="009609E6"/>
    <w:rsid w:val="00960AEA"/>
    <w:rsid w:val="00962E2E"/>
    <w:rsid w:val="00964232"/>
    <w:rsid w:val="00965C4B"/>
    <w:rsid w:val="00967707"/>
    <w:rsid w:val="00971C58"/>
    <w:rsid w:val="00973975"/>
    <w:rsid w:val="00973B2B"/>
    <w:rsid w:val="00975DC2"/>
    <w:rsid w:val="00977004"/>
    <w:rsid w:val="009776F3"/>
    <w:rsid w:val="00981F3F"/>
    <w:rsid w:val="009849D0"/>
    <w:rsid w:val="00990B4B"/>
    <w:rsid w:val="00991BD5"/>
    <w:rsid w:val="00992E09"/>
    <w:rsid w:val="00993D48"/>
    <w:rsid w:val="00993E9B"/>
    <w:rsid w:val="00994910"/>
    <w:rsid w:val="00996941"/>
    <w:rsid w:val="00996D53"/>
    <w:rsid w:val="009A0D6F"/>
    <w:rsid w:val="009A10A0"/>
    <w:rsid w:val="009A282F"/>
    <w:rsid w:val="009A42DC"/>
    <w:rsid w:val="009A54B4"/>
    <w:rsid w:val="009A7390"/>
    <w:rsid w:val="009B18DA"/>
    <w:rsid w:val="009B1F43"/>
    <w:rsid w:val="009B2009"/>
    <w:rsid w:val="009B4F9E"/>
    <w:rsid w:val="009B5EC9"/>
    <w:rsid w:val="009B5FC3"/>
    <w:rsid w:val="009B7FFC"/>
    <w:rsid w:val="009C2B8E"/>
    <w:rsid w:val="009C2DC4"/>
    <w:rsid w:val="009C2E5E"/>
    <w:rsid w:val="009C42BD"/>
    <w:rsid w:val="009C62F8"/>
    <w:rsid w:val="009D138D"/>
    <w:rsid w:val="009D1BB4"/>
    <w:rsid w:val="009D2489"/>
    <w:rsid w:val="009D5E07"/>
    <w:rsid w:val="009E086F"/>
    <w:rsid w:val="009E24BF"/>
    <w:rsid w:val="009E250D"/>
    <w:rsid w:val="009E2AA6"/>
    <w:rsid w:val="009E3837"/>
    <w:rsid w:val="009E65B8"/>
    <w:rsid w:val="009E7A38"/>
    <w:rsid w:val="009F0BB7"/>
    <w:rsid w:val="009F2CAA"/>
    <w:rsid w:val="009F3DA4"/>
    <w:rsid w:val="009F4F3A"/>
    <w:rsid w:val="009F6E6B"/>
    <w:rsid w:val="009F713B"/>
    <w:rsid w:val="009F7D9B"/>
    <w:rsid w:val="00A002ED"/>
    <w:rsid w:val="00A01D75"/>
    <w:rsid w:val="00A04959"/>
    <w:rsid w:val="00A05D11"/>
    <w:rsid w:val="00A075AA"/>
    <w:rsid w:val="00A103B7"/>
    <w:rsid w:val="00A13824"/>
    <w:rsid w:val="00A13ECF"/>
    <w:rsid w:val="00A14800"/>
    <w:rsid w:val="00A14DB7"/>
    <w:rsid w:val="00A15930"/>
    <w:rsid w:val="00A15E84"/>
    <w:rsid w:val="00A2247F"/>
    <w:rsid w:val="00A23C11"/>
    <w:rsid w:val="00A260C1"/>
    <w:rsid w:val="00A26600"/>
    <w:rsid w:val="00A301C4"/>
    <w:rsid w:val="00A30E28"/>
    <w:rsid w:val="00A347DA"/>
    <w:rsid w:val="00A3788A"/>
    <w:rsid w:val="00A37947"/>
    <w:rsid w:val="00A37C06"/>
    <w:rsid w:val="00A4073E"/>
    <w:rsid w:val="00A4080A"/>
    <w:rsid w:val="00A40B4C"/>
    <w:rsid w:val="00A40EE4"/>
    <w:rsid w:val="00A41033"/>
    <w:rsid w:val="00A44ADD"/>
    <w:rsid w:val="00A458AA"/>
    <w:rsid w:val="00A4746D"/>
    <w:rsid w:val="00A50DD1"/>
    <w:rsid w:val="00A510BA"/>
    <w:rsid w:val="00A55C4D"/>
    <w:rsid w:val="00A60023"/>
    <w:rsid w:val="00A637C8"/>
    <w:rsid w:val="00A640BC"/>
    <w:rsid w:val="00A64DF3"/>
    <w:rsid w:val="00A663CA"/>
    <w:rsid w:val="00A6712B"/>
    <w:rsid w:val="00A715C0"/>
    <w:rsid w:val="00A72D4D"/>
    <w:rsid w:val="00A737D2"/>
    <w:rsid w:val="00A7441F"/>
    <w:rsid w:val="00A76526"/>
    <w:rsid w:val="00A76865"/>
    <w:rsid w:val="00A77F0D"/>
    <w:rsid w:val="00A80788"/>
    <w:rsid w:val="00A82798"/>
    <w:rsid w:val="00A82E6B"/>
    <w:rsid w:val="00A82F44"/>
    <w:rsid w:val="00A850AD"/>
    <w:rsid w:val="00A858BE"/>
    <w:rsid w:val="00A8701F"/>
    <w:rsid w:val="00A90681"/>
    <w:rsid w:val="00A954E6"/>
    <w:rsid w:val="00A955AB"/>
    <w:rsid w:val="00AA0547"/>
    <w:rsid w:val="00AA081F"/>
    <w:rsid w:val="00AA1C12"/>
    <w:rsid w:val="00AA235C"/>
    <w:rsid w:val="00AA6B46"/>
    <w:rsid w:val="00AA748F"/>
    <w:rsid w:val="00AB17AE"/>
    <w:rsid w:val="00AB256B"/>
    <w:rsid w:val="00AB292A"/>
    <w:rsid w:val="00AB6A99"/>
    <w:rsid w:val="00AC085F"/>
    <w:rsid w:val="00AC0B22"/>
    <w:rsid w:val="00AC0C0E"/>
    <w:rsid w:val="00AC2720"/>
    <w:rsid w:val="00AC2D19"/>
    <w:rsid w:val="00AC3B14"/>
    <w:rsid w:val="00AC3DBF"/>
    <w:rsid w:val="00AC607A"/>
    <w:rsid w:val="00AC7D47"/>
    <w:rsid w:val="00AD0483"/>
    <w:rsid w:val="00AD2992"/>
    <w:rsid w:val="00AD39B4"/>
    <w:rsid w:val="00AD3AC1"/>
    <w:rsid w:val="00AD5A6F"/>
    <w:rsid w:val="00AE0C6E"/>
    <w:rsid w:val="00AE1296"/>
    <w:rsid w:val="00AE1965"/>
    <w:rsid w:val="00AE1AD2"/>
    <w:rsid w:val="00AE38FE"/>
    <w:rsid w:val="00AE3924"/>
    <w:rsid w:val="00AE3F7B"/>
    <w:rsid w:val="00AE4754"/>
    <w:rsid w:val="00AE70B6"/>
    <w:rsid w:val="00AF3221"/>
    <w:rsid w:val="00AF32DC"/>
    <w:rsid w:val="00AF4784"/>
    <w:rsid w:val="00AF584D"/>
    <w:rsid w:val="00AF61E0"/>
    <w:rsid w:val="00AF6597"/>
    <w:rsid w:val="00AF7CB0"/>
    <w:rsid w:val="00B0262B"/>
    <w:rsid w:val="00B0741A"/>
    <w:rsid w:val="00B11D5C"/>
    <w:rsid w:val="00B151CE"/>
    <w:rsid w:val="00B161D1"/>
    <w:rsid w:val="00B17144"/>
    <w:rsid w:val="00B20745"/>
    <w:rsid w:val="00B217E3"/>
    <w:rsid w:val="00B26BF5"/>
    <w:rsid w:val="00B273DC"/>
    <w:rsid w:val="00B27E7A"/>
    <w:rsid w:val="00B32599"/>
    <w:rsid w:val="00B33D34"/>
    <w:rsid w:val="00B41876"/>
    <w:rsid w:val="00B41A7A"/>
    <w:rsid w:val="00B4522E"/>
    <w:rsid w:val="00B47D98"/>
    <w:rsid w:val="00B502F5"/>
    <w:rsid w:val="00B50478"/>
    <w:rsid w:val="00B519A5"/>
    <w:rsid w:val="00B53EC1"/>
    <w:rsid w:val="00B54AAB"/>
    <w:rsid w:val="00B57EF5"/>
    <w:rsid w:val="00B65EF3"/>
    <w:rsid w:val="00B671FC"/>
    <w:rsid w:val="00B67F38"/>
    <w:rsid w:val="00B70AFD"/>
    <w:rsid w:val="00B70B58"/>
    <w:rsid w:val="00B732BA"/>
    <w:rsid w:val="00B751F6"/>
    <w:rsid w:val="00B778DA"/>
    <w:rsid w:val="00B80642"/>
    <w:rsid w:val="00B817ED"/>
    <w:rsid w:val="00B84B85"/>
    <w:rsid w:val="00B857CF"/>
    <w:rsid w:val="00B868BB"/>
    <w:rsid w:val="00B920B5"/>
    <w:rsid w:val="00B92F46"/>
    <w:rsid w:val="00B940CF"/>
    <w:rsid w:val="00B943E8"/>
    <w:rsid w:val="00B9506B"/>
    <w:rsid w:val="00B95DD5"/>
    <w:rsid w:val="00B9617B"/>
    <w:rsid w:val="00BA1EA2"/>
    <w:rsid w:val="00BA306E"/>
    <w:rsid w:val="00BA4D01"/>
    <w:rsid w:val="00BB0236"/>
    <w:rsid w:val="00BB2D47"/>
    <w:rsid w:val="00BB4088"/>
    <w:rsid w:val="00BB7BF9"/>
    <w:rsid w:val="00BC551D"/>
    <w:rsid w:val="00BC6087"/>
    <w:rsid w:val="00BC7DF4"/>
    <w:rsid w:val="00BD026C"/>
    <w:rsid w:val="00BD0B8B"/>
    <w:rsid w:val="00BD13B6"/>
    <w:rsid w:val="00BD2610"/>
    <w:rsid w:val="00BD329E"/>
    <w:rsid w:val="00BD3DFF"/>
    <w:rsid w:val="00BD5A74"/>
    <w:rsid w:val="00BD7715"/>
    <w:rsid w:val="00BE0942"/>
    <w:rsid w:val="00BE2E65"/>
    <w:rsid w:val="00BE33BA"/>
    <w:rsid w:val="00BE449C"/>
    <w:rsid w:val="00BE579F"/>
    <w:rsid w:val="00BE5CDE"/>
    <w:rsid w:val="00BE69BB"/>
    <w:rsid w:val="00BE73B1"/>
    <w:rsid w:val="00BE752F"/>
    <w:rsid w:val="00BF1069"/>
    <w:rsid w:val="00BF2CCE"/>
    <w:rsid w:val="00BF4373"/>
    <w:rsid w:val="00C058B8"/>
    <w:rsid w:val="00C069A8"/>
    <w:rsid w:val="00C125E8"/>
    <w:rsid w:val="00C12B2E"/>
    <w:rsid w:val="00C15B24"/>
    <w:rsid w:val="00C16AF8"/>
    <w:rsid w:val="00C17680"/>
    <w:rsid w:val="00C20008"/>
    <w:rsid w:val="00C20C9F"/>
    <w:rsid w:val="00C225E2"/>
    <w:rsid w:val="00C236EA"/>
    <w:rsid w:val="00C238FB"/>
    <w:rsid w:val="00C23B5D"/>
    <w:rsid w:val="00C2591F"/>
    <w:rsid w:val="00C319D0"/>
    <w:rsid w:val="00C330B0"/>
    <w:rsid w:val="00C3369B"/>
    <w:rsid w:val="00C34173"/>
    <w:rsid w:val="00C3669C"/>
    <w:rsid w:val="00C420A1"/>
    <w:rsid w:val="00C42840"/>
    <w:rsid w:val="00C44328"/>
    <w:rsid w:val="00C45CF4"/>
    <w:rsid w:val="00C45E17"/>
    <w:rsid w:val="00C45F1F"/>
    <w:rsid w:val="00C53A4B"/>
    <w:rsid w:val="00C53CEE"/>
    <w:rsid w:val="00C55F97"/>
    <w:rsid w:val="00C56235"/>
    <w:rsid w:val="00C57334"/>
    <w:rsid w:val="00C6083A"/>
    <w:rsid w:val="00C63363"/>
    <w:rsid w:val="00C66154"/>
    <w:rsid w:val="00C66363"/>
    <w:rsid w:val="00C667A7"/>
    <w:rsid w:val="00C6751A"/>
    <w:rsid w:val="00C71BBB"/>
    <w:rsid w:val="00C72A9B"/>
    <w:rsid w:val="00C75586"/>
    <w:rsid w:val="00C7640A"/>
    <w:rsid w:val="00C765D0"/>
    <w:rsid w:val="00C7660C"/>
    <w:rsid w:val="00C8039C"/>
    <w:rsid w:val="00C829A2"/>
    <w:rsid w:val="00C82A7A"/>
    <w:rsid w:val="00C82CA1"/>
    <w:rsid w:val="00C8303E"/>
    <w:rsid w:val="00C84624"/>
    <w:rsid w:val="00C85C8E"/>
    <w:rsid w:val="00C866FB"/>
    <w:rsid w:val="00C86788"/>
    <w:rsid w:val="00C90ADA"/>
    <w:rsid w:val="00C9124A"/>
    <w:rsid w:val="00C918D0"/>
    <w:rsid w:val="00C9612D"/>
    <w:rsid w:val="00C962F6"/>
    <w:rsid w:val="00C9774F"/>
    <w:rsid w:val="00CA08B7"/>
    <w:rsid w:val="00CA304D"/>
    <w:rsid w:val="00CA3423"/>
    <w:rsid w:val="00CA6531"/>
    <w:rsid w:val="00CA7B21"/>
    <w:rsid w:val="00CB0EBE"/>
    <w:rsid w:val="00CB1395"/>
    <w:rsid w:val="00CB22C9"/>
    <w:rsid w:val="00CB4122"/>
    <w:rsid w:val="00CB41A0"/>
    <w:rsid w:val="00CB517B"/>
    <w:rsid w:val="00CB5FFA"/>
    <w:rsid w:val="00CB65B4"/>
    <w:rsid w:val="00CB7848"/>
    <w:rsid w:val="00CC0346"/>
    <w:rsid w:val="00CC0B6F"/>
    <w:rsid w:val="00CC59E7"/>
    <w:rsid w:val="00CC6513"/>
    <w:rsid w:val="00CC6EB3"/>
    <w:rsid w:val="00CD0393"/>
    <w:rsid w:val="00CD0770"/>
    <w:rsid w:val="00CD3FCA"/>
    <w:rsid w:val="00CD4BB1"/>
    <w:rsid w:val="00CD5CEF"/>
    <w:rsid w:val="00CD7267"/>
    <w:rsid w:val="00CE0173"/>
    <w:rsid w:val="00CE0556"/>
    <w:rsid w:val="00CE50E5"/>
    <w:rsid w:val="00CE5F17"/>
    <w:rsid w:val="00CE68C8"/>
    <w:rsid w:val="00CE6C0E"/>
    <w:rsid w:val="00CE6F74"/>
    <w:rsid w:val="00CF30F7"/>
    <w:rsid w:val="00CF3466"/>
    <w:rsid w:val="00CF4BA2"/>
    <w:rsid w:val="00CF5B88"/>
    <w:rsid w:val="00CF67F1"/>
    <w:rsid w:val="00CF6E17"/>
    <w:rsid w:val="00CF7252"/>
    <w:rsid w:val="00D001D5"/>
    <w:rsid w:val="00D00299"/>
    <w:rsid w:val="00D02703"/>
    <w:rsid w:val="00D029AB"/>
    <w:rsid w:val="00D02DFD"/>
    <w:rsid w:val="00D0326D"/>
    <w:rsid w:val="00D04A2F"/>
    <w:rsid w:val="00D04EB1"/>
    <w:rsid w:val="00D05F52"/>
    <w:rsid w:val="00D066C6"/>
    <w:rsid w:val="00D1151C"/>
    <w:rsid w:val="00D12F83"/>
    <w:rsid w:val="00D15B41"/>
    <w:rsid w:val="00D17606"/>
    <w:rsid w:val="00D17D8C"/>
    <w:rsid w:val="00D216B1"/>
    <w:rsid w:val="00D22EA2"/>
    <w:rsid w:val="00D25EE8"/>
    <w:rsid w:val="00D26300"/>
    <w:rsid w:val="00D264AF"/>
    <w:rsid w:val="00D2704C"/>
    <w:rsid w:val="00D302E3"/>
    <w:rsid w:val="00D313FE"/>
    <w:rsid w:val="00D335E3"/>
    <w:rsid w:val="00D33882"/>
    <w:rsid w:val="00D35922"/>
    <w:rsid w:val="00D36036"/>
    <w:rsid w:val="00D36629"/>
    <w:rsid w:val="00D37DB0"/>
    <w:rsid w:val="00D40FCA"/>
    <w:rsid w:val="00D4595C"/>
    <w:rsid w:val="00D46C3C"/>
    <w:rsid w:val="00D47468"/>
    <w:rsid w:val="00D47BA8"/>
    <w:rsid w:val="00D50095"/>
    <w:rsid w:val="00D56974"/>
    <w:rsid w:val="00D57C64"/>
    <w:rsid w:val="00D601F6"/>
    <w:rsid w:val="00D614BA"/>
    <w:rsid w:val="00D62AC1"/>
    <w:rsid w:val="00D63721"/>
    <w:rsid w:val="00D6403C"/>
    <w:rsid w:val="00D650CB"/>
    <w:rsid w:val="00D65E39"/>
    <w:rsid w:val="00D66466"/>
    <w:rsid w:val="00D67479"/>
    <w:rsid w:val="00D6769D"/>
    <w:rsid w:val="00D67988"/>
    <w:rsid w:val="00D71232"/>
    <w:rsid w:val="00D715AE"/>
    <w:rsid w:val="00D72035"/>
    <w:rsid w:val="00D76DE1"/>
    <w:rsid w:val="00D77712"/>
    <w:rsid w:val="00D77B01"/>
    <w:rsid w:val="00D801D4"/>
    <w:rsid w:val="00D842FC"/>
    <w:rsid w:val="00D86D02"/>
    <w:rsid w:val="00D944D0"/>
    <w:rsid w:val="00D9638A"/>
    <w:rsid w:val="00D97997"/>
    <w:rsid w:val="00D97F1F"/>
    <w:rsid w:val="00DA071D"/>
    <w:rsid w:val="00DA1248"/>
    <w:rsid w:val="00DA17B8"/>
    <w:rsid w:val="00DA1D31"/>
    <w:rsid w:val="00DA42E8"/>
    <w:rsid w:val="00DA61E5"/>
    <w:rsid w:val="00DA6D0F"/>
    <w:rsid w:val="00DB2FA6"/>
    <w:rsid w:val="00DB475F"/>
    <w:rsid w:val="00DB4A31"/>
    <w:rsid w:val="00DB4EE1"/>
    <w:rsid w:val="00DB5A88"/>
    <w:rsid w:val="00DB7172"/>
    <w:rsid w:val="00DC1C94"/>
    <w:rsid w:val="00DC2E31"/>
    <w:rsid w:val="00DC3B79"/>
    <w:rsid w:val="00DC7400"/>
    <w:rsid w:val="00DC7CED"/>
    <w:rsid w:val="00DD0228"/>
    <w:rsid w:val="00DD51A8"/>
    <w:rsid w:val="00DD64DA"/>
    <w:rsid w:val="00DD7EFE"/>
    <w:rsid w:val="00DE39FA"/>
    <w:rsid w:val="00DE465C"/>
    <w:rsid w:val="00DE4696"/>
    <w:rsid w:val="00DE46BF"/>
    <w:rsid w:val="00DE50D0"/>
    <w:rsid w:val="00DE51AD"/>
    <w:rsid w:val="00DF1B32"/>
    <w:rsid w:val="00DF238C"/>
    <w:rsid w:val="00DF3822"/>
    <w:rsid w:val="00DF3C55"/>
    <w:rsid w:val="00DF3D7F"/>
    <w:rsid w:val="00DF6A35"/>
    <w:rsid w:val="00DF7406"/>
    <w:rsid w:val="00E007D8"/>
    <w:rsid w:val="00E00C46"/>
    <w:rsid w:val="00E00F00"/>
    <w:rsid w:val="00E02103"/>
    <w:rsid w:val="00E03A6E"/>
    <w:rsid w:val="00E04A04"/>
    <w:rsid w:val="00E0602F"/>
    <w:rsid w:val="00E06CCB"/>
    <w:rsid w:val="00E11FE5"/>
    <w:rsid w:val="00E14F9A"/>
    <w:rsid w:val="00E15F95"/>
    <w:rsid w:val="00E20E42"/>
    <w:rsid w:val="00E218D4"/>
    <w:rsid w:val="00E2284A"/>
    <w:rsid w:val="00E22875"/>
    <w:rsid w:val="00E251AB"/>
    <w:rsid w:val="00E260F3"/>
    <w:rsid w:val="00E27C24"/>
    <w:rsid w:val="00E302DD"/>
    <w:rsid w:val="00E328EF"/>
    <w:rsid w:val="00E329EE"/>
    <w:rsid w:val="00E348F7"/>
    <w:rsid w:val="00E34C43"/>
    <w:rsid w:val="00E36143"/>
    <w:rsid w:val="00E37B2C"/>
    <w:rsid w:val="00E37EC6"/>
    <w:rsid w:val="00E406F4"/>
    <w:rsid w:val="00E448B4"/>
    <w:rsid w:val="00E46962"/>
    <w:rsid w:val="00E50A53"/>
    <w:rsid w:val="00E50B9F"/>
    <w:rsid w:val="00E5105F"/>
    <w:rsid w:val="00E539CD"/>
    <w:rsid w:val="00E5729F"/>
    <w:rsid w:val="00E57AFE"/>
    <w:rsid w:val="00E60A00"/>
    <w:rsid w:val="00E60B4D"/>
    <w:rsid w:val="00E60CA2"/>
    <w:rsid w:val="00E60F7F"/>
    <w:rsid w:val="00E62B1F"/>
    <w:rsid w:val="00E62BBA"/>
    <w:rsid w:val="00E665DC"/>
    <w:rsid w:val="00E67C8C"/>
    <w:rsid w:val="00E73892"/>
    <w:rsid w:val="00E75045"/>
    <w:rsid w:val="00E75219"/>
    <w:rsid w:val="00E779D2"/>
    <w:rsid w:val="00E77D2F"/>
    <w:rsid w:val="00E858C3"/>
    <w:rsid w:val="00E85C0B"/>
    <w:rsid w:val="00E86503"/>
    <w:rsid w:val="00E9183B"/>
    <w:rsid w:val="00E9189C"/>
    <w:rsid w:val="00E92C6C"/>
    <w:rsid w:val="00E93DC0"/>
    <w:rsid w:val="00E9513C"/>
    <w:rsid w:val="00E9540F"/>
    <w:rsid w:val="00E97E8F"/>
    <w:rsid w:val="00EA0519"/>
    <w:rsid w:val="00EA0DC3"/>
    <w:rsid w:val="00EA13CE"/>
    <w:rsid w:val="00EA3AC8"/>
    <w:rsid w:val="00EA3BB0"/>
    <w:rsid w:val="00EA3F5D"/>
    <w:rsid w:val="00EA40D0"/>
    <w:rsid w:val="00EA4D93"/>
    <w:rsid w:val="00EA608A"/>
    <w:rsid w:val="00EA6F9F"/>
    <w:rsid w:val="00EA7A3E"/>
    <w:rsid w:val="00EB2BA6"/>
    <w:rsid w:val="00EB4C7A"/>
    <w:rsid w:val="00EB54A2"/>
    <w:rsid w:val="00EB5A6B"/>
    <w:rsid w:val="00EB6B84"/>
    <w:rsid w:val="00EB6EDD"/>
    <w:rsid w:val="00EC41CB"/>
    <w:rsid w:val="00EC554D"/>
    <w:rsid w:val="00EC60E6"/>
    <w:rsid w:val="00ED1B7A"/>
    <w:rsid w:val="00ED1BFC"/>
    <w:rsid w:val="00ED62C1"/>
    <w:rsid w:val="00ED7C72"/>
    <w:rsid w:val="00EE27C1"/>
    <w:rsid w:val="00EE2E46"/>
    <w:rsid w:val="00EE3644"/>
    <w:rsid w:val="00EE3B19"/>
    <w:rsid w:val="00EF1381"/>
    <w:rsid w:val="00EF25F5"/>
    <w:rsid w:val="00EF2BAB"/>
    <w:rsid w:val="00EF34F5"/>
    <w:rsid w:val="00EF500A"/>
    <w:rsid w:val="00EF5A52"/>
    <w:rsid w:val="00EF7F12"/>
    <w:rsid w:val="00F00429"/>
    <w:rsid w:val="00F0165D"/>
    <w:rsid w:val="00F01BC3"/>
    <w:rsid w:val="00F02906"/>
    <w:rsid w:val="00F0404A"/>
    <w:rsid w:val="00F045C5"/>
    <w:rsid w:val="00F064A5"/>
    <w:rsid w:val="00F10900"/>
    <w:rsid w:val="00F11208"/>
    <w:rsid w:val="00F122B2"/>
    <w:rsid w:val="00F14612"/>
    <w:rsid w:val="00F14DBD"/>
    <w:rsid w:val="00F21A29"/>
    <w:rsid w:val="00F22085"/>
    <w:rsid w:val="00F23CA8"/>
    <w:rsid w:val="00F23D24"/>
    <w:rsid w:val="00F23DE8"/>
    <w:rsid w:val="00F246CA"/>
    <w:rsid w:val="00F24F79"/>
    <w:rsid w:val="00F25D12"/>
    <w:rsid w:val="00F260B8"/>
    <w:rsid w:val="00F26D07"/>
    <w:rsid w:val="00F3166F"/>
    <w:rsid w:val="00F32191"/>
    <w:rsid w:val="00F33597"/>
    <w:rsid w:val="00F35B3C"/>
    <w:rsid w:val="00F36144"/>
    <w:rsid w:val="00F372B9"/>
    <w:rsid w:val="00F372E1"/>
    <w:rsid w:val="00F414B3"/>
    <w:rsid w:val="00F418A5"/>
    <w:rsid w:val="00F41C64"/>
    <w:rsid w:val="00F44063"/>
    <w:rsid w:val="00F46CEB"/>
    <w:rsid w:val="00F50F5C"/>
    <w:rsid w:val="00F562E2"/>
    <w:rsid w:val="00F56896"/>
    <w:rsid w:val="00F5712B"/>
    <w:rsid w:val="00F6023D"/>
    <w:rsid w:val="00F60C98"/>
    <w:rsid w:val="00F65463"/>
    <w:rsid w:val="00F657C0"/>
    <w:rsid w:val="00F66C41"/>
    <w:rsid w:val="00F66F51"/>
    <w:rsid w:val="00F70300"/>
    <w:rsid w:val="00F71C63"/>
    <w:rsid w:val="00F74C1B"/>
    <w:rsid w:val="00F77273"/>
    <w:rsid w:val="00F77369"/>
    <w:rsid w:val="00F77B0B"/>
    <w:rsid w:val="00F83671"/>
    <w:rsid w:val="00F84F17"/>
    <w:rsid w:val="00F86B39"/>
    <w:rsid w:val="00F9022E"/>
    <w:rsid w:val="00F926EF"/>
    <w:rsid w:val="00F95F1D"/>
    <w:rsid w:val="00F97E92"/>
    <w:rsid w:val="00FA03D8"/>
    <w:rsid w:val="00FA283A"/>
    <w:rsid w:val="00FA52CA"/>
    <w:rsid w:val="00FA545C"/>
    <w:rsid w:val="00FB1481"/>
    <w:rsid w:val="00FB2CCA"/>
    <w:rsid w:val="00FB32DF"/>
    <w:rsid w:val="00FB3680"/>
    <w:rsid w:val="00FB6982"/>
    <w:rsid w:val="00FC0758"/>
    <w:rsid w:val="00FC16E4"/>
    <w:rsid w:val="00FC2077"/>
    <w:rsid w:val="00FC3579"/>
    <w:rsid w:val="00FC3AFA"/>
    <w:rsid w:val="00FC474F"/>
    <w:rsid w:val="00FC5840"/>
    <w:rsid w:val="00FC6BA2"/>
    <w:rsid w:val="00FD0E3D"/>
    <w:rsid w:val="00FD1490"/>
    <w:rsid w:val="00FD328E"/>
    <w:rsid w:val="00FD38EB"/>
    <w:rsid w:val="00FD4190"/>
    <w:rsid w:val="00FD46D1"/>
    <w:rsid w:val="00FD555E"/>
    <w:rsid w:val="00FE04C8"/>
    <w:rsid w:val="00FE2384"/>
    <w:rsid w:val="00FE53C0"/>
    <w:rsid w:val="00FF00C7"/>
    <w:rsid w:val="00FF016A"/>
    <w:rsid w:val="00FF2ADF"/>
    <w:rsid w:val="00FF4EB7"/>
    <w:rsid w:val="00FF5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5B5B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23D"/>
    <w:pPr>
      <w:suppressAutoHyphens/>
    </w:pPr>
    <w:rPr>
      <w:rFonts w:ascii="Arial" w:hAnsi="Arial"/>
      <w:sz w:val="22"/>
      <w:lang w:eastAsia="ar-SA"/>
    </w:rPr>
  </w:style>
  <w:style w:type="paragraph" w:styleId="Heading1">
    <w:name w:val="heading 1"/>
    <w:basedOn w:val="Normal"/>
    <w:next w:val="Normal"/>
    <w:qFormat/>
    <w:pPr>
      <w:keepNext/>
      <w:spacing w:before="240" w:after="60"/>
      <w:outlineLvl w:val="0"/>
    </w:pPr>
    <w:rPr>
      <w:b/>
      <w:kern w:val="1"/>
      <w:sz w:val="28"/>
    </w:rPr>
  </w:style>
  <w:style w:type="paragraph" w:styleId="Heading2">
    <w:name w:val="heading 2"/>
    <w:basedOn w:val="Normal"/>
    <w:next w:val="Normal"/>
    <w:qFormat/>
    <w:pPr>
      <w:keepNext/>
      <w:widowControl w:val="0"/>
      <w:outlineLvl w:val="1"/>
    </w:pPr>
    <w:rPr>
      <w:i/>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widowControl w:val="0"/>
      <w:outlineLvl w:val="3"/>
    </w:pPr>
    <w:rPr>
      <w:b/>
      <w: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1">
    <w:name w:val="WW8Num3z1"/>
    <w:rPr>
      <w:rFonts w:ascii="Symbol" w:hAnsi="Symbol"/>
    </w:rPr>
  </w:style>
  <w:style w:type="character" w:customStyle="1" w:styleId="WW8Num6z1">
    <w:name w:val="WW8Num6z1"/>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Arial Black" w:hAnsi="Arial Black"/>
      <w:b w:val="0"/>
      <w:i w:val="0"/>
      <w:sz w:val="32"/>
    </w:rPr>
  </w:style>
  <w:style w:type="character" w:customStyle="1" w:styleId="WW8Num13z1">
    <w:name w:val="WW8Num13z1"/>
    <w:rPr>
      <w:rFonts w:ascii="Arial Black" w:hAnsi="Arial Black"/>
      <w:b w:val="0"/>
      <w:i w:val="0"/>
      <w:sz w:val="24"/>
    </w:rPr>
  </w:style>
  <w:style w:type="character" w:customStyle="1" w:styleId="WW8Num13z2">
    <w:name w:val="WW8Num13z2"/>
    <w:rPr>
      <w:rFonts w:ascii="Arial" w:hAnsi="Arial"/>
      <w:b w:val="0"/>
      <w:i w:val="0"/>
      <w:sz w:val="22"/>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Times New Roman" w:hAnsi="Times New Roman"/>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b/>
    </w:rPr>
  </w:style>
  <w:style w:type="character" w:customStyle="1" w:styleId="WW8Num27z1">
    <w:name w:val="WW8Num27z1"/>
    <w:rPr>
      <w:b/>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1z0">
    <w:name w:val="WW8Num31z0"/>
    <w:rPr>
      <w:rFonts w:ascii="Times New Roman" w:hAnsi="Times New Roman"/>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mercerk">
    <w:name w:val="mercerk"/>
    <w:rPr>
      <w:rFonts w:ascii="Arial" w:hAnsi="Arial" w:cs="Arial"/>
      <w:b w:val="0"/>
      <w:bCs w:val="0"/>
      <w:i w:val="0"/>
      <w:iCs w:val="0"/>
      <w:strike w:val="0"/>
      <w:dstrike w:val="0"/>
      <w:color w:val="auto"/>
      <w:sz w:val="20"/>
      <w:szCs w:val="20"/>
      <w:u w:val="none"/>
    </w:rPr>
  </w:style>
  <w:style w:type="character" w:styleId="Hyperlink">
    <w:name w:val="Hyperlink"/>
    <w:rPr>
      <w:color w:val="0000FF"/>
      <w:u w:val="single"/>
    </w:rPr>
  </w:style>
  <w:style w:type="character" w:customStyle="1" w:styleId="suppliername">
    <w:name w:val="supplier_name"/>
    <w:basedOn w:val="DefaultParagraphFont"/>
  </w:style>
  <w:style w:type="paragraph" w:customStyle="1" w:styleId="Heading">
    <w:name w:val="Heading"/>
    <w:basedOn w:val="Normal"/>
    <w:next w:val="BodyText"/>
    <w:pPr>
      <w:keepNext/>
      <w:spacing w:before="240" w:after="120"/>
    </w:pPr>
    <w:rPr>
      <w:rFonts w:eastAsia="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UKHO1">
    <w:name w:val="UKHO1"/>
    <w:basedOn w:val="Heading1"/>
    <w:pPr>
      <w:jc w:val="center"/>
    </w:pPr>
    <w:rPr>
      <w:rFonts w:ascii="Palatino (PCL6)" w:hAnsi="Palatino (PCL6)"/>
      <w:b w:val="0"/>
      <w:smallCaps/>
      <w:sz w:val="40"/>
    </w:rPr>
  </w:style>
  <w:style w:type="paragraph" w:customStyle="1" w:styleId="AmtecAnnex">
    <w:name w:val="Amtec Annex"/>
    <w:basedOn w:val="Normal"/>
    <w:pPr>
      <w:ind w:left="720"/>
      <w:jc w:val="center"/>
    </w:pPr>
    <w:rPr>
      <w:b/>
      <w:caps/>
      <w:color w:val="800080"/>
    </w:rPr>
  </w:style>
  <w:style w:type="paragraph" w:customStyle="1" w:styleId="AmtecAxHdg1">
    <w:name w:val="Amtec Ax Hdg1"/>
    <w:basedOn w:val="Normal"/>
    <w:pPr>
      <w:keepNext/>
      <w:spacing w:before="360" w:after="40"/>
    </w:pPr>
    <w:rPr>
      <w:b/>
      <w:caps/>
      <w:color w:val="00FF00"/>
    </w:rPr>
  </w:style>
  <w:style w:type="paragraph" w:customStyle="1" w:styleId="AmtecAxHdg2">
    <w:name w:val="Amtec Ax Hdg2"/>
    <w:basedOn w:val="Normal"/>
    <w:pPr>
      <w:keepNext/>
      <w:spacing w:before="120" w:after="40"/>
    </w:pPr>
    <w:rPr>
      <w:b/>
      <w:color w:val="800000"/>
    </w:rPr>
  </w:style>
  <w:style w:type="paragraph" w:customStyle="1" w:styleId="AmtecText">
    <w:name w:val="Amtec Text"/>
    <w:basedOn w:val="Normal"/>
    <w:pPr>
      <w:keepLines/>
      <w:spacing w:before="40" w:after="40"/>
      <w:ind w:left="851"/>
      <w:jc w:val="both"/>
    </w:pPr>
    <w:rPr>
      <w:color w:val="0000FF"/>
    </w:rPr>
  </w:style>
  <w:style w:type="paragraph" w:customStyle="1" w:styleId="AmtecHdg1">
    <w:name w:val="Amtec Hdg1"/>
    <w:basedOn w:val="Heading1"/>
    <w:pPr>
      <w:numPr>
        <w:numId w:val="1"/>
      </w:numPr>
      <w:spacing w:before="360" w:after="40"/>
      <w:ind w:left="173" w:hanging="173"/>
    </w:pPr>
    <w:rPr>
      <w:rFonts w:ascii="Times New Roman" w:hAnsi="Times New Roman"/>
      <w:caps/>
      <w:color w:val="FF0000"/>
      <w:sz w:val="20"/>
    </w:rPr>
  </w:style>
  <w:style w:type="paragraph" w:customStyle="1" w:styleId="AmtecHdg2">
    <w:name w:val="Amtec Hdg2"/>
    <w:basedOn w:val="Heading1"/>
    <w:pPr>
      <w:numPr>
        <w:ilvl w:val="1"/>
        <w:numId w:val="1"/>
      </w:numPr>
      <w:spacing w:before="120" w:after="40"/>
      <w:ind w:left="227" w:hanging="227"/>
      <w:outlineLvl w:val="1"/>
    </w:pPr>
    <w:rPr>
      <w:rFonts w:ascii="Times New Roman" w:hAnsi="Times New Roman"/>
      <w:color w:val="FF00FF"/>
      <w:sz w:val="20"/>
    </w:rPr>
  </w:style>
  <w:style w:type="paragraph" w:customStyle="1" w:styleId="AmtecHdg3">
    <w:name w:val="Amtec Hdg3"/>
    <w:basedOn w:val="Heading3"/>
    <w:pPr>
      <w:numPr>
        <w:ilvl w:val="2"/>
        <w:numId w:val="1"/>
      </w:numPr>
      <w:spacing w:before="0" w:after="0"/>
    </w:pPr>
    <w:rPr>
      <w:rFonts w:ascii="Times New Roman" w:hAnsi="Times New Roman"/>
      <w:i/>
      <w:color w:val="008000"/>
      <w:sz w:val="20"/>
    </w:rPr>
  </w:style>
  <w:style w:type="paragraph" w:customStyle="1" w:styleId="AmtecSection">
    <w:name w:val="Amtec Section"/>
    <w:basedOn w:val="Normal"/>
    <w:pPr>
      <w:ind w:left="720"/>
      <w:jc w:val="center"/>
    </w:pPr>
    <w:rPr>
      <w:b/>
      <w:caps/>
      <w:color w:val="800080"/>
    </w:rPr>
  </w:style>
  <w:style w:type="paragraph" w:styleId="TOC1">
    <w:name w:val="toc 1"/>
    <w:basedOn w:val="Normal"/>
    <w:next w:val="Normal"/>
  </w:style>
  <w:style w:type="paragraph" w:customStyle="1" w:styleId="TOC0">
    <w:name w:val="TOC 0"/>
    <w:basedOn w:val="TOC1"/>
    <w:pPr>
      <w:tabs>
        <w:tab w:val="left" w:pos="400"/>
        <w:tab w:val="right" w:leader="dot" w:pos="8302"/>
      </w:tabs>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rPr>
      <w:rFonts w:ascii="Tahoma" w:hAnsi="Tahoma" w:cs="Tahoma"/>
      <w:sz w:val="16"/>
      <w:szCs w:val="16"/>
    </w:rPr>
  </w:style>
  <w:style w:type="paragraph" w:styleId="PlainText">
    <w:name w:val="Plain Text"/>
    <w:basedOn w:val="Normal"/>
    <w:rPr>
      <w:rFonts w:ascii="Courier New" w:hAnsi="Courier New" w:cs="Courier New"/>
      <w:sz w:val="20"/>
    </w:rPr>
  </w:style>
  <w:style w:type="paragraph" w:styleId="DocumentMap">
    <w:name w:val="Document Map"/>
    <w:basedOn w:val="Normal"/>
    <w:pPr>
      <w:shd w:val="clear" w:color="auto" w:fill="000080"/>
    </w:pPr>
    <w:rPr>
      <w:rFonts w:ascii="Tahoma" w:hAnsi="Tahoma"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uiPriority w:val="34"/>
    <w:qFormat/>
    <w:rsid w:val="00066AC0"/>
    <w:pPr>
      <w:ind w:left="720"/>
    </w:pPr>
  </w:style>
  <w:style w:type="character" w:customStyle="1" w:styleId="UnresolvedMention1">
    <w:name w:val="Unresolved Mention1"/>
    <w:basedOn w:val="DefaultParagraphFont"/>
    <w:uiPriority w:val="99"/>
    <w:semiHidden/>
    <w:unhideWhenUsed/>
    <w:rsid w:val="00377D4B"/>
    <w:rPr>
      <w:color w:val="808080"/>
      <w:shd w:val="clear" w:color="auto" w:fill="E6E6E6"/>
    </w:rPr>
  </w:style>
  <w:style w:type="character" w:customStyle="1" w:styleId="FooterChar">
    <w:name w:val="Footer Char"/>
    <w:basedOn w:val="DefaultParagraphFont"/>
    <w:link w:val="Footer"/>
    <w:uiPriority w:val="99"/>
    <w:rsid w:val="00C667A7"/>
    <w:rPr>
      <w:rFonts w:ascii="Arial" w:hAnsi="Arial"/>
      <w:sz w:val="22"/>
      <w:lang w:eastAsia="ar-SA"/>
    </w:rPr>
  </w:style>
  <w:style w:type="character" w:customStyle="1" w:styleId="HeaderChar">
    <w:name w:val="Header Char"/>
    <w:basedOn w:val="DefaultParagraphFont"/>
    <w:link w:val="Header"/>
    <w:uiPriority w:val="99"/>
    <w:rsid w:val="00017DA9"/>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6652">
      <w:bodyDiv w:val="1"/>
      <w:marLeft w:val="0"/>
      <w:marRight w:val="0"/>
      <w:marTop w:val="0"/>
      <w:marBottom w:val="0"/>
      <w:divBdr>
        <w:top w:val="none" w:sz="0" w:space="0" w:color="auto"/>
        <w:left w:val="none" w:sz="0" w:space="0" w:color="auto"/>
        <w:bottom w:val="none" w:sz="0" w:space="0" w:color="auto"/>
        <w:right w:val="none" w:sz="0" w:space="0" w:color="auto"/>
      </w:divBdr>
    </w:div>
    <w:div w:id="273563276">
      <w:bodyDiv w:val="1"/>
      <w:marLeft w:val="0"/>
      <w:marRight w:val="0"/>
      <w:marTop w:val="0"/>
      <w:marBottom w:val="0"/>
      <w:divBdr>
        <w:top w:val="none" w:sz="0" w:space="0" w:color="auto"/>
        <w:left w:val="none" w:sz="0" w:space="0" w:color="auto"/>
        <w:bottom w:val="none" w:sz="0" w:space="0" w:color="auto"/>
        <w:right w:val="none" w:sz="0" w:space="0" w:color="auto"/>
      </w:divBdr>
    </w:div>
    <w:div w:id="724718625">
      <w:bodyDiv w:val="1"/>
      <w:marLeft w:val="0"/>
      <w:marRight w:val="0"/>
      <w:marTop w:val="0"/>
      <w:marBottom w:val="0"/>
      <w:divBdr>
        <w:top w:val="none" w:sz="0" w:space="0" w:color="auto"/>
        <w:left w:val="none" w:sz="0" w:space="0" w:color="auto"/>
        <w:bottom w:val="none" w:sz="0" w:space="0" w:color="auto"/>
        <w:right w:val="none" w:sz="0" w:space="0" w:color="auto"/>
      </w:divBdr>
    </w:div>
    <w:div w:id="1574195104">
      <w:bodyDiv w:val="1"/>
      <w:marLeft w:val="0"/>
      <w:marRight w:val="0"/>
      <w:marTop w:val="0"/>
      <w:marBottom w:val="0"/>
      <w:divBdr>
        <w:top w:val="none" w:sz="0" w:space="0" w:color="auto"/>
        <w:left w:val="none" w:sz="0" w:space="0" w:color="auto"/>
        <w:bottom w:val="none" w:sz="0" w:space="0" w:color="auto"/>
        <w:right w:val="none" w:sz="0" w:space="0" w:color="auto"/>
      </w:divBdr>
    </w:div>
    <w:div w:id="1609848336">
      <w:bodyDiv w:val="1"/>
      <w:marLeft w:val="0"/>
      <w:marRight w:val="0"/>
      <w:marTop w:val="0"/>
      <w:marBottom w:val="0"/>
      <w:divBdr>
        <w:top w:val="none" w:sz="0" w:space="0" w:color="auto"/>
        <w:left w:val="none" w:sz="0" w:space="0" w:color="auto"/>
        <w:bottom w:val="none" w:sz="0" w:space="0" w:color="auto"/>
        <w:right w:val="none" w:sz="0" w:space="0" w:color="auto"/>
      </w:divBdr>
      <w:divsChild>
        <w:div w:id="1118988711">
          <w:marLeft w:val="0"/>
          <w:marRight w:val="0"/>
          <w:marTop w:val="0"/>
          <w:marBottom w:val="0"/>
          <w:divBdr>
            <w:top w:val="none" w:sz="0" w:space="0" w:color="auto"/>
            <w:left w:val="none" w:sz="0" w:space="0" w:color="auto"/>
            <w:bottom w:val="none" w:sz="0" w:space="0" w:color="auto"/>
            <w:right w:val="none" w:sz="0" w:space="0" w:color="auto"/>
          </w:divBdr>
          <w:divsChild>
            <w:div w:id="103693058">
              <w:marLeft w:val="0"/>
              <w:marRight w:val="0"/>
              <w:marTop w:val="0"/>
              <w:marBottom w:val="0"/>
              <w:divBdr>
                <w:top w:val="none" w:sz="0" w:space="0" w:color="auto"/>
                <w:left w:val="none" w:sz="0" w:space="0" w:color="auto"/>
                <w:bottom w:val="none" w:sz="0" w:space="0" w:color="auto"/>
                <w:right w:val="none" w:sz="0" w:space="0" w:color="auto"/>
              </w:divBdr>
              <w:divsChild>
                <w:div w:id="822549019">
                  <w:marLeft w:val="0"/>
                  <w:marRight w:val="0"/>
                  <w:marTop w:val="0"/>
                  <w:marBottom w:val="0"/>
                  <w:divBdr>
                    <w:top w:val="none" w:sz="0" w:space="0" w:color="auto"/>
                    <w:left w:val="none" w:sz="0" w:space="0" w:color="auto"/>
                    <w:bottom w:val="none" w:sz="0" w:space="0" w:color="auto"/>
                    <w:right w:val="none" w:sz="0" w:space="0" w:color="auto"/>
                  </w:divBdr>
                  <w:divsChild>
                    <w:div w:id="1957642623">
                      <w:marLeft w:val="0"/>
                      <w:marRight w:val="0"/>
                      <w:marTop w:val="0"/>
                      <w:marBottom w:val="0"/>
                      <w:divBdr>
                        <w:top w:val="none" w:sz="0" w:space="0" w:color="auto"/>
                        <w:left w:val="none" w:sz="0" w:space="0" w:color="auto"/>
                        <w:bottom w:val="none" w:sz="0" w:space="0" w:color="auto"/>
                        <w:right w:val="none" w:sz="0" w:space="0" w:color="auto"/>
                      </w:divBdr>
                      <w:divsChild>
                        <w:div w:id="2058774134">
                          <w:marLeft w:val="0"/>
                          <w:marRight w:val="0"/>
                          <w:marTop w:val="0"/>
                          <w:marBottom w:val="0"/>
                          <w:divBdr>
                            <w:top w:val="none" w:sz="0" w:space="0" w:color="auto"/>
                            <w:left w:val="none" w:sz="0" w:space="0" w:color="auto"/>
                            <w:bottom w:val="none" w:sz="0" w:space="0" w:color="auto"/>
                            <w:right w:val="none" w:sz="0" w:space="0" w:color="auto"/>
                          </w:divBdr>
                          <w:divsChild>
                            <w:div w:id="1508980019">
                              <w:marLeft w:val="0"/>
                              <w:marRight w:val="0"/>
                              <w:marTop w:val="0"/>
                              <w:marBottom w:val="0"/>
                              <w:divBdr>
                                <w:top w:val="none" w:sz="0" w:space="0" w:color="auto"/>
                                <w:left w:val="none" w:sz="0" w:space="0" w:color="auto"/>
                                <w:bottom w:val="none" w:sz="0" w:space="0" w:color="auto"/>
                                <w:right w:val="none" w:sz="0" w:space="0" w:color="auto"/>
                              </w:divBdr>
                              <w:divsChild>
                                <w:div w:id="173232953">
                                  <w:marLeft w:val="0"/>
                                  <w:marRight w:val="0"/>
                                  <w:marTop w:val="0"/>
                                  <w:marBottom w:val="0"/>
                                  <w:divBdr>
                                    <w:top w:val="none" w:sz="0" w:space="0" w:color="auto"/>
                                    <w:left w:val="none" w:sz="0" w:space="0" w:color="auto"/>
                                    <w:bottom w:val="none" w:sz="0" w:space="0" w:color="auto"/>
                                    <w:right w:val="none" w:sz="0" w:space="0" w:color="auto"/>
                                  </w:divBdr>
                                  <w:divsChild>
                                    <w:div w:id="1653022656">
                                      <w:marLeft w:val="0"/>
                                      <w:marRight w:val="0"/>
                                      <w:marTop w:val="0"/>
                                      <w:marBottom w:val="0"/>
                                      <w:divBdr>
                                        <w:top w:val="none" w:sz="0" w:space="0" w:color="auto"/>
                                        <w:left w:val="none" w:sz="0" w:space="0" w:color="auto"/>
                                        <w:bottom w:val="none" w:sz="0" w:space="0" w:color="auto"/>
                                        <w:right w:val="none" w:sz="0" w:space="0" w:color="auto"/>
                                      </w:divBdr>
                                      <w:divsChild>
                                        <w:div w:id="1322007549">
                                          <w:marLeft w:val="0"/>
                                          <w:marRight w:val="0"/>
                                          <w:marTop w:val="0"/>
                                          <w:marBottom w:val="0"/>
                                          <w:divBdr>
                                            <w:top w:val="none" w:sz="0" w:space="0" w:color="auto"/>
                                            <w:left w:val="none" w:sz="0" w:space="0" w:color="auto"/>
                                            <w:bottom w:val="none" w:sz="0" w:space="0" w:color="auto"/>
                                            <w:right w:val="none" w:sz="0" w:space="0" w:color="auto"/>
                                          </w:divBdr>
                                          <w:divsChild>
                                            <w:div w:id="1971282082">
                                              <w:marLeft w:val="0"/>
                                              <w:marRight w:val="0"/>
                                              <w:marTop w:val="0"/>
                                              <w:marBottom w:val="0"/>
                                              <w:divBdr>
                                                <w:top w:val="single" w:sz="12" w:space="2" w:color="FFFFCC"/>
                                                <w:left w:val="single" w:sz="12" w:space="2" w:color="FFFFCC"/>
                                                <w:bottom w:val="single" w:sz="12" w:space="2" w:color="FFFFCC"/>
                                                <w:right w:val="single" w:sz="12" w:space="0" w:color="FFFFCC"/>
                                              </w:divBdr>
                                              <w:divsChild>
                                                <w:div w:id="1219633014">
                                                  <w:marLeft w:val="0"/>
                                                  <w:marRight w:val="0"/>
                                                  <w:marTop w:val="0"/>
                                                  <w:marBottom w:val="0"/>
                                                  <w:divBdr>
                                                    <w:top w:val="none" w:sz="0" w:space="0" w:color="auto"/>
                                                    <w:left w:val="none" w:sz="0" w:space="0" w:color="auto"/>
                                                    <w:bottom w:val="none" w:sz="0" w:space="0" w:color="auto"/>
                                                    <w:right w:val="none" w:sz="0" w:space="0" w:color="auto"/>
                                                  </w:divBdr>
                                                  <w:divsChild>
                                                    <w:div w:id="453718378">
                                                      <w:marLeft w:val="0"/>
                                                      <w:marRight w:val="0"/>
                                                      <w:marTop w:val="0"/>
                                                      <w:marBottom w:val="0"/>
                                                      <w:divBdr>
                                                        <w:top w:val="none" w:sz="0" w:space="0" w:color="auto"/>
                                                        <w:left w:val="none" w:sz="0" w:space="0" w:color="auto"/>
                                                        <w:bottom w:val="none" w:sz="0" w:space="0" w:color="auto"/>
                                                        <w:right w:val="none" w:sz="0" w:space="0" w:color="auto"/>
                                                      </w:divBdr>
                                                      <w:divsChild>
                                                        <w:div w:id="809060461">
                                                          <w:marLeft w:val="0"/>
                                                          <w:marRight w:val="0"/>
                                                          <w:marTop w:val="0"/>
                                                          <w:marBottom w:val="0"/>
                                                          <w:divBdr>
                                                            <w:top w:val="none" w:sz="0" w:space="0" w:color="auto"/>
                                                            <w:left w:val="none" w:sz="0" w:space="0" w:color="auto"/>
                                                            <w:bottom w:val="none" w:sz="0" w:space="0" w:color="auto"/>
                                                            <w:right w:val="none" w:sz="0" w:space="0" w:color="auto"/>
                                                          </w:divBdr>
                                                          <w:divsChild>
                                                            <w:div w:id="961110694">
                                                              <w:marLeft w:val="0"/>
                                                              <w:marRight w:val="0"/>
                                                              <w:marTop w:val="0"/>
                                                              <w:marBottom w:val="0"/>
                                                              <w:divBdr>
                                                                <w:top w:val="none" w:sz="0" w:space="0" w:color="auto"/>
                                                                <w:left w:val="none" w:sz="0" w:space="0" w:color="auto"/>
                                                                <w:bottom w:val="none" w:sz="0" w:space="0" w:color="auto"/>
                                                                <w:right w:val="none" w:sz="0" w:space="0" w:color="auto"/>
                                                              </w:divBdr>
                                                              <w:divsChild>
                                                                <w:div w:id="985352592">
                                                                  <w:marLeft w:val="0"/>
                                                                  <w:marRight w:val="0"/>
                                                                  <w:marTop w:val="0"/>
                                                                  <w:marBottom w:val="0"/>
                                                                  <w:divBdr>
                                                                    <w:top w:val="none" w:sz="0" w:space="0" w:color="auto"/>
                                                                    <w:left w:val="none" w:sz="0" w:space="0" w:color="auto"/>
                                                                    <w:bottom w:val="none" w:sz="0" w:space="0" w:color="auto"/>
                                                                    <w:right w:val="none" w:sz="0" w:space="0" w:color="auto"/>
                                                                  </w:divBdr>
                                                                  <w:divsChild>
                                                                    <w:div w:id="1262027537">
                                                                      <w:marLeft w:val="0"/>
                                                                      <w:marRight w:val="0"/>
                                                                      <w:marTop w:val="0"/>
                                                                      <w:marBottom w:val="0"/>
                                                                      <w:divBdr>
                                                                        <w:top w:val="none" w:sz="0" w:space="0" w:color="auto"/>
                                                                        <w:left w:val="none" w:sz="0" w:space="0" w:color="auto"/>
                                                                        <w:bottom w:val="none" w:sz="0" w:space="0" w:color="auto"/>
                                                                        <w:right w:val="none" w:sz="0" w:space="0" w:color="auto"/>
                                                                      </w:divBdr>
                                                                      <w:divsChild>
                                                                        <w:div w:id="1648246857">
                                                                          <w:marLeft w:val="0"/>
                                                                          <w:marRight w:val="0"/>
                                                                          <w:marTop w:val="0"/>
                                                                          <w:marBottom w:val="0"/>
                                                                          <w:divBdr>
                                                                            <w:top w:val="none" w:sz="0" w:space="0" w:color="auto"/>
                                                                            <w:left w:val="none" w:sz="0" w:space="0" w:color="auto"/>
                                                                            <w:bottom w:val="none" w:sz="0" w:space="0" w:color="auto"/>
                                                                            <w:right w:val="none" w:sz="0" w:space="0" w:color="auto"/>
                                                                          </w:divBdr>
                                                                          <w:divsChild>
                                                                            <w:div w:id="1363246995">
                                                                              <w:marLeft w:val="0"/>
                                                                              <w:marRight w:val="0"/>
                                                                              <w:marTop w:val="0"/>
                                                                              <w:marBottom w:val="0"/>
                                                                              <w:divBdr>
                                                                                <w:top w:val="none" w:sz="0" w:space="0" w:color="auto"/>
                                                                                <w:left w:val="none" w:sz="0" w:space="0" w:color="auto"/>
                                                                                <w:bottom w:val="none" w:sz="0" w:space="0" w:color="auto"/>
                                                                                <w:right w:val="none" w:sz="0" w:space="0" w:color="auto"/>
                                                                              </w:divBdr>
                                                                              <w:divsChild>
                                                                                <w:div w:id="1202209268">
                                                                                  <w:marLeft w:val="0"/>
                                                                                  <w:marRight w:val="0"/>
                                                                                  <w:marTop w:val="0"/>
                                                                                  <w:marBottom w:val="0"/>
                                                                                  <w:divBdr>
                                                                                    <w:top w:val="none" w:sz="0" w:space="0" w:color="auto"/>
                                                                                    <w:left w:val="none" w:sz="0" w:space="0" w:color="auto"/>
                                                                                    <w:bottom w:val="none" w:sz="0" w:space="0" w:color="auto"/>
                                                                                    <w:right w:val="none" w:sz="0" w:space="0" w:color="auto"/>
                                                                                  </w:divBdr>
                                                                                  <w:divsChild>
                                                                                    <w:div w:id="437070182">
                                                                                      <w:marLeft w:val="0"/>
                                                                                      <w:marRight w:val="0"/>
                                                                                      <w:marTop w:val="0"/>
                                                                                      <w:marBottom w:val="0"/>
                                                                                      <w:divBdr>
                                                                                        <w:top w:val="none" w:sz="0" w:space="0" w:color="auto"/>
                                                                                        <w:left w:val="none" w:sz="0" w:space="0" w:color="auto"/>
                                                                                        <w:bottom w:val="none" w:sz="0" w:space="0" w:color="auto"/>
                                                                                        <w:right w:val="none" w:sz="0" w:space="0" w:color="auto"/>
                                                                                      </w:divBdr>
                                                                                      <w:divsChild>
                                                                                        <w:div w:id="869336065">
                                                                                          <w:marLeft w:val="0"/>
                                                                                          <w:marRight w:val="120"/>
                                                                                          <w:marTop w:val="0"/>
                                                                                          <w:marBottom w:val="150"/>
                                                                                          <w:divBdr>
                                                                                            <w:top w:val="single" w:sz="2" w:space="0" w:color="EFEFEF"/>
                                                                                            <w:left w:val="single" w:sz="6" w:space="0" w:color="EFEFEF"/>
                                                                                            <w:bottom w:val="single" w:sz="6" w:space="0" w:color="E2E2E2"/>
                                                                                            <w:right w:val="single" w:sz="6" w:space="0" w:color="EFEFEF"/>
                                                                                          </w:divBdr>
                                                                                          <w:divsChild>
                                                                                            <w:div w:id="425421629">
                                                                                              <w:marLeft w:val="0"/>
                                                                                              <w:marRight w:val="0"/>
                                                                                              <w:marTop w:val="0"/>
                                                                                              <w:marBottom w:val="0"/>
                                                                                              <w:divBdr>
                                                                                                <w:top w:val="none" w:sz="0" w:space="0" w:color="auto"/>
                                                                                                <w:left w:val="none" w:sz="0" w:space="0" w:color="auto"/>
                                                                                                <w:bottom w:val="none" w:sz="0" w:space="0" w:color="auto"/>
                                                                                                <w:right w:val="none" w:sz="0" w:space="0" w:color="auto"/>
                                                                                              </w:divBdr>
                                                                                              <w:divsChild>
                                                                                                <w:div w:id="188031326">
                                                                                                  <w:marLeft w:val="0"/>
                                                                                                  <w:marRight w:val="0"/>
                                                                                                  <w:marTop w:val="0"/>
                                                                                                  <w:marBottom w:val="0"/>
                                                                                                  <w:divBdr>
                                                                                                    <w:top w:val="none" w:sz="0" w:space="0" w:color="auto"/>
                                                                                                    <w:left w:val="none" w:sz="0" w:space="0" w:color="auto"/>
                                                                                                    <w:bottom w:val="none" w:sz="0" w:space="0" w:color="auto"/>
                                                                                                    <w:right w:val="none" w:sz="0" w:space="0" w:color="auto"/>
                                                                                                  </w:divBdr>
                                                                                                  <w:divsChild>
                                                                                                    <w:div w:id="595288988">
                                                                                                      <w:marLeft w:val="0"/>
                                                                                                      <w:marRight w:val="0"/>
                                                                                                      <w:marTop w:val="0"/>
                                                                                                      <w:marBottom w:val="0"/>
                                                                                                      <w:divBdr>
                                                                                                        <w:top w:val="none" w:sz="0" w:space="0" w:color="auto"/>
                                                                                                        <w:left w:val="none" w:sz="0" w:space="0" w:color="auto"/>
                                                                                                        <w:bottom w:val="none" w:sz="0" w:space="0" w:color="auto"/>
                                                                                                        <w:right w:val="none" w:sz="0" w:space="0" w:color="auto"/>
                                                                                                      </w:divBdr>
                                                                                                      <w:divsChild>
                                                                                                        <w:div w:id="66195895">
                                                                                                          <w:marLeft w:val="0"/>
                                                                                                          <w:marRight w:val="0"/>
                                                                                                          <w:marTop w:val="0"/>
                                                                                                          <w:marBottom w:val="0"/>
                                                                                                          <w:divBdr>
                                                                                                            <w:top w:val="none" w:sz="0" w:space="0" w:color="auto"/>
                                                                                                            <w:left w:val="none" w:sz="0" w:space="0" w:color="auto"/>
                                                                                                            <w:bottom w:val="none" w:sz="0" w:space="0" w:color="auto"/>
                                                                                                            <w:right w:val="none" w:sz="0" w:space="0" w:color="auto"/>
                                                                                                          </w:divBdr>
                                                                                                          <w:divsChild>
                                                                                                            <w:div w:id="2046522997">
                                                                                                              <w:marLeft w:val="0"/>
                                                                                                              <w:marRight w:val="0"/>
                                                                                                              <w:marTop w:val="0"/>
                                                                                                              <w:marBottom w:val="0"/>
                                                                                                              <w:divBdr>
                                                                                                                <w:top w:val="single" w:sz="2" w:space="4" w:color="D8D8D8"/>
                                                                                                                <w:left w:val="single" w:sz="2" w:space="0" w:color="D8D8D8"/>
                                                                                                                <w:bottom w:val="single" w:sz="2" w:space="4" w:color="D8D8D8"/>
                                                                                                                <w:right w:val="single" w:sz="2" w:space="0" w:color="D8D8D8"/>
                                                                                                              </w:divBdr>
                                                                                                              <w:divsChild>
                                                                                                                <w:div w:id="1664434384">
                                                                                                                  <w:marLeft w:val="225"/>
                                                                                                                  <w:marRight w:val="225"/>
                                                                                                                  <w:marTop w:val="75"/>
                                                                                                                  <w:marBottom w:val="75"/>
                                                                                                                  <w:divBdr>
                                                                                                                    <w:top w:val="none" w:sz="0" w:space="0" w:color="auto"/>
                                                                                                                    <w:left w:val="none" w:sz="0" w:space="0" w:color="auto"/>
                                                                                                                    <w:bottom w:val="none" w:sz="0" w:space="0" w:color="auto"/>
                                                                                                                    <w:right w:val="none" w:sz="0" w:space="0" w:color="auto"/>
                                                                                                                  </w:divBdr>
                                                                                                                  <w:divsChild>
                                                                                                                    <w:div w:id="1431046744">
                                                                                                                      <w:marLeft w:val="0"/>
                                                                                                                      <w:marRight w:val="0"/>
                                                                                                                      <w:marTop w:val="0"/>
                                                                                                                      <w:marBottom w:val="0"/>
                                                                                                                      <w:divBdr>
                                                                                                                        <w:top w:val="single" w:sz="6" w:space="0" w:color="auto"/>
                                                                                                                        <w:left w:val="single" w:sz="6" w:space="0" w:color="auto"/>
                                                                                                                        <w:bottom w:val="single" w:sz="6" w:space="0" w:color="auto"/>
                                                                                                                        <w:right w:val="single" w:sz="6" w:space="0" w:color="auto"/>
                                                                                                                      </w:divBdr>
                                                                                                                      <w:divsChild>
                                                                                                                        <w:div w:id="1408766639">
                                                                                                                          <w:marLeft w:val="0"/>
                                                                                                                          <w:marRight w:val="0"/>
                                                                                                                          <w:marTop w:val="0"/>
                                                                                                                          <w:marBottom w:val="0"/>
                                                                                                                          <w:divBdr>
                                                                                                                            <w:top w:val="none" w:sz="0" w:space="0" w:color="auto"/>
                                                                                                                            <w:left w:val="none" w:sz="0" w:space="0" w:color="auto"/>
                                                                                                                            <w:bottom w:val="none" w:sz="0" w:space="0" w:color="auto"/>
                                                                                                                            <w:right w:val="none" w:sz="0" w:space="0" w:color="auto"/>
                                                                                                                          </w:divBdr>
                                                                                                                          <w:divsChild>
                                                                                                                            <w:div w:id="13214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606943">
      <w:bodyDiv w:val="1"/>
      <w:marLeft w:val="0"/>
      <w:marRight w:val="0"/>
      <w:marTop w:val="0"/>
      <w:marBottom w:val="0"/>
      <w:divBdr>
        <w:top w:val="none" w:sz="0" w:space="0" w:color="auto"/>
        <w:left w:val="none" w:sz="0" w:space="0" w:color="auto"/>
        <w:bottom w:val="none" w:sz="0" w:space="0" w:color="auto"/>
        <w:right w:val="none" w:sz="0" w:space="0" w:color="auto"/>
      </w:divBdr>
    </w:div>
    <w:div w:id="2044592987">
      <w:bodyDiv w:val="1"/>
      <w:marLeft w:val="0"/>
      <w:marRight w:val="0"/>
      <w:marTop w:val="0"/>
      <w:marBottom w:val="0"/>
      <w:divBdr>
        <w:top w:val="none" w:sz="0" w:space="0" w:color="auto"/>
        <w:left w:val="none" w:sz="0" w:space="0" w:color="auto"/>
        <w:bottom w:val="none" w:sz="0" w:space="0" w:color="auto"/>
        <w:right w:val="none" w:sz="0" w:space="0" w:color="auto"/>
      </w:divBdr>
    </w:div>
    <w:div w:id="2099522100">
      <w:bodyDiv w:val="1"/>
      <w:marLeft w:val="0"/>
      <w:marRight w:val="0"/>
      <w:marTop w:val="0"/>
      <w:marBottom w:val="0"/>
      <w:divBdr>
        <w:top w:val="none" w:sz="0" w:space="0" w:color="auto"/>
        <w:left w:val="none" w:sz="0" w:space="0" w:color="auto"/>
        <w:bottom w:val="none" w:sz="0" w:space="0" w:color="auto"/>
        <w:right w:val="none" w:sz="0" w:space="0" w:color="auto"/>
      </w:divBdr>
    </w:div>
    <w:div w:id="2108620998">
      <w:bodyDiv w:val="1"/>
      <w:marLeft w:val="0"/>
      <w:marRight w:val="0"/>
      <w:marTop w:val="0"/>
      <w:marBottom w:val="0"/>
      <w:divBdr>
        <w:top w:val="none" w:sz="0" w:space="0" w:color="auto"/>
        <w:left w:val="none" w:sz="0" w:space="0" w:color="auto"/>
        <w:bottom w:val="none" w:sz="0" w:space="0" w:color="auto"/>
        <w:right w:val="none" w:sz="0" w:space="0" w:color="auto"/>
      </w:divBdr>
      <w:divsChild>
        <w:div w:id="1948268558">
          <w:marLeft w:val="0"/>
          <w:marRight w:val="0"/>
          <w:marTop w:val="0"/>
          <w:marBottom w:val="0"/>
          <w:divBdr>
            <w:top w:val="none" w:sz="0" w:space="0" w:color="auto"/>
            <w:left w:val="none" w:sz="0" w:space="0" w:color="auto"/>
            <w:bottom w:val="none" w:sz="0" w:space="0" w:color="auto"/>
            <w:right w:val="none" w:sz="0" w:space="0" w:color="auto"/>
          </w:divBdr>
          <w:divsChild>
            <w:div w:id="1709259453">
              <w:marLeft w:val="0"/>
              <w:marRight w:val="0"/>
              <w:marTop w:val="0"/>
              <w:marBottom w:val="0"/>
              <w:divBdr>
                <w:top w:val="none" w:sz="0" w:space="0" w:color="auto"/>
                <w:left w:val="none" w:sz="0" w:space="0" w:color="auto"/>
                <w:bottom w:val="none" w:sz="0" w:space="0" w:color="auto"/>
                <w:right w:val="none" w:sz="0" w:space="0" w:color="auto"/>
              </w:divBdr>
              <w:divsChild>
                <w:div w:id="1159226891">
                  <w:marLeft w:val="0"/>
                  <w:marRight w:val="0"/>
                  <w:marTop w:val="0"/>
                  <w:marBottom w:val="0"/>
                  <w:divBdr>
                    <w:top w:val="none" w:sz="0" w:space="0" w:color="auto"/>
                    <w:left w:val="none" w:sz="0" w:space="0" w:color="auto"/>
                    <w:bottom w:val="none" w:sz="0" w:space="0" w:color="auto"/>
                    <w:right w:val="none" w:sz="0" w:space="0" w:color="auto"/>
                  </w:divBdr>
                  <w:divsChild>
                    <w:div w:id="744106289">
                      <w:marLeft w:val="0"/>
                      <w:marRight w:val="0"/>
                      <w:marTop w:val="0"/>
                      <w:marBottom w:val="0"/>
                      <w:divBdr>
                        <w:top w:val="none" w:sz="0" w:space="0" w:color="auto"/>
                        <w:left w:val="none" w:sz="0" w:space="0" w:color="auto"/>
                        <w:bottom w:val="none" w:sz="0" w:space="0" w:color="auto"/>
                        <w:right w:val="none" w:sz="0" w:space="0" w:color="auto"/>
                      </w:divBdr>
                      <w:divsChild>
                        <w:div w:id="1863398371">
                          <w:marLeft w:val="0"/>
                          <w:marRight w:val="0"/>
                          <w:marTop w:val="0"/>
                          <w:marBottom w:val="0"/>
                          <w:divBdr>
                            <w:top w:val="none" w:sz="0" w:space="0" w:color="auto"/>
                            <w:left w:val="none" w:sz="0" w:space="0" w:color="auto"/>
                            <w:bottom w:val="none" w:sz="0" w:space="0" w:color="auto"/>
                            <w:right w:val="none" w:sz="0" w:space="0" w:color="auto"/>
                          </w:divBdr>
                          <w:divsChild>
                            <w:div w:id="319312387">
                              <w:marLeft w:val="0"/>
                              <w:marRight w:val="0"/>
                              <w:marTop w:val="0"/>
                              <w:marBottom w:val="0"/>
                              <w:divBdr>
                                <w:top w:val="none" w:sz="0" w:space="0" w:color="auto"/>
                                <w:left w:val="none" w:sz="0" w:space="0" w:color="auto"/>
                                <w:bottom w:val="none" w:sz="0" w:space="0" w:color="auto"/>
                                <w:right w:val="none" w:sz="0" w:space="0" w:color="auto"/>
                              </w:divBdr>
                              <w:divsChild>
                                <w:div w:id="20396700">
                                  <w:marLeft w:val="0"/>
                                  <w:marRight w:val="0"/>
                                  <w:marTop w:val="0"/>
                                  <w:marBottom w:val="0"/>
                                  <w:divBdr>
                                    <w:top w:val="none" w:sz="0" w:space="0" w:color="auto"/>
                                    <w:left w:val="none" w:sz="0" w:space="0" w:color="auto"/>
                                    <w:bottom w:val="none" w:sz="0" w:space="0" w:color="auto"/>
                                    <w:right w:val="none" w:sz="0" w:space="0" w:color="auto"/>
                                  </w:divBdr>
                                  <w:divsChild>
                                    <w:div w:id="1397052862">
                                      <w:marLeft w:val="0"/>
                                      <w:marRight w:val="0"/>
                                      <w:marTop w:val="0"/>
                                      <w:marBottom w:val="0"/>
                                      <w:divBdr>
                                        <w:top w:val="none" w:sz="0" w:space="0" w:color="auto"/>
                                        <w:left w:val="none" w:sz="0" w:space="0" w:color="auto"/>
                                        <w:bottom w:val="none" w:sz="0" w:space="0" w:color="auto"/>
                                        <w:right w:val="none" w:sz="0" w:space="0" w:color="auto"/>
                                      </w:divBdr>
                                      <w:divsChild>
                                        <w:div w:id="106581350">
                                          <w:marLeft w:val="0"/>
                                          <w:marRight w:val="0"/>
                                          <w:marTop w:val="0"/>
                                          <w:marBottom w:val="0"/>
                                          <w:divBdr>
                                            <w:top w:val="none" w:sz="0" w:space="0" w:color="auto"/>
                                            <w:left w:val="none" w:sz="0" w:space="0" w:color="auto"/>
                                            <w:bottom w:val="none" w:sz="0" w:space="0" w:color="auto"/>
                                            <w:right w:val="none" w:sz="0" w:space="0" w:color="auto"/>
                                          </w:divBdr>
                                          <w:divsChild>
                                            <w:div w:id="515848700">
                                              <w:marLeft w:val="0"/>
                                              <w:marRight w:val="0"/>
                                              <w:marTop w:val="0"/>
                                              <w:marBottom w:val="0"/>
                                              <w:divBdr>
                                                <w:top w:val="single" w:sz="12" w:space="2" w:color="FFFFCC"/>
                                                <w:left w:val="single" w:sz="12" w:space="2" w:color="FFFFCC"/>
                                                <w:bottom w:val="single" w:sz="12" w:space="2" w:color="FFFFCC"/>
                                                <w:right w:val="single" w:sz="12" w:space="0" w:color="FFFFCC"/>
                                              </w:divBdr>
                                              <w:divsChild>
                                                <w:div w:id="532380114">
                                                  <w:marLeft w:val="0"/>
                                                  <w:marRight w:val="0"/>
                                                  <w:marTop w:val="0"/>
                                                  <w:marBottom w:val="0"/>
                                                  <w:divBdr>
                                                    <w:top w:val="none" w:sz="0" w:space="0" w:color="auto"/>
                                                    <w:left w:val="none" w:sz="0" w:space="0" w:color="auto"/>
                                                    <w:bottom w:val="none" w:sz="0" w:space="0" w:color="auto"/>
                                                    <w:right w:val="none" w:sz="0" w:space="0" w:color="auto"/>
                                                  </w:divBdr>
                                                  <w:divsChild>
                                                    <w:div w:id="196044384">
                                                      <w:marLeft w:val="0"/>
                                                      <w:marRight w:val="0"/>
                                                      <w:marTop w:val="0"/>
                                                      <w:marBottom w:val="0"/>
                                                      <w:divBdr>
                                                        <w:top w:val="none" w:sz="0" w:space="0" w:color="auto"/>
                                                        <w:left w:val="none" w:sz="0" w:space="0" w:color="auto"/>
                                                        <w:bottom w:val="none" w:sz="0" w:space="0" w:color="auto"/>
                                                        <w:right w:val="none" w:sz="0" w:space="0" w:color="auto"/>
                                                      </w:divBdr>
                                                      <w:divsChild>
                                                        <w:div w:id="1604920323">
                                                          <w:marLeft w:val="0"/>
                                                          <w:marRight w:val="0"/>
                                                          <w:marTop w:val="0"/>
                                                          <w:marBottom w:val="0"/>
                                                          <w:divBdr>
                                                            <w:top w:val="none" w:sz="0" w:space="0" w:color="auto"/>
                                                            <w:left w:val="none" w:sz="0" w:space="0" w:color="auto"/>
                                                            <w:bottom w:val="none" w:sz="0" w:space="0" w:color="auto"/>
                                                            <w:right w:val="none" w:sz="0" w:space="0" w:color="auto"/>
                                                          </w:divBdr>
                                                          <w:divsChild>
                                                            <w:div w:id="535045555">
                                                              <w:marLeft w:val="0"/>
                                                              <w:marRight w:val="0"/>
                                                              <w:marTop w:val="0"/>
                                                              <w:marBottom w:val="0"/>
                                                              <w:divBdr>
                                                                <w:top w:val="none" w:sz="0" w:space="0" w:color="auto"/>
                                                                <w:left w:val="none" w:sz="0" w:space="0" w:color="auto"/>
                                                                <w:bottom w:val="none" w:sz="0" w:space="0" w:color="auto"/>
                                                                <w:right w:val="none" w:sz="0" w:space="0" w:color="auto"/>
                                                              </w:divBdr>
                                                              <w:divsChild>
                                                                <w:div w:id="2036343851">
                                                                  <w:marLeft w:val="0"/>
                                                                  <w:marRight w:val="0"/>
                                                                  <w:marTop w:val="0"/>
                                                                  <w:marBottom w:val="0"/>
                                                                  <w:divBdr>
                                                                    <w:top w:val="none" w:sz="0" w:space="0" w:color="auto"/>
                                                                    <w:left w:val="none" w:sz="0" w:space="0" w:color="auto"/>
                                                                    <w:bottom w:val="none" w:sz="0" w:space="0" w:color="auto"/>
                                                                    <w:right w:val="none" w:sz="0" w:space="0" w:color="auto"/>
                                                                  </w:divBdr>
                                                                  <w:divsChild>
                                                                    <w:div w:id="1000548800">
                                                                      <w:marLeft w:val="0"/>
                                                                      <w:marRight w:val="0"/>
                                                                      <w:marTop w:val="0"/>
                                                                      <w:marBottom w:val="0"/>
                                                                      <w:divBdr>
                                                                        <w:top w:val="none" w:sz="0" w:space="0" w:color="auto"/>
                                                                        <w:left w:val="none" w:sz="0" w:space="0" w:color="auto"/>
                                                                        <w:bottom w:val="none" w:sz="0" w:space="0" w:color="auto"/>
                                                                        <w:right w:val="none" w:sz="0" w:space="0" w:color="auto"/>
                                                                      </w:divBdr>
                                                                      <w:divsChild>
                                                                        <w:div w:id="1099452266">
                                                                          <w:marLeft w:val="0"/>
                                                                          <w:marRight w:val="0"/>
                                                                          <w:marTop w:val="0"/>
                                                                          <w:marBottom w:val="0"/>
                                                                          <w:divBdr>
                                                                            <w:top w:val="none" w:sz="0" w:space="0" w:color="auto"/>
                                                                            <w:left w:val="none" w:sz="0" w:space="0" w:color="auto"/>
                                                                            <w:bottom w:val="none" w:sz="0" w:space="0" w:color="auto"/>
                                                                            <w:right w:val="none" w:sz="0" w:space="0" w:color="auto"/>
                                                                          </w:divBdr>
                                                                          <w:divsChild>
                                                                            <w:div w:id="1238982638">
                                                                              <w:marLeft w:val="0"/>
                                                                              <w:marRight w:val="0"/>
                                                                              <w:marTop w:val="0"/>
                                                                              <w:marBottom w:val="0"/>
                                                                              <w:divBdr>
                                                                                <w:top w:val="none" w:sz="0" w:space="0" w:color="auto"/>
                                                                                <w:left w:val="none" w:sz="0" w:space="0" w:color="auto"/>
                                                                                <w:bottom w:val="none" w:sz="0" w:space="0" w:color="auto"/>
                                                                                <w:right w:val="none" w:sz="0" w:space="0" w:color="auto"/>
                                                                              </w:divBdr>
                                                                              <w:divsChild>
                                                                                <w:div w:id="1382289384">
                                                                                  <w:marLeft w:val="0"/>
                                                                                  <w:marRight w:val="0"/>
                                                                                  <w:marTop w:val="0"/>
                                                                                  <w:marBottom w:val="0"/>
                                                                                  <w:divBdr>
                                                                                    <w:top w:val="none" w:sz="0" w:space="0" w:color="auto"/>
                                                                                    <w:left w:val="none" w:sz="0" w:space="0" w:color="auto"/>
                                                                                    <w:bottom w:val="none" w:sz="0" w:space="0" w:color="auto"/>
                                                                                    <w:right w:val="none" w:sz="0" w:space="0" w:color="auto"/>
                                                                                  </w:divBdr>
                                                                                  <w:divsChild>
                                                                                    <w:div w:id="777867148">
                                                                                      <w:marLeft w:val="0"/>
                                                                                      <w:marRight w:val="0"/>
                                                                                      <w:marTop w:val="0"/>
                                                                                      <w:marBottom w:val="0"/>
                                                                                      <w:divBdr>
                                                                                        <w:top w:val="none" w:sz="0" w:space="0" w:color="auto"/>
                                                                                        <w:left w:val="none" w:sz="0" w:space="0" w:color="auto"/>
                                                                                        <w:bottom w:val="none" w:sz="0" w:space="0" w:color="auto"/>
                                                                                        <w:right w:val="none" w:sz="0" w:space="0" w:color="auto"/>
                                                                                      </w:divBdr>
                                                                                      <w:divsChild>
                                                                                        <w:div w:id="192028515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996115">
                                                                                              <w:marLeft w:val="0"/>
                                                                                              <w:marRight w:val="0"/>
                                                                                              <w:marTop w:val="0"/>
                                                                                              <w:marBottom w:val="0"/>
                                                                                              <w:divBdr>
                                                                                                <w:top w:val="none" w:sz="0" w:space="0" w:color="auto"/>
                                                                                                <w:left w:val="none" w:sz="0" w:space="0" w:color="auto"/>
                                                                                                <w:bottom w:val="none" w:sz="0" w:space="0" w:color="auto"/>
                                                                                                <w:right w:val="none" w:sz="0" w:space="0" w:color="auto"/>
                                                                                              </w:divBdr>
                                                                                              <w:divsChild>
                                                                                                <w:div w:id="2052024730">
                                                                                                  <w:marLeft w:val="0"/>
                                                                                                  <w:marRight w:val="0"/>
                                                                                                  <w:marTop w:val="0"/>
                                                                                                  <w:marBottom w:val="0"/>
                                                                                                  <w:divBdr>
                                                                                                    <w:top w:val="none" w:sz="0" w:space="0" w:color="auto"/>
                                                                                                    <w:left w:val="none" w:sz="0" w:space="0" w:color="auto"/>
                                                                                                    <w:bottom w:val="none" w:sz="0" w:space="0" w:color="auto"/>
                                                                                                    <w:right w:val="none" w:sz="0" w:space="0" w:color="auto"/>
                                                                                                  </w:divBdr>
                                                                                                  <w:divsChild>
                                                                                                    <w:div w:id="1916738882">
                                                                                                      <w:marLeft w:val="0"/>
                                                                                                      <w:marRight w:val="0"/>
                                                                                                      <w:marTop w:val="0"/>
                                                                                                      <w:marBottom w:val="0"/>
                                                                                                      <w:divBdr>
                                                                                                        <w:top w:val="none" w:sz="0" w:space="0" w:color="auto"/>
                                                                                                        <w:left w:val="none" w:sz="0" w:space="0" w:color="auto"/>
                                                                                                        <w:bottom w:val="none" w:sz="0" w:space="0" w:color="auto"/>
                                                                                                        <w:right w:val="none" w:sz="0" w:space="0" w:color="auto"/>
                                                                                                      </w:divBdr>
                                                                                                      <w:divsChild>
                                                                                                        <w:div w:id="1857884417">
                                                                                                          <w:marLeft w:val="0"/>
                                                                                                          <w:marRight w:val="0"/>
                                                                                                          <w:marTop w:val="0"/>
                                                                                                          <w:marBottom w:val="0"/>
                                                                                                          <w:divBdr>
                                                                                                            <w:top w:val="none" w:sz="0" w:space="0" w:color="auto"/>
                                                                                                            <w:left w:val="none" w:sz="0" w:space="0" w:color="auto"/>
                                                                                                            <w:bottom w:val="none" w:sz="0" w:space="0" w:color="auto"/>
                                                                                                            <w:right w:val="none" w:sz="0" w:space="0" w:color="auto"/>
                                                                                                          </w:divBdr>
                                                                                                          <w:divsChild>
                                                                                                            <w:div w:id="1228417340">
                                                                                                              <w:marLeft w:val="0"/>
                                                                                                              <w:marRight w:val="0"/>
                                                                                                              <w:marTop w:val="0"/>
                                                                                                              <w:marBottom w:val="0"/>
                                                                                                              <w:divBdr>
                                                                                                                <w:top w:val="single" w:sz="2" w:space="4" w:color="D8D8D8"/>
                                                                                                                <w:left w:val="single" w:sz="2" w:space="0" w:color="D8D8D8"/>
                                                                                                                <w:bottom w:val="single" w:sz="2" w:space="4" w:color="D8D8D8"/>
                                                                                                                <w:right w:val="single" w:sz="2" w:space="0" w:color="D8D8D8"/>
                                                                                                              </w:divBdr>
                                                                                                              <w:divsChild>
                                                                                                                <w:div w:id="1277712752">
                                                                                                                  <w:marLeft w:val="225"/>
                                                                                                                  <w:marRight w:val="225"/>
                                                                                                                  <w:marTop w:val="75"/>
                                                                                                                  <w:marBottom w:val="75"/>
                                                                                                                  <w:divBdr>
                                                                                                                    <w:top w:val="none" w:sz="0" w:space="0" w:color="auto"/>
                                                                                                                    <w:left w:val="none" w:sz="0" w:space="0" w:color="auto"/>
                                                                                                                    <w:bottom w:val="none" w:sz="0" w:space="0" w:color="auto"/>
                                                                                                                    <w:right w:val="none" w:sz="0" w:space="0" w:color="auto"/>
                                                                                                                  </w:divBdr>
                                                                                                                  <w:divsChild>
                                                                                                                    <w:div w:id="872378514">
                                                                                                                      <w:marLeft w:val="0"/>
                                                                                                                      <w:marRight w:val="0"/>
                                                                                                                      <w:marTop w:val="0"/>
                                                                                                                      <w:marBottom w:val="0"/>
                                                                                                                      <w:divBdr>
                                                                                                                        <w:top w:val="single" w:sz="6" w:space="0" w:color="auto"/>
                                                                                                                        <w:left w:val="single" w:sz="6" w:space="0" w:color="auto"/>
                                                                                                                        <w:bottom w:val="single" w:sz="6" w:space="0" w:color="auto"/>
                                                                                                                        <w:right w:val="single" w:sz="6" w:space="0" w:color="auto"/>
                                                                                                                      </w:divBdr>
                                                                                                                      <w:divsChild>
                                                                                                                        <w:div w:id="1423986354">
                                                                                                                          <w:marLeft w:val="0"/>
                                                                                                                          <w:marRight w:val="0"/>
                                                                                                                          <w:marTop w:val="0"/>
                                                                                                                          <w:marBottom w:val="0"/>
                                                                                                                          <w:divBdr>
                                                                                                                            <w:top w:val="none" w:sz="0" w:space="0" w:color="auto"/>
                                                                                                                            <w:left w:val="none" w:sz="0" w:space="0" w:color="auto"/>
                                                                                                                            <w:bottom w:val="none" w:sz="0" w:space="0" w:color="auto"/>
                                                                                                                            <w:right w:val="none" w:sz="0" w:space="0" w:color="auto"/>
                                                                                                                          </w:divBdr>
                                                                                                                          <w:divsChild>
                                                                                                                            <w:div w:id="7359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65F61-2E60-4262-B94E-C76179FF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ECDIS Progress Meeting</vt:lpstr>
    </vt:vector>
  </TitlesOfParts>
  <Company>Viridor Waste Management</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ECDIS Progress Meeting</dc:title>
  <dc:subject/>
  <dc:creator>mercerk</dc:creator>
  <cp:keywords/>
  <cp:lastModifiedBy>Stoke St Mary PC</cp:lastModifiedBy>
  <cp:revision>2</cp:revision>
  <cp:lastPrinted>2019-03-19T18:56:00Z</cp:lastPrinted>
  <dcterms:created xsi:type="dcterms:W3CDTF">2019-04-07T17:22:00Z</dcterms:created>
  <dcterms:modified xsi:type="dcterms:W3CDTF">2019-04-07T17:22:00Z</dcterms:modified>
</cp:coreProperties>
</file>