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5E4C06">
        <w:trPr>
          <w:gridBefore w:val="1"/>
          <w:wBefore w:w="46" w:type="dxa"/>
          <w:trHeight w:val="568"/>
        </w:trPr>
        <w:tc>
          <w:tcPr>
            <w:tcW w:w="10308" w:type="dxa"/>
            <w:gridSpan w:val="3"/>
            <w:vAlign w:val="center"/>
          </w:tcPr>
          <w:p w14:paraId="5BC83FD4" w14:textId="56E13649" w:rsidR="00091148" w:rsidRDefault="0085111C">
            <w:pPr>
              <w:pStyle w:val="Heading4"/>
              <w:snapToGrid w:val="0"/>
              <w:jc w:val="center"/>
              <w:rPr>
                <w:i w:val="0"/>
                <w:shd w:val="clear" w:color="auto" w:fill="C0C0C0"/>
              </w:rPr>
            </w:pPr>
            <w:bookmarkStart w:id="0" w:name="_GoBack"/>
            <w:bookmarkEnd w:id="0"/>
            <w:r>
              <w:rPr>
                <w:i w:val="0"/>
                <w:shd w:val="clear" w:color="auto" w:fill="C0C0C0"/>
              </w:rPr>
              <w:t>Combe Florey</w:t>
            </w:r>
            <w:r w:rsidR="00091148">
              <w:rPr>
                <w:i w:val="0"/>
                <w:shd w:val="clear" w:color="auto" w:fill="C0C0C0"/>
              </w:rPr>
              <w:t xml:space="preserve"> Parish Council</w:t>
            </w:r>
          </w:p>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440F81BB" w:rsidR="001B183C" w:rsidRPr="007642E4" w:rsidRDefault="0085111C" w:rsidP="001B183C">
            <w:pPr>
              <w:widowControl w:val="0"/>
              <w:jc w:val="center"/>
              <w:rPr>
                <w:rFonts w:eastAsia="Arial"/>
                <w:bCs/>
                <w:kern w:val="2"/>
                <w:szCs w:val="22"/>
                <w:lang w:eastAsia="en-US"/>
              </w:rPr>
            </w:pPr>
            <w:r>
              <w:rPr>
                <w:rFonts w:eastAsia="Arial"/>
                <w:bCs/>
                <w:kern w:val="2"/>
                <w:szCs w:val="22"/>
                <w:lang w:eastAsia="en-US"/>
              </w:rPr>
              <w:t>Wednesday</w:t>
            </w:r>
            <w:r w:rsidR="001B183C" w:rsidRPr="007642E4">
              <w:rPr>
                <w:rFonts w:eastAsia="Arial"/>
                <w:bCs/>
                <w:kern w:val="2"/>
                <w:szCs w:val="22"/>
                <w:lang w:eastAsia="en-US"/>
              </w:rPr>
              <w:t xml:space="preserve"> </w:t>
            </w:r>
            <w:r w:rsidR="00A65871">
              <w:rPr>
                <w:rFonts w:eastAsia="Arial"/>
                <w:bCs/>
                <w:kern w:val="2"/>
                <w:szCs w:val="22"/>
                <w:lang w:eastAsia="en-US"/>
              </w:rPr>
              <w:t>0</w:t>
            </w:r>
            <w:r w:rsidR="00844453">
              <w:rPr>
                <w:rFonts w:eastAsia="Arial"/>
                <w:bCs/>
                <w:kern w:val="2"/>
                <w:szCs w:val="22"/>
                <w:lang w:eastAsia="en-US"/>
              </w:rPr>
              <w:t>8th</w:t>
            </w:r>
            <w:r w:rsidR="00A65871">
              <w:rPr>
                <w:rFonts w:eastAsia="Arial"/>
                <w:bCs/>
                <w:kern w:val="2"/>
                <w:szCs w:val="22"/>
                <w:lang w:eastAsia="en-US"/>
              </w:rPr>
              <w:t xml:space="preserve"> May</w:t>
            </w:r>
            <w:r w:rsidR="001B183C" w:rsidRPr="007642E4">
              <w:rPr>
                <w:rFonts w:eastAsia="Arial"/>
                <w:bCs/>
                <w:kern w:val="2"/>
                <w:szCs w:val="22"/>
                <w:lang w:eastAsia="en-US"/>
              </w:rPr>
              <w:t xml:space="preserve"> 201</w:t>
            </w:r>
            <w:r w:rsidR="00844453">
              <w:rPr>
                <w:rFonts w:eastAsia="Arial"/>
                <w:bCs/>
                <w:kern w:val="2"/>
                <w:szCs w:val="22"/>
                <w:lang w:eastAsia="en-US"/>
              </w:rPr>
              <w:t>9</w:t>
            </w:r>
            <w:r w:rsidR="001B183C" w:rsidRPr="007642E4">
              <w:rPr>
                <w:rFonts w:eastAsia="Arial"/>
                <w:bCs/>
                <w:kern w:val="2"/>
                <w:szCs w:val="22"/>
                <w:lang w:eastAsia="en-US"/>
              </w:rPr>
              <w:t xml:space="preserve"> 7:</w:t>
            </w:r>
            <w:r>
              <w:rPr>
                <w:rFonts w:eastAsia="Arial"/>
                <w:bCs/>
                <w:kern w:val="2"/>
                <w:szCs w:val="22"/>
                <w:lang w:eastAsia="en-US"/>
              </w:rPr>
              <w:t>00</w:t>
            </w:r>
            <w:r w:rsidR="001B183C" w:rsidRPr="007642E4">
              <w:rPr>
                <w:rFonts w:eastAsia="Arial"/>
                <w:bCs/>
                <w:kern w:val="2"/>
                <w:szCs w:val="22"/>
                <w:lang w:eastAsia="en-US"/>
              </w:rPr>
              <w:t xml:space="preserve"> pm</w:t>
            </w:r>
          </w:p>
          <w:p w14:paraId="7047FF73" w14:textId="2AD02D38" w:rsidR="00091148" w:rsidRDefault="0085111C" w:rsidP="001B183C">
            <w:pPr>
              <w:pStyle w:val="Header"/>
              <w:tabs>
                <w:tab w:val="clear" w:pos="4153"/>
                <w:tab w:val="clear" w:pos="8306"/>
              </w:tabs>
              <w:jc w:val="center"/>
              <w:rPr>
                <w:rFonts w:eastAsia="Arial"/>
                <w:bCs/>
                <w:kern w:val="1"/>
                <w:szCs w:val="22"/>
              </w:rPr>
            </w:pPr>
            <w:r>
              <w:rPr>
                <w:rFonts w:eastAsia="Arial"/>
                <w:bCs/>
                <w:kern w:val="2"/>
                <w:szCs w:val="22"/>
                <w:lang w:eastAsia="en-US"/>
              </w:rPr>
              <w:t>At Combe Florey</w:t>
            </w:r>
            <w:r w:rsidR="001B183C" w:rsidRPr="007642E4">
              <w:rPr>
                <w:rFonts w:eastAsia="Arial"/>
                <w:bCs/>
                <w:kern w:val="2"/>
                <w:szCs w:val="22"/>
                <w:lang w:eastAsia="en-US"/>
              </w:rPr>
              <w:t xml:space="preserve"> Village Hall</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266C50">
          <w:headerReference w:type="even" r:id="rId8"/>
          <w:headerReference w:type="default" r:id="rId9"/>
          <w:footerReference w:type="even" r:id="rId10"/>
          <w:footerReference w:type="default" r:id="rId11"/>
          <w:headerReference w:type="first" r:id="rId12"/>
          <w:footerReference w:type="first" r:id="rId13"/>
          <w:pgSz w:w="11905" w:h="16837"/>
          <w:pgMar w:top="450" w:right="737" w:bottom="907" w:left="1077" w:header="720" w:footer="454" w:gutter="0"/>
          <w:pgNumType w:start="1"/>
          <w:cols w:space="720"/>
          <w:docGrid w:linePitch="360"/>
        </w:sectPr>
      </w:pPr>
    </w:p>
    <w:p w14:paraId="42CD4AD7" w14:textId="5F44719A" w:rsidR="00091148" w:rsidRDefault="00B672DF">
      <w:pPr>
        <w:pStyle w:val="Heading1"/>
        <w:spacing w:before="100" w:after="100"/>
        <w:jc w:val="center"/>
      </w:pPr>
      <w:r>
        <w:t xml:space="preserve">Annual Parish Meeting </w:t>
      </w:r>
      <w:r w:rsidR="00091148">
        <w:t>Minutes</w:t>
      </w:r>
    </w:p>
    <w:p w14:paraId="079466DB" w14:textId="32BF3C60" w:rsidR="0085111C" w:rsidRPr="00A72EA5" w:rsidRDefault="00B57EF5" w:rsidP="00A72EA5">
      <w:pPr>
        <w:autoSpaceDE w:val="0"/>
        <w:ind w:firstLine="714"/>
        <w:rPr>
          <w:rFonts w:cs="Arial"/>
          <w:b/>
          <w:sz w:val="20"/>
        </w:rPr>
      </w:pPr>
      <w:r>
        <w:rPr>
          <w:noProof/>
          <w:lang w:eastAsia="en-GB"/>
        </w:rPr>
        <mc:AlternateContent>
          <mc:Choice Requires="wps">
            <w:drawing>
              <wp:anchor distT="0" distB="0" distL="114935" distR="114935" simplePos="0" relativeHeight="251657728" behindDoc="0" locked="0" layoutInCell="1" allowOverlap="1" wp14:anchorId="6ED08169" wp14:editId="1931EEFD">
                <wp:simplePos x="0" y="0"/>
                <wp:positionH relativeFrom="column">
                  <wp:posOffset>3021330</wp:posOffset>
                </wp:positionH>
                <wp:positionV relativeFrom="paragraph">
                  <wp:posOffset>25400</wp:posOffset>
                </wp:positionV>
                <wp:extent cx="2990215" cy="9620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0B698027" w14:textId="7A773378" w:rsidR="00A82F44" w:rsidRDefault="00A82F44">
                            <w:pPr>
                              <w:widowControl w:val="0"/>
                              <w:jc w:val="both"/>
                              <w:rPr>
                                <w:rFonts w:cs="Arial"/>
                                <w:sz w:val="20"/>
                              </w:rPr>
                            </w:pPr>
                            <w:r>
                              <w:rPr>
                                <w:rFonts w:cs="Arial"/>
                                <w:sz w:val="20"/>
                              </w:rPr>
                              <w:tab/>
                              <w:t xml:space="preserve">Parishioners x </w:t>
                            </w:r>
                            <w:r w:rsidR="00F2748A">
                              <w:rPr>
                                <w:rFonts w:cs="Arial"/>
                                <w:sz w:val="20"/>
                              </w:rPr>
                              <w:t>17</w:t>
                            </w:r>
                          </w:p>
                          <w:p w14:paraId="5EFF0696" w14:textId="1DEE9FE3" w:rsidR="00844453" w:rsidRDefault="00844453" w:rsidP="00844453">
                            <w:pPr>
                              <w:widowControl w:val="0"/>
                              <w:ind w:left="720"/>
                              <w:jc w:val="both"/>
                              <w:rPr>
                                <w:rFonts w:cs="Arial"/>
                                <w:sz w:val="20"/>
                              </w:rPr>
                            </w:pP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8169" id="_x0000_t202" coordsize="21600,21600" o:spt="202" path="m,l,21600r21600,l21600,xe">
                <v:stroke joinstyle="miter"/>
                <v:path gradientshapeok="t" o:connecttype="rect"/>
              </v:shapetype>
              <v:shape id="Text Box 2" o:spid="_x0000_s1026" type="#_x0000_t202" style="position:absolute;left:0;text-align:left;margin-left:237.9pt;margin-top:2pt;width:235.45pt;height:75.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" stroked="f">
                <v:textbox inset="0,0,0,0">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0B698027" w14:textId="7A773378" w:rsidR="00A82F44" w:rsidRDefault="00A82F44">
                      <w:pPr>
                        <w:widowControl w:val="0"/>
                        <w:jc w:val="both"/>
                        <w:rPr>
                          <w:rFonts w:cs="Arial"/>
                          <w:sz w:val="20"/>
                        </w:rPr>
                      </w:pPr>
                      <w:r>
                        <w:rPr>
                          <w:rFonts w:cs="Arial"/>
                          <w:sz w:val="20"/>
                        </w:rPr>
                        <w:tab/>
                        <w:t xml:space="preserve">Parishioners x </w:t>
                      </w:r>
                      <w:r w:rsidR="00F2748A">
                        <w:rPr>
                          <w:rFonts w:cs="Arial"/>
                          <w:sz w:val="20"/>
                        </w:rPr>
                        <w:t>17</w:t>
                      </w:r>
                    </w:p>
                    <w:p w14:paraId="5EFF0696" w14:textId="1DEE9FE3" w:rsidR="00844453" w:rsidRDefault="00844453" w:rsidP="00844453">
                      <w:pPr>
                        <w:widowControl w:val="0"/>
                        <w:ind w:left="720"/>
                        <w:jc w:val="both"/>
                        <w:rPr>
                          <w:rFonts w:cs="Arial"/>
                          <w:sz w:val="20"/>
                        </w:rPr>
                      </w:pP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v:textbox>
              </v:shape>
            </w:pict>
          </mc:Fallback>
        </mc:AlternateContent>
      </w:r>
      <w:r w:rsidR="005B605F">
        <w:rPr>
          <w:rFonts w:cs="Arial"/>
          <w:b/>
          <w:sz w:val="20"/>
        </w:rPr>
        <w:t xml:space="preserve">Councillor’s </w:t>
      </w:r>
      <w:r w:rsidR="00027D70">
        <w:rPr>
          <w:rFonts w:cs="Arial"/>
          <w:b/>
          <w:sz w:val="20"/>
        </w:rPr>
        <w:t>Present</w:t>
      </w:r>
    </w:p>
    <w:p w14:paraId="17B66D2F" w14:textId="628F8C4B" w:rsidR="0085111C" w:rsidRDefault="0085111C" w:rsidP="00A72EA5">
      <w:pPr>
        <w:autoSpaceDE w:val="0"/>
        <w:ind w:left="720" w:firstLine="720"/>
        <w:rPr>
          <w:rFonts w:cs="Arial"/>
          <w:sz w:val="20"/>
        </w:rPr>
      </w:pPr>
      <w:r w:rsidRPr="0085111C">
        <w:rPr>
          <w:rFonts w:cs="Arial"/>
          <w:sz w:val="20"/>
        </w:rPr>
        <w:t>Cllr Peter Tayl</w:t>
      </w:r>
      <w:r w:rsidR="00574419">
        <w:rPr>
          <w:rFonts w:cs="Arial"/>
          <w:sz w:val="20"/>
        </w:rPr>
        <w:t>e</w:t>
      </w:r>
      <w:r w:rsidRPr="0085111C">
        <w:rPr>
          <w:rFonts w:cs="Arial"/>
          <w:sz w:val="20"/>
        </w:rPr>
        <w:t xml:space="preserve">r, </w:t>
      </w:r>
    </w:p>
    <w:p w14:paraId="26DA54AA" w14:textId="4BDD751F" w:rsidR="0039338D" w:rsidRDefault="0039338D" w:rsidP="0085111C">
      <w:pPr>
        <w:autoSpaceDE w:val="0"/>
        <w:ind w:left="720" w:firstLine="720"/>
        <w:rPr>
          <w:rFonts w:cs="Arial"/>
          <w:sz w:val="20"/>
        </w:rPr>
      </w:pPr>
      <w:r>
        <w:rPr>
          <w:rFonts w:cs="Arial"/>
          <w:sz w:val="20"/>
        </w:rPr>
        <w:t xml:space="preserve">Cllr Adriana Truby </w:t>
      </w:r>
    </w:p>
    <w:p w14:paraId="43E7F206" w14:textId="4E421FFF" w:rsidR="0039338D" w:rsidRDefault="0039338D" w:rsidP="0085111C">
      <w:pPr>
        <w:autoSpaceDE w:val="0"/>
        <w:ind w:left="720" w:firstLine="720"/>
        <w:rPr>
          <w:rFonts w:cs="Arial"/>
          <w:sz w:val="20"/>
        </w:rPr>
      </w:pPr>
      <w:r>
        <w:rPr>
          <w:rFonts w:cs="Arial"/>
          <w:sz w:val="20"/>
        </w:rPr>
        <w:t xml:space="preserve">Cllr Simon Hawes </w:t>
      </w:r>
    </w:p>
    <w:p w14:paraId="44C1C180" w14:textId="50B66B47" w:rsidR="0039338D" w:rsidRPr="0085111C" w:rsidRDefault="0039338D" w:rsidP="0085111C">
      <w:pPr>
        <w:autoSpaceDE w:val="0"/>
        <w:ind w:left="720" w:firstLine="720"/>
        <w:rPr>
          <w:rFonts w:cs="Arial"/>
          <w:sz w:val="20"/>
        </w:rPr>
      </w:pPr>
      <w:r>
        <w:rPr>
          <w:rFonts w:cs="Arial"/>
          <w:sz w:val="20"/>
        </w:rPr>
        <w:t xml:space="preserve">Cllr </w:t>
      </w:r>
      <w:r w:rsidR="00295D40">
        <w:rPr>
          <w:rFonts w:cs="Arial"/>
          <w:sz w:val="20"/>
        </w:rPr>
        <w:t>Nick Weeks</w:t>
      </w:r>
    </w:p>
    <w:p w14:paraId="7967AA0E" w14:textId="2B024D74" w:rsidR="00731917" w:rsidRPr="00731917" w:rsidRDefault="00731917" w:rsidP="00731917">
      <w:pPr>
        <w:pStyle w:val="ListParagraph"/>
        <w:autoSpaceDE w:val="0"/>
        <w:ind w:left="785"/>
        <w:rPr>
          <w:rFonts w:cs="Arial"/>
          <w:b/>
          <w:sz w:val="20"/>
        </w:rPr>
      </w:pPr>
    </w:p>
    <w:p w14:paraId="2609A606" w14:textId="02DA0412" w:rsidR="005B605F" w:rsidRDefault="005B605F" w:rsidP="00295D40">
      <w:pPr>
        <w:pStyle w:val="ListParagraph"/>
        <w:numPr>
          <w:ilvl w:val="0"/>
          <w:numId w:val="14"/>
        </w:numPr>
        <w:autoSpaceDE w:val="0"/>
        <w:rPr>
          <w:rFonts w:cs="Arial"/>
          <w:b/>
          <w:sz w:val="20"/>
        </w:rPr>
      </w:pPr>
      <w:r>
        <w:rPr>
          <w:rFonts w:cs="Arial"/>
          <w:b/>
          <w:sz w:val="20"/>
        </w:rPr>
        <w:t xml:space="preserve">Welcome by Chairman </w:t>
      </w:r>
      <w:r w:rsidR="00A556F5">
        <w:rPr>
          <w:rFonts w:cs="Arial"/>
          <w:b/>
          <w:sz w:val="20"/>
        </w:rPr>
        <w:t xml:space="preserve"> </w:t>
      </w:r>
    </w:p>
    <w:p w14:paraId="00DACD22" w14:textId="3D58D9F7" w:rsidR="00E9340C" w:rsidRPr="004E0DEA" w:rsidRDefault="00E9340C" w:rsidP="004E0DEA">
      <w:pPr>
        <w:pStyle w:val="ListParagraph"/>
        <w:autoSpaceDE w:val="0"/>
        <w:autoSpaceDN w:val="0"/>
        <w:adjustRightInd w:val="0"/>
        <w:ind w:left="1440"/>
        <w:rPr>
          <w:rFonts w:cs="Arial"/>
          <w:sz w:val="20"/>
        </w:rPr>
      </w:pPr>
      <w:r w:rsidRPr="004E0DEA">
        <w:rPr>
          <w:rFonts w:cs="Arial"/>
          <w:sz w:val="20"/>
        </w:rPr>
        <w:t xml:space="preserve">The </w:t>
      </w:r>
      <w:r w:rsidR="00574419">
        <w:rPr>
          <w:rFonts w:cs="Arial"/>
          <w:sz w:val="20"/>
        </w:rPr>
        <w:t xml:space="preserve">acting </w:t>
      </w:r>
      <w:proofErr w:type="spellStart"/>
      <w:proofErr w:type="gramStart"/>
      <w:r w:rsidR="00574419">
        <w:rPr>
          <w:rFonts w:cs="Arial"/>
          <w:sz w:val="20"/>
        </w:rPr>
        <w:t>C</w:t>
      </w:r>
      <w:r w:rsidRPr="004E0DEA">
        <w:rPr>
          <w:rFonts w:cs="Arial"/>
          <w:sz w:val="20"/>
        </w:rPr>
        <w:t>hairman</w:t>
      </w:r>
      <w:r w:rsidR="00574419">
        <w:rPr>
          <w:rFonts w:cs="Arial"/>
          <w:sz w:val="20"/>
        </w:rPr>
        <w:t>,Cllr</w:t>
      </w:r>
      <w:proofErr w:type="spellEnd"/>
      <w:proofErr w:type="gramEnd"/>
      <w:r w:rsidR="00574419">
        <w:rPr>
          <w:rFonts w:cs="Arial"/>
          <w:sz w:val="20"/>
        </w:rPr>
        <w:t xml:space="preserve"> Adriana </w:t>
      </w:r>
      <w:proofErr w:type="spellStart"/>
      <w:r w:rsidR="00574419">
        <w:rPr>
          <w:rFonts w:cs="Arial"/>
          <w:sz w:val="20"/>
        </w:rPr>
        <w:t>Truby</w:t>
      </w:r>
      <w:proofErr w:type="spellEnd"/>
      <w:r w:rsidR="00574419">
        <w:rPr>
          <w:rFonts w:cs="Arial"/>
          <w:sz w:val="20"/>
        </w:rPr>
        <w:t>,</w:t>
      </w:r>
      <w:r w:rsidRPr="004E0DEA">
        <w:rPr>
          <w:rFonts w:cs="Arial"/>
          <w:sz w:val="20"/>
        </w:rPr>
        <w:t xml:space="preserve"> welcome</w:t>
      </w:r>
      <w:r w:rsidR="00574419">
        <w:rPr>
          <w:rFonts w:cs="Arial"/>
          <w:sz w:val="20"/>
        </w:rPr>
        <w:t>d</w:t>
      </w:r>
      <w:r w:rsidRPr="004E0DEA">
        <w:rPr>
          <w:rFonts w:cs="Arial"/>
          <w:sz w:val="20"/>
        </w:rPr>
        <w:t xml:space="preserve"> the parishioners and thanked them for coming. </w:t>
      </w:r>
      <w:r w:rsidR="00574419">
        <w:rPr>
          <w:rFonts w:cs="Arial"/>
          <w:sz w:val="20"/>
        </w:rPr>
        <w:t>She</w:t>
      </w:r>
      <w:r w:rsidRPr="004E0DEA">
        <w:rPr>
          <w:rFonts w:cs="Arial"/>
          <w:sz w:val="20"/>
        </w:rPr>
        <w:t xml:space="preserve"> introduced the parish councillors and they all gave a brief introduction of </w:t>
      </w:r>
      <w:r w:rsidR="00574419">
        <w:rPr>
          <w:rFonts w:cs="Arial"/>
          <w:sz w:val="20"/>
        </w:rPr>
        <w:t>the</w:t>
      </w:r>
      <w:r w:rsidRPr="004E0DEA">
        <w:rPr>
          <w:rFonts w:cs="Arial"/>
          <w:sz w:val="20"/>
        </w:rPr>
        <w:t xml:space="preserve"> areas of the parish council </w:t>
      </w:r>
      <w:r w:rsidR="004E0DEA">
        <w:rPr>
          <w:rFonts w:cs="Arial"/>
          <w:sz w:val="20"/>
        </w:rPr>
        <w:t xml:space="preserve">they </w:t>
      </w:r>
      <w:r w:rsidR="00A350A1">
        <w:rPr>
          <w:rFonts w:cs="Arial"/>
          <w:sz w:val="20"/>
        </w:rPr>
        <w:t>have</w:t>
      </w:r>
      <w:r w:rsidRPr="004E0DEA">
        <w:rPr>
          <w:rFonts w:cs="Arial"/>
          <w:sz w:val="20"/>
        </w:rPr>
        <w:t xml:space="preserve"> be</w:t>
      </w:r>
      <w:r w:rsidR="00A350A1">
        <w:rPr>
          <w:rFonts w:cs="Arial"/>
          <w:sz w:val="20"/>
        </w:rPr>
        <w:t>en</w:t>
      </w:r>
      <w:r w:rsidRPr="004E0DEA">
        <w:rPr>
          <w:rFonts w:cs="Arial"/>
          <w:sz w:val="20"/>
        </w:rPr>
        <w:t xml:space="preserve"> looking after</w:t>
      </w:r>
      <w:r w:rsidR="004E0DEA">
        <w:rPr>
          <w:rFonts w:cs="Arial"/>
          <w:sz w:val="20"/>
        </w:rPr>
        <w:t xml:space="preserve"> in the </w:t>
      </w:r>
      <w:r w:rsidR="00A350A1">
        <w:rPr>
          <w:rFonts w:cs="Arial"/>
          <w:sz w:val="20"/>
        </w:rPr>
        <w:t xml:space="preserve">last </w:t>
      </w:r>
      <w:r w:rsidR="004E0DEA">
        <w:rPr>
          <w:rFonts w:cs="Arial"/>
          <w:sz w:val="20"/>
        </w:rPr>
        <w:t>year.</w:t>
      </w:r>
      <w:r w:rsidR="00A350A1">
        <w:rPr>
          <w:rFonts w:cs="Arial"/>
          <w:sz w:val="20"/>
        </w:rPr>
        <w:t xml:space="preserve"> </w:t>
      </w:r>
      <w:r w:rsidR="00581A8A">
        <w:rPr>
          <w:rFonts w:cs="Arial"/>
          <w:sz w:val="20"/>
        </w:rPr>
        <w:t>The chairperson read</w:t>
      </w:r>
      <w:r w:rsidR="00141B7A">
        <w:rPr>
          <w:rFonts w:cs="Arial"/>
          <w:sz w:val="20"/>
        </w:rPr>
        <w:t xml:space="preserve"> out a </w:t>
      </w:r>
      <w:r w:rsidR="00574419">
        <w:rPr>
          <w:rFonts w:cs="Arial"/>
          <w:sz w:val="20"/>
        </w:rPr>
        <w:t>short</w:t>
      </w:r>
      <w:r w:rsidR="00141B7A">
        <w:rPr>
          <w:rFonts w:cs="Arial"/>
          <w:sz w:val="20"/>
        </w:rPr>
        <w:t xml:space="preserve"> statement to say this meeting is to </w:t>
      </w:r>
      <w:r w:rsidR="00574419">
        <w:rPr>
          <w:rFonts w:cs="Arial"/>
          <w:sz w:val="20"/>
        </w:rPr>
        <w:t>discuss what</w:t>
      </w:r>
      <w:r w:rsidR="00141B7A">
        <w:rPr>
          <w:rFonts w:cs="Arial"/>
          <w:sz w:val="20"/>
        </w:rPr>
        <w:t xml:space="preserve"> we, as a parish, hope to accomplish in the </w:t>
      </w:r>
      <w:r w:rsidR="00581A8A">
        <w:rPr>
          <w:rFonts w:cs="Arial"/>
          <w:sz w:val="20"/>
        </w:rPr>
        <w:t xml:space="preserve">forthcoming year. </w:t>
      </w:r>
    </w:p>
    <w:p w14:paraId="6CBC3CAC" w14:textId="77777777" w:rsidR="005B605F" w:rsidRDefault="005B605F" w:rsidP="005B605F">
      <w:pPr>
        <w:pStyle w:val="ListParagraph"/>
        <w:autoSpaceDE w:val="0"/>
        <w:rPr>
          <w:rFonts w:cs="Arial"/>
          <w:b/>
          <w:sz w:val="20"/>
        </w:rPr>
      </w:pPr>
    </w:p>
    <w:p w14:paraId="7BBADCDE" w14:textId="26068D46" w:rsidR="005B605F" w:rsidRDefault="005B605F" w:rsidP="00C12B2E">
      <w:pPr>
        <w:pStyle w:val="ListParagraph"/>
        <w:numPr>
          <w:ilvl w:val="0"/>
          <w:numId w:val="14"/>
        </w:numPr>
        <w:autoSpaceDE w:val="0"/>
        <w:rPr>
          <w:rFonts w:cs="Arial"/>
          <w:b/>
          <w:sz w:val="20"/>
        </w:rPr>
      </w:pPr>
      <w:r w:rsidRPr="005B605F">
        <w:rPr>
          <w:rFonts w:cs="Arial"/>
          <w:b/>
          <w:sz w:val="20"/>
        </w:rPr>
        <w:t>Apologies</w:t>
      </w:r>
    </w:p>
    <w:p w14:paraId="2CD0DABF" w14:textId="4D16504D" w:rsidR="002F4B1A" w:rsidRDefault="00295D40" w:rsidP="00295D40">
      <w:pPr>
        <w:autoSpaceDE w:val="0"/>
        <w:ind w:left="1440"/>
        <w:rPr>
          <w:rFonts w:cs="Arial"/>
          <w:sz w:val="20"/>
        </w:rPr>
      </w:pPr>
      <w:r w:rsidRPr="0085111C">
        <w:rPr>
          <w:rFonts w:cs="Arial"/>
          <w:sz w:val="20"/>
        </w:rPr>
        <w:t>Cllr Robin Cleverly</w:t>
      </w:r>
      <w:r>
        <w:rPr>
          <w:rFonts w:cs="Arial"/>
          <w:sz w:val="20"/>
        </w:rPr>
        <w:t xml:space="preserve"> sends his apologies as he is away on business. </w:t>
      </w:r>
    </w:p>
    <w:p w14:paraId="34648B00" w14:textId="77777777" w:rsidR="00295D40" w:rsidRDefault="00295D40" w:rsidP="00295D40">
      <w:pPr>
        <w:autoSpaceDE w:val="0"/>
        <w:ind w:left="1440"/>
        <w:rPr>
          <w:rFonts w:cs="Arial"/>
          <w:b/>
          <w:sz w:val="20"/>
        </w:rPr>
      </w:pPr>
    </w:p>
    <w:p w14:paraId="7F96FC67" w14:textId="77777777" w:rsidR="00E9340C" w:rsidRPr="00D216B1" w:rsidRDefault="00E9340C" w:rsidP="00E9340C">
      <w:pPr>
        <w:numPr>
          <w:ilvl w:val="0"/>
          <w:numId w:val="14"/>
        </w:numPr>
        <w:autoSpaceDE w:val="0"/>
        <w:rPr>
          <w:rFonts w:cs="Arial"/>
          <w:b/>
          <w:sz w:val="20"/>
        </w:rPr>
      </w:pPr>
      <w:r>
        <w:rPr>
          <w:rFonts w:cs="Arial"/>
          <w:b/>
          <w:sz w:val="20"/>
        </w:rPr>
        <w:t xml:space="preserve">Adoption of </w:t>
      </w:r>
      <w:r w:rsidRPr="00AE0C6E">
        <w:rPr>
          <w:rFonts w:cs="Arial"/>
          <w:b/>
          <w:sz w:val="20"/>
        </w:rPr>
        <w:t>Minutes</w:t>
      </w:r>
    </w:p>
    <w:p w14:paraId="5E5DFD6B" w14:textId="42B8F3F0" w:rsidR="00E9340C" w:rsidRDefault="00E9340C" w:rsidP="00CD1E56">
      <w:pPr>
        <w:autoSpaceDE w:val="0"/>
        <w:ind w:left="1440"/>
        <w:rPr>
          <w:rFonts w:cs="Arial"/>
          <w:sz w:val="20"/>
        </w:rPr>
      </w:pPr>
      <w:r>
        <w:rPr>
          <w:rFonts w:cs="Arial"/>
          <w:sz w:val="20"/>
        </w:rPr>
        <w:t>The minutes from the 0</w:t>
      </w:r>
      <w:r w:rsidR="00295D40">
        <w:rPr>
          <w:rFonts w:cs="Arial"/>
          <w:sz w:val="20"/>
        </w:rPr>
        <w:t>2nd</w:t>
      </w:r>
      <w:r>
        <w:rPr>
          <w:rFonts w:cs="Arial"/>
          <w:sz w:val="20"/>
        </w:rPr>
        <w:t xml:space="preserve"> May 201</w:t>
      </w:r>
      <w:r w:rsidR="00295D40">
        <w:rPr>
          <w:rFonts w:cs="Arial"/>
          <w:sz w:val="20"/>
        </w:rPr>
        <w:t>8</w:t>
      </w:r>
      <w:r>
        <w:rPr>
          <w:rFonts w:cs="Arial"/>
          <w:sz w:val="20"/>
        </w:rPr>
        <w:t xml:space="preserve"> were taken and read. </w:t>
      </w:r>
      <w:r w:rsidR="00CD1E56">
        <w:rPr>
          <w:rFonts w:cs="Arial"/>
          <w:sz w:val="20"/>
        </w:rPr>
        <w:t xml:space="preserve">It is proposed to adopt the minutes by Cllr Adriana Truby and seconded by </w:t>
      </w:r>
      <w:r w:rsidR="00CD1E56" w:rsidRPr="0085111C">
        <w:rPr>
          <w:rFonts w:cs="Arial"/>
          <w:sz w:val="20"/>
        </w:rPr>
        <w:t>Cllr Peter Tayl</w:t>
      </w:r>
      <w:r w:rsidR="00574419">
        <w:rPr>
          <w:rFonts w:cs="Arial"/>
          <w:sz w:val="20"/>
        </w:rPr>
        <w:t>e</w:t>
      </w:r>
      <w:r w:rsidR="00CD1E56" w:rsidRPr="0085111C">
        <w:rPr>
          <w:rFonts w:cs="Arial"/>
          <w:sz w:val="20"/>
        </w:rPr>
        <w:t>r,</w:t>
      </w:r>
      <w:r w:rsidR="00CD1E56">
        <w:rPr>
          <w:rFonts w:cs="Arial"/>
          <w:sz w:val="20"/>
        </w:rPr>
        <w:t xml:space="preserve"> a</w:t>
      </w:r>
      <w:r>
        <w:rPr>
          <w:rFonts w:cs="Arial"/>
          <w:sz w:val="20"/>
        </w:rPr>
        <w:t>ll</w:t>
      </w:r>
      <w:r w:rsidR="00CD1E56">
        <w:rPr>
          <w:rFonts w:cs="Arial"/>
          <w:sz w:val="20"/>
        </w:rPr>
        <w:t xml:space="preserve"> in favour with adopting the minutes. </w:t>
      </w:r>
      <w:r>
        <w:rPr>
          <w:rFonts w:cs="Arial"/>
          <w:sz w:val="20"/>
        </w:rPr>
        <w:t>Signed</w:t>
      </w:r>
      <w:r w:rsidRPr="00AE0C6E">
        <w:rPr>
          <w:rFonts w:cs="Arial"/>
          <w:sz w:val="20"/>
        </w:rPr>
        <w:t xml:space="preserve"> by </w:t>
      </w:r>
      <w:r w:rsidR="00CD1E56">
        <w:rPr>
          <w:rFonts w:cs="Arial"/>
          <w:sz w:val="20"/>
        </w:rPr>
        <w:t xml:space="preserve">acting </w:t>
      </w:r>
      <w:r>
        <w:rPr>
          <w:rFonts w:cs="Arial"/>
          <w:sz w:val="20"/>
        </w:rPr>
        <w:t>Chairman</w:t>
      </w:r>
    </w:p>
    <w:p w14:paraId="3B41DDA1" w14:textId="77777777" w:rsidR="00E9340C" w:rsidRDefault="00E9340C" w:rsidP="00E9340C">
      <w:pPr>
        <w:autoSpaceDE w:val="0"/>
        <w:ind w:left="785"/>
        <w:rPr>
          <w:rFonts w:cs="Arial"/>
          <w:b/>
          <w:sz w:val="20"/>
        </w:rPr>
      </w:pPr>
    </w:p>
    <w:p w14:paraId="68F49976" w14:textId="77777777" w:rsidR="00173E39" w:rsidRDefault="0024235D" w:rsidP="008F7A5E">
      <w:pPr>
        <w:pStyle w:val="ListParagraph"/>
        <w:numPr>
          <w:ilvl w:val="0"/>
          <w:numId w:val="14"/>
        </w:numPr>
        <w:autoSpaceDE w:val="0"/>
        <w:rPr>
          <w:rFonts w:cs="Arial"/>
          <w:b/>
          <w:sz w:val="20"/>
        </w:rPr>
      </w:pPr>
      <w:r>
        <w:rPr>
          <w:rFonts w:cs="Arial"/>
          <w:b/>
          <w:sz w:val="20"/>
        </w:rPr>
        <w:t>Chairman’s</w:t>
      </w:r>
      <w:r w:rsidR="001E49D4">
        <w:rPr>
          <w:rFonts w:cs="Arial"/>
          <w:b/>
          <w:sz w:val="20"/>
        </w:rPr>
        <w:t xml:space="preserve"> Report </w:t>
      </w:r>
      <w:r w:rsidR="00E9340C">
        <w:rPr>
          <w:rFonts w:cs="Arial"/>
          <w:b/>
          <w:sz w:val="20"/>
        </w:rPr>
        <w:t xml:space="preserve"> </w:t>
      </w:r>
    </w:p>
    <w:p w14:paraId="1D652B14" w14:textId="77777777" w:rsidR="00173E39" w:rsidRPr="00173E39" w:rsidRDefault="00173E39" w:rsidP="00173E39">
      <w:pPr>
        <w:pStyle w:val="ListParagraph"/>
        <w:autoSpaceDE w:val="0"/>
        <w:ind w:left="1440"/>
        <w:rPr>
          <w:rFonts w:cs="Arial"/>
          <w:sz w:val="20"/>
        </w:rPr>
      </w:pPr>
      <w:r w:rsidRPr="00173E39">
        <w:rPr>
          <w:rFonts w:cs="Arial"/>
          <w:sz w:val="20"/>
        </w:rPr>
        <w:t>This is the first of the two annual meetings that we are required to hold by law: the annual parish meeting and the annual parish council meeting.</w:t>
      </w:r>
    </w:p>
    <w:p w14:paraId="4D32654C" w14:textId="77777777" w:rsidR="00173E39" w:rsidRPr="00173E39" w:rsidRDefault="00173E39" w:rsidP="00173E39">
      <w:pPr>
        <w:pStyle w:val="ListParagraph"/>
        <w:autoSpaceDE w:val="0"/>
        <w:ind w:left="1440"/>
        <w:rPr>
          <w:rFonts w:cs="Arial"/>
          <w:sz w:val="20"/>
        </w:rPr>
      </w:pPr>
      <w:r w:rsidRPr="00173E39">
        <w:rPr>
          <w:rFonts w:cs="Arial"/>
          <w:sz w:val="20"/>
        </w:rPr>
        <w:t xml:space="preserve">This first meeting, the Annual Parish Meeting, must be held in April or May. Although the event is NOT a formal Parish Council meeting it is facilitated and funded by the Parish Council for the benefit of the community. All parish electors are entitled to attend, speak, and vote. Parish Councillors are here in their own right and are members of the public for the purposes of the meeting. </w:t>
      </w:r>
    </w:p>
    <w:p w14:paraId="2164F5F2" w14:textId="0B1A11D9" w:rsidR="00173E39" w:rsidRPr="00173E39" w:rsidRDefault="00173E39" w:rsidP="00173E39">
      <w:pPr>
        <w:pStyle w:val="ListParagraph"/>
        <w:autoSpaceDE w:val="0"/>
        <w:ind w:left="1440"/>
        <w:rPr>
          <w:rFonts w:cs="Arial"/>
          <w:sz w:val="20"/>
        </w:rPr>
      </w:pPr>
      <w:r w:rsidRPr="00173E39">
        <w:rPr>
          <w:rFonts w:cs="Arial"/>
          <w:sz w:val="20"/>
        </w:rPr>
        <w:t xml:space="preserve">The Chair of the Parish Council is ex-officio the chair of this meeting; </w:t>
      </w:r>
      <w:r>
        <w:rPr>
          <w:rFonts w:cs="Arial"/>
          <w:sz w:val="20"/>
        </w:rPr>
        <w:t>as he is absent Cllr</w:t>
      </w:r>
      <w:r w:rsidRPr="00173E39">
        <w:rPr>
          <w:rFonts w:cs="Arial"/>
          <w:sz w:val="20"/>
        </w:rPr>
        <w:t xml:space="preserve"> </w:t>
      </w:r>
      <w:r>
        <w:rPr>
          <w:rFonts w:cs="Arial"/>
          <w:sz w:val="20"/>
        </w:rPr>
        <w:t xml:space="preserve">Adriana Truby will chair the meeting. </w:t>
      </w:r>
    </w:p>
    <w:p w14:paraId="393BF684" w14:textId="0581D836" w:rsidR="00173E39" w:rsidRPr="00173E39" w:rsidRDefault="00173E39" w:rsidP="00173E39">
      <w:pPr>
        <w:pStyle w:val="ListParagraph"/>
        <w:autoSpaceDE w:val="0"/>
        <w:ind w:left="1440"/>
        <w:rPr>
          <w:rFonts w:cs="Arial"/>
          <w:sz w:val="20"/>
        </w:rPr>
      </w:pPr>
      <w:r w:rsidRPr="00173E39">
        <w:rPr>
          <w:rFonts w:cs="Arial"/>
          <w:sz w:val="20"/>
        </w:rPr>
        <w:t>There is no prescribed agenda for a parish meeting, other than the formal approval of the minutes of last year’s meeting. T</w:t>
      </w:r>
      <w:r w:rsidR="00554133">
        <w:rPr>
          <w:rFonts w:cs="Arial"/>
          <w:sz w:val="20"/>
        </w:rPr>
        <w:t xml:space="preserve">his meeting </w:t>
      </w:r>
      <w:r w:rsidR="00554133" w:rsidRPr="00173E39">
        <w:rPr>
          <w:rFonts w:cs="Arial"/>
          <w:sz w:val="20"/>
        </w:rPr>
        <w:t>will</w:t>
      </w:r>
      <w:r w:rsidRPr="00173E39">
        <w:rPr>
          <w:rFonts w:cs="Arial"/>
          <w:sz w:val="20"/>
        </w:rPr>
        <w:t xml:space="preserve"> include reports from the Chair, and local groups of general interest. This will be followed by a public forum when you can air issues and ask the Parish Council to investigate certain matters which are of concern. It helps set the Parish Council’s priorities for the next year.</w:t>
      </w:r>
    </w:p>
    <w:p w14:paraId="4C6D093C" w14:textId="77777777" w:rsidR="00173E39" w:rsidRPr="00173E39" w:rsidRDefault="00173E39" w:rsidP="00173E39">
      <w:pPr>
        <w:pStyle w:val="ListParagraph"/>
        <w:autoSpaceDE w:val="0"/>
        <w:ind w:left="1440"/>
        <w:rPr>
          <w:rFonts w:cs="Arial"/>
          <w:sz w:val="20"/>
        </w:rPr>
      </w:pPr>
      <w:r w:rsidRPr="00173E39">
        <w:rPr>
          <w:rFonts w:cs="Arial"/>
          <w:sz w:val="20"/>
        </w:rPr>
        <w:t>Afterwards there will be refreshments and an opportunity for more informal discussions.</w:t>
      </w:r>
    </w:p>
    <w:p w14:paraId="3B97A4C8" w14:textId="6155886E" w:rsidR="008F7A5E" w:rsidRPr="00173E39" w:rsidRDefault="00173E39" w:rsidP="00173E39">
      <w:pPr>
        <w:pStyle w:val="ListParagraph"/>
        <w:autoSpaceDE w:val="0"/>
        <w:ind w:left="1440"/>
        <w:rPr>
          <w:rFonts w:cs="Arial"/>
          <w:sz w:val="20"/>
        </w:rPr>
      </w:pPr>
      <w:r w:rsidRPr="00173E39">
        <w:rPr>
          <w:rFonts w:cs="Arial"/>
          <w:sz w:val="20"/>
        </w:rPr>
        <w:t>The second of these mandatory meetings is the Annual Parish Council Meeting which will be held on 1</w:t>
      </w:r>
      <w:r w:rsidR="00554133">
        <w:rPr>
          <w:rFonts w:cs="Arial"/>
          <w:sz w:val="20"/>
        </w:rPr>
        <w:t>4</w:t>
      </w:r>
      <w:r w:rsidRPr="00173E39">
        <w:rPr>
          <w:rFonts w:cs="Arial"/>
          <w:sz w:val="20"/>
        </w:rPr>
        <w:t>th May. The agenda for this is more prescribed and consists of the election of the chairman for the following year and includes the annual compliance and governance statements. Any items raised today will be put on the agenda and discussed formally.</w:t>
      </w:r>
      <w:r w:rsidR="00E9340C" w:rsidRPr="00173E39">
        <w:rPr>
          <w:rFonts w:cs="Arial"/>
          <w:sz w:val="20"/>
        </w:rPr>
        <w:t xml:space="preserve"> </w:t>
      </w:r>
    </w:p>
    <w:p w14:paraId="70A14139" w14:textId="77777777" w:rsidR="00E9340C" w:rsidRPr="00E9340C" w:rsidRDefault="00E9340C" w:rsidP="00E9340C">
      <w:pPr>
        <w:autoSpaceDE w:val="0"/>
        <w:ind w:left="1440"/>
        <w:rPr>
          <w:rFonts w:cs="Arial"/>
          <w:b/>
          <w:sz w:val="20"/>
        </w:rPr>
      </w:pPr>
    </w:p>
    <w:p w14:paraId="0900A359" w14:textId="2FF34EE6" w:rsidR="007C6AF3" w:rsidRDefault="007C6AF3" w:rsidP="007C6AF3">
      <w:pPr>
        <w:numPr>
          <w:ilvl w:val="0"/>
          <w:numId w:val="14"/>
        </w:numPr>
        <w:autoSpaceDE w:val="0"/>
        <w:rPr>
          <w:rFonts w:cs="Arial"/>
          <w:b/>
          <w:sz w:val="20"/>
        </w:rPr>
      </w:pPr>
      <w:r w:rsidRPr="007C6AF3">
        <w:rPr>
          <w:rFonts w:cs="Arial"/>
          <w:b/>
          <w:sz w:val="20"/>
        </w:rPr>
        <w:t>Financial Report</w:t>
      </w:r>
    </w:p>
    <w:p w14:paraId="6B2CF7BB" w14:textId="0A81AACA" w:rsidR="001E0B7F" w:rsidRDefault="00FE19FE" w:rsidP="001E0B7F">
      <w:pPr>
        <w:autoSpaceDE w:val="0"/>
        <w:ind w:left="1440"/>
        <w:rPr>
          <w:rFonts w:cs="Arial"/>
          <w:sz w:val="20"/>
        </w:rPr>
      </w:pPr>
      <w:r>
        <w:rPr>
          <w:rFonts w:cs="Arial"/>
          <w:sz w:val="20"/>
        </w:rPr>
        <w:t xml:space="preserve">The </w:t>
      </w:r>
      <w:r w:rsidR="00200F88">
        <w:rPr>
          <w:rFonts w:cs="Arial"/>
          <w:sz w:val="20"/>
        </w:rPr>
        <w:t>finances</w:t>
      </w:r>
      <w:r w:rsidR="008C6472">
        <w:rPr>
          <w:rFonts w:cs="Arial"/>
          <w:sz w:val="20"/>
        </w:rPr>
        <w:t xml:space="preserve"> up to </w:t>
      </w:r>
      <w:r>
        <w:rPr>
          <w:rFonts w:cs="Arial"/>
          <w:sz w:val="20"/>
        </w:rPr>
        <w:t xml:space="preserve">the year </w:t>
      </w:r>
      <w:r w:rsidR="00566762">
        <w:rPr>
          <w:rFonts w:cs="Arial"/>
          <w:sz w:val="20"/>
        </w:rPr>
        <w:t xml:space="preserve">financial year </w:t>
      </w:r>
      <w:r>
        <w:rPr>
          <w:rFonts w:cs="Arial"/>
          <w:sz w:val="20"/>
        </w:rPr>
        <w:t>ending 201</w:t>
      </w:r>
      <w:r w:rsidR="00566762">
        <w:rPr>
          <w:rFonts w:cs="Arial"/>
          <w:sz w:val="20"/>
        </w:rPr>
        <w:t xml:space="preserve">9 have been </w:t>
      </w:r>
      <w:r w:rsidR="001E0B7F">
        <w:rPr>
          <w:rFonts w:cs="Arial"/>
          <w:sz w:val="20"/>
        </w:rPr>
        <w:t>prepared;</w:t>
      </w:r>
      <w:r w:rsidR="00566762">
        <w:rPr>
          <w:rFonts w:cs="Arial"/>
          <w:sz w:val="20"/>
        </w:rPr>
        <w:t xml:space="preserve"> they have been submitted for internal audit and will be adopted at the next meeting on the 14</w:t>
      </w:r>
      <w:r w:rsidR="00566762" w:rsidRPr="00566762">
        <w:rPr>
          <w:rFonts w:cs="Arial"/>
          <w:sz w:val="20"/>
          <w:vertAlign w:val="superscript"/>
        </w:rPr>
        <w:t>th</w:t>
      </w:r>
      <w:r w:rsidR="00566762">
        <w:rPr>
          <w:rFonts w:cs="Arial"/>
          <w:sz w:val="20"/>
        </w:rPr>
        <w:t xml:space="preserve"> of May.</w:t>
      </w:r>
      <w:r w:rsidR="001E0B7F" w:rsidRPr="001E0B7F">
        <w:rPr>
          <w:rFonts w:cs="Arial"/>
          <w:sz w:val="20"/>
        </w:rPr>
        <w:t xml:space="preserve"> </w:t>
      </w:r>
      <w:r w:rsidR="001E0B7F">
        <w:rPr>
          <w:rFonts w:cs="Arial"/>
          <w:sz w:val="20"/>
        </w:rPr>
        <w:t xml:space="preserve">As we are a small council, we do not need a full audit we can have an internal audit and make a declaration. </w:t>
      </w:r>
    </w:p>
    <w:p w14:paraId="242695F0" w14:textId="2D2C4AE1" w:rsidR="00FE19FE" w:rsidRDefault="00566762" w:rsidP="00FE19FE">
      <w:pPr>
        <w:autoSpaceDE w:val="0"/>
        <w:ind w:left="1440"/>
        <w:rPr>
          <w:rFonts w:cs="Arial"/>
          <w:sz w:val="20"/>
        </w:rPr>
      </w:pPr>
      <w:r>
        <w:rPr>
          <w:rFonts w:cs="Arial"/>
          <w:sz w:val="20"/>
        </w:rPr>
        <w:t xml:space="preserve"> </w:t>
      </w:r>
    </w:p>
    <w:p w14:paraId="4FF209AC" w14:textId="3894FF3C" w:rsidR="00315B4B" w:rsidRDefault="00566762" w:rsidP="00315B4B">
      <w:pPr>
        <w:autoSpaceDE w:val="0"/>
        <w:ind w:left="1440"/>
        <w:rPr>
          <w:rFonts w:cs="Arial"/>
          <w:sz w:val="20"/>
        </w:rPr>
      </w:pPr>
      <w:r>
        <w:rPr>
          <w:rFonts w:cs="Arial"/>
          <w:sz w:val="20"/>
        </w:rPr>
        <w:t>We are keeping the precept the same at £4000 this year</w:t>
      </w:r>
      <w:r w:rsidR="008C6472">
        <w:rPr>
          <w:rFonts w:cs="Arial"/>
          <w:sz w:val="20"/>
        </w:rPr>
        <w:t xml:space="preserve"> as it is felt this is a sufficient amount of money for the council to maintain business on</w:t>
      </w:r>
      <w:r>
        <w:rPr>
          <w:rFonts w:cs="Arial"/>
          <w:sz w:val="20"/>
        </w:rPr>
        <w:t xml:space="preserve">. </w:t>
      </w:r>
      <w:r w:rsidR="008C6472">
        <w:rPr>
          <w:rFonts w:cs="Arial"/>
          <w:sz w:val="20"/>
        </w:rPr>
        <w:t>In addition to the precept w</w:t>
      </w:r>
      <w:r>
        <w:rPr>
          <w:rFonts w:cs="Arial"/>
          <w:sz w:val="20"/>
        </w:rPr>
        <w:t xml:space="preserve">e receive </w:t>
      </w:r>
      <w:r w:rsidR="00574419">
        <w:rPr>
          <w:rFonts w:cs="Arial"/>
          <w:sz w:val="20"/>
        </w:rPr>
        <w:t xml:space="preserve">a </w:t>
      </w:r>
      <w:r>
        <w:rPr>
          <w:rFonts w:cs="Arial"/>
          <w:sz w:val="20"/>
        </w:rPr>
        <w:t xml:space="preserve">burial </w:t>
      </w:r>
      <w:r w:rsidR="00574419">
        <w:rPr>
          <w:rFonts w:cs="Arial"/>
          <w:sz w:val="20"/>
        </w:rPr>
        <w:t xml:space="preserve">ground </w:t>
      </w:r>
      <w:r>
        <w:rPr>
          <w:rFonts w:cs="Arial"/>
          <w:sz w:val="20"/>
        </w:rPr>
        <w:t xml:space="preserve">grant </w:t>
      </w:r>
      <w:r w:rsidR="00574419">
        <w:rPr>
          <w:rFonts w:cs="Arial"/>
          <w:sz w:val="20"/>
        </w:rPr>
        <w:t>and</w:t>
      </w:r>
      <w:r w:rsidR="008C6472">
        <w:rPr>
          <w:rFonts w:cs="Arial"/>
          <w:sz w:val="20"/>
        </w:rPr>
        <w:t xml:space="preserve"> this </w:t>
      </w:r>
      <w:r w:rsidR="00574419">
        <w:rPr>
          <w:rFonts w:cs="Arial"/>
          <w:sz w:val="20"/>
        </w:rPr>
        <w:t>is transferred</w:t>
      </w:r>
      <w:r w:rsidR="008C6472">
        <w:rPr>
          <w:rFonts w:cs="Arial"/>
          <w:sz w:val="20"/>
        </w:rPr>
        <w:t xml:space="preserve"> to the </w:t>
      </w:r>
      <w:r w:rsidR="00574419">
        <w:rPr>
          <w:rFonts w:cs="Arial"/>
          <w:sz w:val="20"/>
        </w:rPr>
        <w:t>Parochial Church Council</w:t>
      </w:r>
      <w:r w:rsidR="008C6472">
        <w:rPr>
          <w:rFonts w:cs="Arial"/>
          <w:sz w:val="20"/>
        </w:rPr>
        <w:t xml:space="preserve"> for the maintenance of the graveyard. We also receive a </w:t>
      </w:r>
      <w:r>
        <w:rPr>
          <w:rFonts w:cs="Arial"/>
          <w:sz w:val="20"/>
        </w:rPr>
        <w:t>foot</w:t>
      </w:r>
      <w:r w:rsidR="008C6472">
        <w:rPr>
          <w:rFonts w:cs="Arial"/>
          <w:sz w:val="20"/>
        </w:rPr>
        <w:t>path grant that we use to pay to keep the foot paths clear of overgrowth and debris</w:t>
      </w:r>
      <w:r w:rsidR="00315B4B">
        <w:rPr>
          <w:rFonts w:cs="Arial"/>
          <w:sz w:val="20"/>
        </w:rPr>
        <w:t>.</w:t>
      </w:r>
    </w:p>
    <w:p w14:paraId="18288AAC" w14:textId="1369EEEB" w:rsidR="00566762" w:rsidRDefault="008C6472" w:rsidP="00315B4B">
      <w:pPr>
        <w:autoSpaceDE w:val="0"/>
        <w:ind w:left="1440"/>
        <w:rPr>
          <w:rFonts w:cs="Arial"/>
          <w:sz w:val="20"/>
        </w:rPr>
      </w:pPr>
      <w:r>
        <w:rPr>
          <w:rFonts w:cs="Arial"/>
          <w:sz w:val="20"/>
        </w:rPr>
        <w:t xml:space="preserve"> </w:t>
      </w:r>
    </w:p>
    <w:p w14:paraId="77740829" w14:textId="149FB805" w:rsidR="00315B4B" w:rsidRDefault="00315B4B" w:rsidP="00566762">
      <w:pPr>
        <w:autoSpaceDE w:val="0"/>
        <w:ind w:left="1440"/>
        <w:rPr>
          <w:rFonts w:cs="Arial"/>
          <w:sz w:val="20"/>
        </w:rPr>
      </w:pPr>
      <w:r>
        <w:rPr>
          <w:rFonts w:cs="Arial"/>
          <w:sz w:val="20"/>
        </w:rPr>
        <w:lastRenderedPageBreak/>
        <w:t>The m</w:t>
      </w:r>
      <w:r w:rsidR="00566762">
        <w:rPr>
          <w:rFonts w:cs="Arial"/>
          <w:sz w:val="20"/>
        </w:rPr>
        <w:t>ain expenses</w:t>
      </w:r>
      <w:r>
        <w:rPr>
          <w:rFonts w:cs="Arial"/>
          <w:sz w:val="20"/>
        </w:rPr>
        <w:t xml:space="preserve"> during last financial year were</w:t>
      </w:r>
      <w:r w:rsidR="00566762">
        <w:rPr>
          <w:rFonts w:cs="Arial"/>
          <w:sz w:val="20"/>
        </w:rPr>
        <w:t>: Clerk</w:t>
      </w:r>
      <w:r w:rsidR="00574419">
        <w:rPr>
          <w:rFonts w:cs="Arial"/>
          <w:sz w:val="20"/>
        </w:rPr>
        <w:t>’</w:t>
      </w:r>
      <w:r w:rsidR="00566762">
        <w:rPr>
          <w:rFonts w:cs="Arial"/>
          <w:sz w:val="20"/>
        </w:rPr>
        <w:t>s salary</w:t>
      </w:r>
      <w:r w:rsidR="00574419">
        <w:rPr>
          <w:rFonts w:cs="Arial"/>
          <w:sz w:val="20"/>
        </w:rPr>
        <w:t xml:space="preserve"> and</w:t>
      </w:r>
      <w:r w:rsidR="00566762">
        <w:rPr>
          <w:rFonts w:cs="Arial"/>
          <w:sz w:val="20"/>
        </w:rPr>
        <w:t xml:space="preserve"> PAYE, village hall hire, money to village hall to help get </w:t>
      </w:r>
      <w:r w:rsidR="001E0B7F">
        <w:rPr>
          <w:rFonts w:cs="Arial"/>
          <w:sz w:val="20"/>
        </w:rPr>
        <w:t>storage</w:t>
      </w:r>
      <w:r w:rsidR="00566762">
        <w:rPr>
          <w:rFonts w:cs="Arial"/>
          <w:sz w:val="20"/>
        </w:rPr>
        <w:t xml:space="preserve">, insurance costs, </w:t>
      </w:r>
      <w:proofErr w:type="spellStart"/>
      <w:r w:rsidR="00566762">
        <w:rPr>
          <w:rFonts w:cs="Arial"/>
          <w:sz w:val="20"/>
        </w:rPr>
        <w:t>Len</w:t>
      </w:r>
      <w:r w:rsidR="00574419">
        <w:rPr>
          <w:rFonts w:cs="Arial"/>
          <w:sz w:val="20"/>
        </w:rPr>
        <w:t>g</w:t>
      </w:r>
      <w:r w:rsidR="00566762">
        <w:rPr>
          <w:rFonts w:cs="Arial"/>
          <w:sz w:val="20"/>
        </w:rPr>
        <w:t>thsman</w:t>
      </w:r>
      <w:proofErr w:type="spellEnd"/>
      <w:r w:rsidR="00566762">
        <w:rPr>
          <w:rFonts w:cs="Arial"/>
          <w:sz w:val="20"/>
        </w:rPr>
        <w:t>, footpath maintenance</w:t>
      </w:r>
      <w:r w:rsidR="0092224B">
        <w:rPr>
          <w:rFonts w:cs="Arial"/>
          <w:sz w:val="20"/>
        </w:rPr>
        <w:t xml:space="preserve"> and parish website</w:t>
      </w:r>
      <w:r w:rsidR="00566762">
        <w:rPr>
          <w:rFonts w:cs="Arial"/>
          <w:sz w:val="20"/>
        </w:rPr>
        <w:t xml:space="preserve">. </w:t>
      </w:r>
    </w:p>
    <w:p w14:paraId="30B6D599" w14:textId="77777777" w:rsidR="00315B4B" w:rsidRDefault="00315B4B" w:rsidP="00566762">
      <w:pPr>
        <w:autoSpaceDE w:val="0"/>
        <w:ind w:left="1440"/>
        <w:rPr>
          <w:rFonts w:cs="Arial"/>
          <w:sz w:val="20"/>
        </w:rPr>
      </w:pPr>
    </w:p>
    <w:p w14:paraId="728C5EC0" w14:textId="5C488DB9" w:rsidR="00566762" w:rsidRDefault="00566762" w:rsidP="00566762">
      <w:pPr>
        <w:autoSpaceDE w:val="0"/>
        <w:ind w:left="1440"/>
        <w:rPr>
          <w:rFonts w:cs="Arial"/>
          <w:sz w:val="20"/>
        </w:rPr>
      </w:pPr>
      <w:r>
        <w:rPr>
          <w:rFonts w:cs="Arial"/>
          <w:sz w:val="20"/>
        </w:rPr>
        <w:t>We are well funded so if there are</w:t>
      </w:r>
      <w:r w:rsidR="001E0B7F">
        <w:rPr>
          <w:rFonts w:cs="Arial"/>
          <w:sz w:val="20"/>
        </w:rPr>
        <w:t xml:space="preserve"> any </w:t>
      </w:r>
      <w:r>
        <w:rPr>
          <w:rFonts w:cs="Arial"/>
          <w:sz w:val="20"/>
        </w:rPr>
        <w:t xml:space="preserve">ideas of what you wish to </w:t>
      </w:r>
      <w:r w:rsidR="001E0B7F">
        <w:rPr>
          <w:rFonts w:cs="Arial"/>
          <w:sz w:val="20"/>
        </w:rPr>
        <w:t xml:space="preserve">see happening in the parish please </w:t>
      </w:r>
      <w:r>
        <w:rPr>
          <w:rFonts w:cs="Arial"/>
          <w:sz w:val="20"/>
        </w:rPr>
        <w:t>bring</w:t>
      </w:r>
      <w:r w:rsidR="001E0B7F">
        <w:rPr>
          <w:rFonts w:cs="Arial"/>
          <w:sz w:val="20"/>
        </w:rPr>
        <w:t xml:space="preserve"> that to the attention of the Council and it can be raised for </w:t>
      </w:r>
      <w:r>
        <w:rPr>
          <w:rFonts w:cs="Arial"/>
          <w:sz w:val="20"/>
        </w:rPr>
        <w:t>discuss</w:t>
      </w:r>
      <w:r w:rsidR="001E0B7F">
        <w:rPr>
          <w:rFonts w:cs="Arial"/>
          <w:sz w:val="20"/>
        </w:rPr>
        <w:t>ion</w:t>
      </w:r>
      <w:r>
        <w:rPr>
          <w:rFonts w:cs="Arial"/>
          <w:sz w:val="20"/>
        </w:rPr>
        <w:t xml:space="preserve"> </w:t>
      </w:r>
    </w:p>
    <w:p w14:paraId="3C8D3A53" w14:textId="77777777" w:rsidR="00BC06B1" w:rsidRPr="00FE5B03" w:rsidRDefault="00BC06B1" w:rsidP="00FE5B03">
      <w:pPr>
        <w:autoSpaceDE w:val="0"/>
        <w:ind w:left="1440"/>
        <w:rPr>
          <w:rFonts w:cs="Arial"/>
          <w:sz w:val="20"/>
        </w:rPr>
      </w:pPr>
    </w:p>
    <w:p w14:paraId="32D46101" w14:textId="387544C1" w:rsidR="00BC06B1" w:rsidRDefault="00BC06B1" w:rsidP="00BC06B1">
      <w:pPr>
        <w:numPr>
          <w:ilvl w:val="0"/>
          <w:numId w:val="14"/>
        </w:numPr>
        <w:autoSpaceDE w:val="0"/>
        <w:rPr>
          <w:rFonts w:cs="Arial"/>
          <w:b/>
          <w:sz w:val="20"/>
        </w:rPr>
      </w:pPr>
      <w:r w:rsidRPr="00BC06B1">
        <w:rPr>
          <w:rFonts w:cs="Arial"/>
          <w:b/>
          <w:sz w:val="20"/>
        </w:rPr>
        <w:t>Somerset County Councillor (Mike Rigby) report</w:t>
      </w:r>
    </w:p>
    <w:p w14:paraId="05DB7430" w14:textId="0955D6B8" w:rsidR="00200F88" w:rsidRPr="00200F88" w:rsidRDefault="00200F88" w:rsidP="00200F88">
      <w:pPr>
        <w:autoSpaceDE w:val="0"/>
        <w:ind w:left="1440"/>
        <w:rPr>
          <w:rFonts w:cs="Arial"/>
          <w:sz w:val="20"/>
        </w:rPr>
      </w:pPr>
      <w:r>
        <w:rPr>
          <w:rFonts w:cs="Arial"/>
          <w:sz w:val="20"/>
        </w:rPr>
        <w:t xml:space="preserve">None provided </w:t>
      </w:r>
    </w:p>
    <w:p w14:paraId="1491524A" w14:textId="77777777" w:rsidR="0024235D" w:rsidRDefault="0024235D" w:rsidP="0024235D">
      <w:pPr>
        <w:pStyle w:val="ListParagraph"/>
        <w:rPr>
          <w:rFonts w:cs="Arial"/>
          <w:b/>
          <w:sz w:val="20"/>
        </w:rPr>
      </w:pPr>
    </w:p>
    <w:p w14:paraId="539EF7B2" w14:textId="3D1B12DB" w:rsidR="0024235D" w:rsidRDefault="0024235D" w:rsidP="00BC06B1">
      <w:pPr>
        <w:numPr>
          <w:ilvl w:val="0"/>
          <w:numId w:val="14"/>
        </w:numPr>
        <w:autoSpaceDE w:val="0"/>
        <w:rPr>
          <w:rFonts w:cs="Arial"/>
          <w:b/>
          <w:sz w:val="20"/>
        </w:rPr>
      </w:pPr>
      <w:r>
        <w:rPr>
          <w:rFonts w:cs="Arial"/>
          <w:b/>
          <w:sz w:val="20"/>
        </w:rPr>
        <w:t xml:space="preserve">District Councillors report </w:t>
      </w:r>
    </w:p>
    <w:p w14:paraId="52AF365F" w14:textId="0584667F" w:rsidR="00200F88" w:rsidRPr="00200F88" w:rsidRDefault="00200F88" w:rsidP="00200F88">
      <w:pPr>
        <w:autoSpaceDE w:val="0"/>
        <w:ind w:left="1440"/>
        <w:rPr>
          <w:rFonts w:cs="Arial"/>
          <w:sz w:val="20"/>
        </w:rPr>
      </w:pPr>
      <w:r>
        <w:rPr>
          <w:rFonts w:cs="Arial"/>
          <w:sz w:val="20"/>
        </w:rPr>
        <w:t xml:space="preserve">None provided </w:t>
      </w:r>
    </w:p>
    <w:p w14:paraId="2AFE599C" w14:textId="10D97C15" w:rsidR="00BC06B1" w:rsidRDefault="00BC06B1" w:rsidP="00BC06B1">
      <w:pPr>
        <w:autoSpaceDE w:val="0"/>
        <w:rPr>
          <w:rFonts w:cs="Arial"/>
          <w:sz w:val="20"/>
        </w:rPr>
      </w:pPr>
    </w:p>
    <w:p w14:paraId="0279DE84" w14:textId="77777777" w:rsidR="0024235D" w:rsidRPr="00BC06B1" w:rsidRDefault="0024235D" w:rsidP="00BC06B1">
      <w:pPr>
        <w:autoSpaceDE w:val="0"/>
        <w:rPr>
          <w:rFonts w:cs="Arial"/>
          <w:b/>
          <w:sz w:val="20"/>
        </w:rPr>
      </w:pPr>
    </w:p>
    <w:p w14:paraId="685348CC" w14:textId="7E2F551B" w:rsidR="00747D28" w:rsidRDefault="00747D28" w:rsidP="00747D28">
      <w:pPr>
        <w:pStyle w:val="ListParagraph"/>
        <w:numPr>
          <w:ilvl w:val="0"/>
          <w:numId w:val="14"/>
        </w:numPr>
        <w:rPr>
          <w:rFonts w:cs="Arial"/>
          <w:b/>
          <w:sz w:val="20"/>
        </w:rPr>
      </w:pPr>
      <w:r w:rsidRPr="00747D28">
        <w:rPr>
          <w:rFonts w:cs="Arial"/>
          <w:b/>
          <w:sz w:val="20"/>
        </w:rPr>
        <w:t>Police report (Louise Fyne, PCSO)</w:t>
      </w:r>
    </w:p>
    <w:p w14:paraId="78E0F7F3" w14:textId="38EB47C4" w:rsidR="00747D28" w:rsidRDefault="00747D28" w:rsidP="0024235D">
      <w:pPr>
        <w:pStyle w:val="ListParagraph"/>
        <w:ind w:left="1440"/>
        <w:rPr>
          <w:rFonts w:cs="Arial"/>
          <w:sz w:val="20"/>
        </w:rPr>
      </w:pPr>
      <w:r w:rsidRPr="00747D28">
        <w:rPr>
          <w:rFonts w:cs="Arial"/>
          <w:sz w:val="20"/>
        </w:rPr>
        <w:t xml:space="preserve">Louise </w:t>
      </w:r>
      <w:r w:rsidR="0024235D">
        <w:rPr>
          <w:rFonts w:cs="Arial"/>
          <w:sz w:val="20"/>
        </w:rPr>
        <w:t>was not able to attend this meeting as she was not on shift</w:t>
      </w:r>
      <w:r w:rsidR="00A87474">
        <w:rPr>
          <w:rFonts w:cs="Arial"/>
          <w:sz w:val="20"/>
        </w:rPr>
        <w:t xml:space="preserve"> but provided a brief report, the report states </w:t>
      </w:r>
      <w:r w:rsidR="00200F88">
        <w:rPr>
          <w:rFonts w:cs="Arial"/>
          <w:sz w:val="20"/>
        </w:rPr>
        <w:t xml:space="preserve">there </w:t>
      </w:r>
      <w:r w:rsidR="00A87474">
        <w:rPr>
          <w:rFonts w:cs="Arial"/>
          <w:sz w:val="20"/>
        </w:rPr>
        <w:t xml:space="preserve">were 250 calls logged. Your local </w:t>
      </w:r>
      <w:r w:rsidR="00200F88">
        <w:rPr>
          <w:rFonts w:cs="Arial"/>
          <w:sz w:val="20"/>
        </w:rPr>
        <w:t xml:space="preserve">PCSO is visiting the neighbourhood watch </w:t>
      </w:r>
      <w:r w:rsidR="00A87474">
        <w:rPr>
          <w:rFonts w:cs="Arial"/>
          <w:sz w:val="20"/>
        </w:rPr>
        <w:t xml:space="preserve">assigned person for the </w:t>
      </w:r>
      <w:r w:rsidR="00F45749">
        <w:rPr>
          <w:rFonts w:cs="Arial"/>
          <w:sz w:val="20"/>
        </w:rPr>
        <w:t xml:space="preserve">area to </w:t>
      </w:r>
      <w:r w:rsidR="00A87474">
        <w:rPr>
          <w:rFonts w:cs="Arial"/>
          <w:sz w:val="20"/>
        </w:rPr>
        <w:t xml:space="preserve">discuss how they can </w:t>
      </w:r>
      <w:r w:rsidR="00F45749">
        <w:rPr>
          <w:rFonts w:cs="Arial"/>
          <w:sz w:val="20"/>
        </w:rPr>
        <w:t xml:space="preserve">get the monthly </w:t>
      </w:r>
      <w:r w:rsidR="00A87474">
        <w:rPr>
          <w:rFonts w:cs="Arial"/>
          <w:sz w:val="20"/>
        </w:rPr>
        <w:t xml:space="preserve">newsletters. </w:t>
      </w:r>
    </w:p>
    <w:p w14:paraId="1F7E2C46" w14:textId="77777777" w:rsidR="00747D28" w:rsidRPr="00747D28" w:rsidRDefault="00747D28" w:rsidP="00747D28">
      <w:pPr>
        <w:pStyle w:val="ListParagraph"/>
        <w:ind w:left="1440"/>
        <w:rPr>
          <w:rFonts w:cs="Arial"/>
          <w:sz w:val="20"/>
        </w:rPr>
      </w:pPr>
    </w:p>
    <w:p w14:paraId="469D5FCA" w14:textId="23D8784C" w:rsidR="00747D28" w:rsidRDefault="00747D28" w:rsidP="00A87474">
      <w:pPr>
        <w:pStyle w:val="ListParagraph"/>
        <w:numPr>
          <w:ilvl w:val="0"/>
          <w:numId w:val="14"/>
        </w:numPr>
        <w:rPr>
          <w:rFonts w:cs="Arial"/>
          <w:b/>
          <w:sz w:val="20"/>
        </w:rPr>
      </w:pPr>
      <w:r>
        <w:rPr>
          <w:rFonts w:cs="Arial"/>
          <w:b/>
          <w:sz w:val="20"/>
        </w:rPr>
        <w:t>Report from</w:t>
      </w:r>
      <w:r w:rsidR="0024235D">
        <w:rPr>
          <w:rFonts w:cs="Arial"/>
          <w:b/>
          <w:sz w:val="20"/>
        </w:rPr>
        <w:t xml:space="preserve"> local groups</w:t>
      </w:r>
    </w:p>
    <w:p w14:paraId="4D361369" w14:textId="7071CEC2" w:rsidR="0024235D" w:rsidRDefault="0024235D" w:rsidP="00A87474">
      <w:pPr>
        <w:numPr>
          <w:ilvl w:val="1"/>
          <w:numId w:val="14"/>
        </w:numPr>
        <w:suppressAutoHyphens w:val="0"/>
        <w:autoSpaceDE w:val="0"/>
        <w:autoSpaceDN w:val="0"/>
        <w:adjustRightInd w:val="0"/>
        <w:rPr>
          <w:rFonts w:cs="Arial"/>
          <w:b/>
          <w:sz w:val="20"/>
        </w:rPr>
      </w:pPr>
      <w:r w:rsidRPr="0024235D">
        <w:rPr>
          <w:rFonts w:cs="Arial"/>
          <w:b/>
          <w:sz w:val="20"/>
        </w:rPr>
        <w:t>Andy Stevenson – Life as a Quantock Ranger</w:t>
      </w:r>
    </w:p>
    <w:p w14:paraId="0B62A93D" w14:textId="77777777" w:rsidR="00200425" w:rsidRPr="00200425" w:rsidRDefault="00554140" w:rsidP="00A87474">
      <w:pPr>
        <w:suppressAutoHyphens w:val="0"/>
        <w:autoSpaceDE w:val="0"/>
        <w:autoSpaceDN w:val="0"/>
        <w:adjustRightInd w:val="0"/>
        <w:ind w:left="1503"/>
        <w:rPr>
          <w:rFonts w:cs="Arial"/>
          <w:b/>
          <w:sz w:val="20"/>
        </w:rPr>
      </w:pPr>
      <w:r w:rsidRPr="00200425">
        <w:rPr>
          <w:rFonts w:cs="Arial"/>
          <w:b/>
          <w:sz w:val="20"/>
        </w:rPr>
        <w:t xml:space="preserve">What we do: </w:t>
      </w:r>
    </w:p>
    <w:p w14:paraId="5915E036" w14:textId="710E1C2F" w:rsidR="00554140" w:rsidRDefault="006928E5" w:rsidP="00200425">
      <w:pPr>
        <w:suppressAutoHyphens w:val="0"/>
        <w:autoSpaceDE w:val="0"/>
        <w:autoSpaceDN w:val="0"/>
        <w:adjustRightInd w:val="0"/>
        <w:ind w:left="1503"/>
        <w:rPr>
          <w:rFonts w:cs="Arial"/>
          <w:sz w:val="20"/>
        </w:rPr>
      </w:pPr>
      <w:r>
        <w:rPr>
          <w:rFonts w:cs="Arial"/>
          <w:sz w:val="20"/>
        </w:rPr>
        <w:t xml:space="preserve">Every day </w:t>
      </w:r>
      <w:r w:rsidR="00A87474">
        <w:rPr>
          <w:rFonts w:cs="Arial"/>
          <w:sz w:val="20"/>
        </w:rPr>
        <w:t xml:space="preserve">as a Quantock Ranger </w:t>
      </w:r>
      <w:r>
        <w:rPr>
          <w:rFonts w:cs="Arial"/>
          <w:sz w:val="20"/>
        </w:rPr>
        <w:t xml:space="preserve">is different and as most land is owned privately we check </w:t>
      </w:r>
      <w:r w:rsidR="00A87474">
        <w:rPr>
          <w:rFonts w:cs="Arial"/>
          <w:sz w:val="20"/>
        </w:rPr>
        <w:t xml:space="preserve">ponies, help with </w:t>
      </w:r>
      <w:proofErr w:type="spellStart"/>
      <w:r w:rsidR="00A87474">
        <w:rPr>
          <w:rFonts w:cs="Arial"/>
          <w:sz w:val="20"/>
        </w:rPr>
        <w:t>swailing</w:t>
      </w:r>
      <w:proofErr w:type="spellEnd"/>
      <w:r>
        <w:rPr>
          <w:rFonts w:cs="Arial"/>
          <w:sz w:val="20"/>
        </w:rPr>
        <w:t xml:space="preserve"> programme (burning of gorse etc in winter months), work with the commoners and help with volunteer groups to dry stone wall, guided walks, give talks, and hedge lay. </w:t>
      </w:r>
    </w:p>
    <w:p w14:paraId="499E2ABB" w14:textId="34394BF2" w:rsidR="006928E5" w:rsidRDefault="006928E5" w:rsidP="00200425">
      <w:pPr>
        <w:suppressAutoHyphens w:val="0"/>
        <w:autoSpaceDE w:val="0"/>
        <w:autoSpaceDN w:val="0"/>
        <w:adjustRightInd w:val="0"/>
        <w:ind w:left="1503"/>
        <w:rPr>
          <w:rFonts w:cs="Arial"/>
          <w:sz w:val="20"/>
        </w:rPr>
      </w:pPr>
      <w:r>
        <w:rPr>
          <w:rFonts w:cs="Arial"/>
          <w:sz w:val="20"/>
        </w:rPr>
        <w:t xml:space="preserve">There is a </w:t>
      </w:r>
      <w:r w:rsidR="00073982">
        <w:rPr>
          <w:rFonts w:cs="Arial"/>
          <w:sz w:val="20"/>
        </w:rPr>
        <w:t>management</w:t>
      </w:r>
      <w:r>
        <w:rPr>
          <w:rFonts w:cs="Arial"/>
          <w:sz w:val="20"/>
        </w:rPr>
        <w:t xml:space="preserve"> plan produced every 5 years to show the programme of work and project</w:t>
      </w:r>
      <w:r w:rsidR="00073982">
        <w:rPr>
          <w:rFonts w:cs="Arial"/>
          <w:sz w:val="20"/>
        </w:rPr>
        <w:t>s</w:t>
      </w:r>
      <w:r>
        <w:rPr>
          <w:rFonts w:cs="Arial"/>
          <w:sz w:val="20"/>
        </w:rPr>
        <w:t xml:space="preserve"> for the next 5 years. You can give your opinion</w:t>
      </w:r>
      <w:r w:rsidR="00073982">
        <w:rPr>
          <w:rFonts w:cs="Arial"/>
          <w:sz w:val="20"/>
        </w:rPr>
        <w:t xml:space="preserve"> about anything you feel should be included next time</w:t>
      </w:r>
      <w:r>
        <w:rPr>
          <w:rFonts w:cs="Arial"/>
          <w:sz w:val="20"/>
        </w:rPr>
        <w:t xml:space="preserve">. </w:t>
      </w:r>
    </w:p>
    <w:p w14:paraId="53A5EC31" w14:textId="147A58EE" w:rsidR="006928E5" w:rsidRDefault="006928E5" w:rsidP="00200425">
      <w:pPr>
        <w:suppressAutoHyphens w:val="0"/>
        <w:autoSpaceDE w:val="0"/>
        <w:autoSpaceDN w:val="0"/>
        <w:adjustRightInd w:val="0"/>
        <w:ind w:left="1503"/>
        <w:rPr>
          <w:rFonts w:cs="Arial"/>
          <w:sz w:val="20"/>
        </w:rPr>
      </w:pPr>
      <w:r>
        <w:rPr>
          <w:rFonts w:cs="Arial"/>
          <w:sz w:val="20"/>
        </w:rPr>
        <w:t>There is a big project ongoing to</w:t>
      </w:r>
      <w:r w:rsidR="00073982">
        <w:rPr>
          <w:rFonts w:cs="Arial"/>
          <w:sz w:val="20"/>
        </w:rPr>
        <w:t xml:space="preserve"> put together a plan to get a </w:t>
      </w:r>
      <w:r>
        <w:rPr>
          <w:rFonts w:cs="Arial"/>
          <w:sz w:val="20"/>
        </w:rPr>
        <w:t>lottery</w:t>
      </w:r>
      <w:r w:rsidR="00073982">
        <w:rPr>
          <w:rFonts w:cs="Arial"/>
          <w:sz w:val="20"/>
        </w:rPr>
        <w:t xml:space="preserve"> grant </w:t>
      </w:r>
      <w:r>
        <w:rPr>
          <w:rFonts w:cs="Arial"/>
          <w:sz w:val="20"/>
        </w:rPr>
        <w:t xml:space="preserve">to do things like </w:t>
      </w:r>
      <w:r w:rsidR="00073982">
        <w:rPr>
          <w:rFonts w:cs="Arial"/>
          <w:sz w:val="20"/>
        </w:rPr>
        <w:t xml:space="preserve">create hedge banks and </w:t>
      </w:r>
      <w:r>
        <w:rPr>
          <w:rFonts w:cs="Arial"/>
          <w:sz w:val="20"/>
        </w:rPr>
        <w:t>community woodlands</w:t>
      </w:r>
      <w:r w:rsidR="00073982">
        <w:rPr>
          <w:rFonts w:cs="Arial"/>
          <w:sz w:val="20"/>
        </w:rPr>
        <w:t xml:space="preserve">. They will know if this has been a </w:t>
      </w:r>
      <w:r>
        <w:rPr>
          <w:rFonts w:cs="Arial"/>
          <w:sz w:val="20"/>
        </w:rPr>
        <w:t>successful</w:t>
      </w:r>
      <w:r w:rsidR="00073982">
        <w:rPr>
          <w:rFonts w:cs="Arial"/>
          <w:sz w:val="20"/>
        </w:rPr>
        <w:t xml:space="preserve"> application for the grant</w:t>
      </w:r>
      <w:r>
        <w:rPr>
          <w:rFonts w:cs="Arial"/>
          <w:sz w:val="20"/>
        </w:rPr>
        <w:t xml:space="preserve"> in December 2019. </w:t>
      </w:r>
    </w:p>
    <w:p w14:paraId="7DA9118D" w14:textId="4E634945" w:rsidR="006928E5" w:rsidRDefault="006928E5" w:rsidP="00200425">
      <w:pPr>
        <w:suppressAutoHyphens w:val="0"/>
        <w:autoSpaceDE w:val="0"/>
        <w:autoSpaceDN w:val="0"/>
        <w:adjustRightInd w:val="0"/>
        <w:ind w:left="1503"/>
        <w:rPr>
          <w:rFonts w:cs="Arial"/>
          <w:sz w:val="20"/>
        </w:rPr>
      </w:pPr>
      <w:r>
        <w:rPr>
          <w:rFonts w:cs="Arial"/>
          <w:sz w:val="20"/>
        </w:rPr>
        <w:t>There is lots of deer, bat, reptile surveys etc that take place throughout the year. The deer figures for</w:t>
      </w:r>
      <w:r w:rsidR="00E84B0D">
        <w:rPr>
          <w:rFonts w:cs="Arial"/>
          <w:sz w:val="20"/>
        </w:rPr>
        <w:t xml:space="preserve"> this year are down from the normal 550 (approx.) </w:t>
      </w:r>
      <w:r>
        <w:rPr>
          <w:rFonts w:cs="Arial"/>
          <w:sz w:val="20"/>
        </w:rPr>
        <w:t xml:space="preserve">red deer </w:t>
      </w:r>
      <w:r w:rsidR="00E84B0D">
        <w:rPr>
          <w:rFonts w:cs="Arial"/>
          <w:sz w:val="20"/>
        </w:rPr>
        <w:t xml:space="preserve">to </w:t>
      </w:r>
      <w:r>
        <w:rPr>
          <w:rFonts w:cs="Arial"/>
          <w:sz w:val="20"/>
        </w:rPr>
        <w:t>330</w:t>
      </w:r>
      <w:r w:rsidR="00E84B0D">
        <w:rPr>
          <w:rFonts w:cs="Arial"/>
          <w:sz w:val="20"/>
        </w:rPr>
        <w:t xml:space="preserve"> this year, however on the day of the count </w:t>
      </w:r>
      <w:r>
        <w:rPr>
          <w:rFonts w:cs="Arial"/>
          <w:sz w:val="20"/>
        </w:rPr>
        <w:t>there was sever</w:t>
      </w:r>
      <w:r w:rsidR="00574419">
        <w:rPr>
          <w:rFonts w:cs="Arial"/>
          <w:sz w:val="20"/>
        </w:rPr>
        <w:t>e</w:t>
      </w:r>
      <w:r>
        <w:rPr>
          <w:rFonts w:cs="Arial"/>
          <w:sz w:val="20"/>
        </w:rPr>
        <w:t xml:space="preserve"> fog</w:t>
      </w:r>
      <w:r w:rsidR="00E84B0D">
        <w:rPr>
          <w:rFonts w:cs="Arial"/>
          <w:sz w:val="20"/>
        </w:rPr>
        <w:t xml:space="preserve"> which hampered the </w:t>
      </w:r>
      <w:r>
        <w:rPr>
          <w:rFonts w:cs="Arial"/>
          <w:sz w:val="20"/>
        </w:rPr>
        <w:t>count.</w:t>
      </w:r>
      <w:r w:rsidR="00E84B0D">
        <w:rPr>
          <w:rFonts w:cs="Arial"/>
          <w:sz w:val="20"/>
        </w:rPr>
        <w:t xml:space="preserve"> Another issue that is considered is </w:t>
      </w:r>
      <w:r>
        <w:rPr>
          <w:rFonts w:cs="Arial"/>
          <w:sz w:val="20"/>
        </w:rPr>
        <w:t xml:space="preserve">light pollution from Hinkley point as the deer do not like it. </w:t>
      </w:r>
      <w:r w:rsidR="00745FA2">
        <w:rPr>
          <w:rFonts w:cs="Arial"/>
          <w:sz w:val="20"/>
        </w:rPr>
        <w:t>Also,</w:t>
      </w:r>
      <w:r>
        <w:rPr>
          <w:rFonts w:cs="Arial"/>
          <w:sz w:val="20"/>
        </w:rPr>
        <w:t xml:space="preserve"> </w:t>
      </w:r>
      <w:r w:rsidR="00E84B0D">
        <w:rPr>
          <w:rFonts w:cs="Arial"/>
          <w:sz w:val="20"/>
        </w:rPr>
        <w:t>there is a lot of elephant grass</w:t>
      </w:r>
      <w:r>
        <w:rPr>
          <w:rFonts w:cs="Arial"/>
          <w:sz w:val="20"/>
        </w:rPr>
        <w:t xml:space="preserve"> around and it is impossible to count them </w:t>
      </w:r>
      <w:r w:rsidR="00745FA2">
        <w:rPr>
          <w:rFonts w:cs="Arial"/>
          <w:sz w:val="20"/>
        </w:rPr>
        <w:t xml:space="preserve">in there. </w:t>
      </w:r>
    </w:p>
    <w:p w14:paraId="3D0A5E5A" w14:textId="0DB33E7A" w:rsidR="00FE19FE" w:rsidRDefault="00E84B0D" w:rsidP="00200425">
      <w:pPr>
        <w:suppressAutoHyphens w:val="0"/>
        <w:autoSpaceDE w:val="0"/>
        <w:autoSpaceDN w:val="0"/>
        <w:adjustRightInd w:val="0"/>
        <w:ind w:left="1503"/>
        <w:rPr>
          <w:rFonts w:cs="Arial"/>
          <w:sz w:val="20"/>
        </w:rPr>
      </w:pPr>
      <w:r>
        <w:rPr>
          <w:rFonts w:cs="Arial"/>
          <w:sz w:val="20"/>
        </w:rPr>
        <w:t xml:space="preserve">It is asked if you are on the hills and </w:t>
      </w:r>
      <w:r w:rsidR="00FE19FE">
        <w:rPr>
          <w:rFonts w:cs="Arial"/>
          <w:sz w:val="20"/>
        </w:rPr>
        <w:t xml:space="preserve">you see anything that should not be happening please report to the police on 101 so these things can be logged. </w:t>
      </w:r>
    </w:p>
    <w:p w14:paraId="28C2E781" w14:textId="77777777" w:rsidR="00200425" w:rsidRDefault="00200425" w:rsidP="00200425">
      <w:pPr>
        <w:suppressAutoHyphens w:val="0"/>
        <w:autoSpaceDE w:val="0"/>
        <w:autoSpaceDN w:val="0"/>
        <w:adjustRightInd w:val="0"/>
        <w:ind w:left="1503"/>
        <w:rPr>
          <w:rFonts w:cs="Arial"/>
          <w:sz w:val="20"/>
        </w:rPr>
      </w:pPr>
    </w:p>
    <w:p w14:paraId="7378A193" w14:textId="7F8B943D" w:rsidR="00200425" w:rsidRPr="00200425" w:rsidRDefault="00554140" w:rsidP="00200425">
      <w:pPr>
        <w:suppressAutoHyphens w:val="0"/>
        <w:autoSpaceDE w:val="0"/>
        <w:autoSpaceDN w:val="0"/>
        <w:adjustRightInd w:val="0"/>
        <w:ind w:left="1503"/>
        <w:rPr>
          <w:rFonts w:cs="Arial"/>
          <w:b/>
          <w:sz w:val="20"/>
        </w:rPr>
      </w:pPr>
      <w:r w:rsidRPr="00200425">
        <w:rPr>
          <w:rFonts w:cs="Arial"/>
          <w:b/>
          <w:sz w:val="20"/>
        </w:rPr>
        <w:t xml:space="preserve">Who we are: </w:t>
      </w:r>
    </w:p>
    <w:p w14:paraId="5907D2A7" w14:textId="51FEB169" w:rsidR="00200425" w:rsidRDefault="00554140" w:rsidP="00200425">
      <w:pPr>
        <w:suppressAutoHyphens w:val="0"/>
        <w:autoSpaceDE w:val="0"/>
        <w:autoSpaceDN w:val="0"/>
        <w:adjustRightInd w:val="0"/>
        <w:ind w:left="1503"/>
        <w:rPr>
          <w:rFonts w:cs="Arial"/>
          <w:sz w:val="20"/>
        </w:rPr>
      </w:pPr>
      <w:r>
        <w:rPr>
          <w:rFonts w:cs="Arial"/>
          <w:sz w:val="20"/>
        </w:rPr>
        <w:t xml:space="preserve">We are working on the </w:t>
      </w:r>
      <w:r w:rsidR="00745FA2">
        <w:rPr>
          <w:rFonts w:cs="Arial"/>
          <w:sz w:val="20"/>
        </w:rPr>
        <w:t>outstanding</w:t>
      </w:r>
      <w:r>
        <w:rPr>
          <w:rFonts w:cs="Arial"/>
          <w:sz w:val="20"/>
        </w:rPr>
        <w:t xml:space="preserve"> natural beauty area of the Quantock hills, 99 square </w:t>
      </w:r>
      <w:r w:rsidR="00745FA2">
        <w:rPr>
          <w:rFonts w:cs="Arial"/>
          <w:sz w:val="20"/>
        </w:rPr>
        <w:t>kilometres</w:t>
      </w:r>
      <w:r>
        <w:rPr>
          <w:rFonts w:cs="Arial"/>
          <w:sz w:val="20"/>
        </w:rPr>
        <w:t xml:space="preserve"> in total including some coastline parts. The funding comes from county council and </w:t>
      </w:r>
      <w:r w:rsidR="00745FA2">
        <w:rPr>
          <w:rFonts w:cs="Arial"/>
          <w:sz w:val="20"/>
        </w:rPr>
        <w:t>district</w:t>
      </w:r>
      <w:r>
        <w:rPr>
          <w:rFonts w:cs="Arial"/>
          <w:sz w:val="20"/>
        </w:rPr>
        <w:t xml:space="preserve"> coun</w:t>
      </w:r>
      <w:r w:rsidR="00745FA2">
        <w:rPr>
          <w:rFonts w:cs="Arial"/>
          <w:sz w:val="20"/>
        </w:rPr>
        <w:t>cil</w:t>
      </w:r>
      <w:r>
        <w:rPr>
          <w:rFonts w:cs="Arial"/>
          <w:sz w:val="20"/>
        </w:rPr>
        <w:t xml:space="preserve">, </w:t>
      </w:r>
      <w:r w:rsidR="00162FCF">
        <w:rPr>
          <w:rFonts w:cs="Arial"/>
          <w:sz w:val="20"/>
        </w:rPr>
        <w:t>Defra</w:t>
      </w:r>
      <w:r>
        <w:rPr>
          <w:rFonts w:cs="Arial"/>
          <w:sz w:val="20"/>
        </w:rPr>
        <w:t xml:space="preserve">, natural England and various donations. There is a team of 6 people doing things including rangers, planning officer, </w:t>
      </w:r>
      <w:r w:rsidR="006928E5">
        <w:rPr>
          <w:rFonts w:cs="Arial"/>
          <w:sz w:val="20"/>
        </w:rPr>
        <w:t xml:space="preserve">fund raiser and volunteer coordinator. There is also a nature and </w:t>
      </w:r>
      <w:r w:rsidR="00745FA2">
        <w:rPr>
          <w:rFonts w:cs="Arial"/>
          <w:sz w:val="20"/>
        </w:rPr>
        <w:t>wellbeing</w:t>
      </w:r>
      <w:r w:rsidR="006928E5">
        <w:rPr>
          <w:rFonts w:cs="Arial"/>
          <w:sz w:val="20"/>
        </w:rPr>
        <w:t xml:space="preserve"> officer as well who helps people with needs to access the Quantock Hills. </w:t>
      </w:r>
    </w:p>
    <w:p w14:paraId="19610808" w14:textId="77777777" w:rsidR="00200425" w:rsidRDefault="00200425" w:rsidP="00200425">
      <w:pPr>
        <w:suppressAutoHyphens w:val="0"/>
        <w:autoSpaceDE w:val="0"/>
        <w:autoSpaceDN w:val="0"/>
        <w:adjustRightInd w:val="0"/>
        <w:ind w:left="1503"/>
        <w:rPr>
          <w:rFonts w:cs="Arial"/>
          <w:sz w:val="20"/>
        </w:rPr>
      </w:pPr>
    </w:p>
    <w:p w14:paraId="717B5A5C" w14:textId="3CF8250A" w:rsidR="00554140" w:rsidRPr="00200425" w:rsidRDefault="00554140" w:rsidP="00200425">
      <w:pPr>
        <w:suppressAutoHyphens w:val="0"/>
        <w:autoSpaceDE w:val="0"/>
        <w:autoSpaceDN w:val="0"/>
        <w:adjustRightInd w:val="0"/>
        <w:ind w:left="1503"/>
        <w:rPr>
          <w:rFonts w:cs="Arial"/>
          <w:b/>
          <w:sz w:val="20"/>
        </w:rPr>
      </w:pPr>
      <w:r w:rsidRPr="00200425">
        <w:rPr>
          <w:rFonts w:cs="Arial"/>
          <w:b/>
          <w:sz w:val="20"/>
        </w:rPr>
        <w:t>Questions</w:t>
      </w:r>
      <w:r w:rsidR="00745FA2" w:rsidRPr="00200425">
        <w:rPr>
          <w:rFonts w:cs="Arial"/>
          <w:b/>
          <w:sz w:val="20"/>
        </w:rPr>
        <w:t>:</w:t>
      </w:r>
    </w:p>
    <w:p w14:paraId="16B1CB39" w14:textId="6FC4AEF6" w:rsidR="00745FA2" w:rsidRPr="00554140" w:rsidRDefault="00745FA2" w:rsidP="00200425">
      <w:pPr>
        <w:suppressAutoHyphens w:val="0"/>
        <w:autoSpaceDE w:val="0"/>
        <w:autoSpaceDN w:val="0"/>
        <w:adjustRightInd w:val="0"/>
        <w:ind w:left="1503"/>
        <w:rPr>
          <w:rFonts w:cs="Arial"/>
          <w:sz w:val="20"/>
        </w:rPr>
      </w:pPr>
      <w:r>
        <w:rPr>
          <w:rFonts w:cs="Arial"/>
          <w:sz w:val="20"/>
        </w:rPr>
        <w:t>What is happing about trop</w:t>
      </w:r>
      <w:r w:rsidR="00574419">
        <w:rPr>
          <w:rFonts w:cs="Arial"/>
          <w:sz w:val="20"/>
        </w:rPr>
        <w:t>h</w:t>
      </w:r>
      <w:r>
        <w:rPr>
          <w:rFonts w:cs="Arial"/>
          <w:sz w:val="20"/>
        </w:rPr>
        <w:t>y hunting and hunting? The range</w:t>
      </w:r>
      <w:r w:rsidR="00162FCF">
        <w:rPr>
          <w:rFonts w:cs="Arial"/>
          <w:sz w:val="20"/>
        </w:rPr>
        <w:t>rs have</w:t>
      </w:r>
      <w:r>
        <w:rPr>
          <w:rFonts w:cs="Arial"/>
          <w:sz w:val="20"/>
        </w:rPr>
        <w:t xml:space="preserve"> no enforcement powers but if they find people driving places they should not be and damaging the hill side etc they will phone the police. There does not seem to be to</w:t>
      </w:r>
      <w:r w:rsidR="00574419">
        <w:rPr>
          <w:rFonts w:cs="Arial"/>
          <w:sz w:val="20"/>
        </w:rPr>
        <w:t>o</w:t>
      </w:r>
      <w:r>
        <w:rPr>
          <w:rFonts w:cs="Arial"/>
          <w:sz w:val="20"/>
        </w:rPr>
        <w:t xml:space="preserve"> much of an issue with poaching at this time. There seems to be a lot of wild camping and fly tipping along with raves that take place</w:t>
      </w:r>
      <w:r w:rsidR="00574419">
        <w:rPr>
          <w:rFonts w:cs="Arial"/>
          <w:sz w:val="20"/>
        </w:rPr>
        <w:t>,</w:t>
      </w:r>
      <w:r w:rsidR="00BF54F9">
        <w:rPr>
          <w:rFonts w:cs="Arial"/>
          <w:sz w:val="20"/>
        </w:rPr>
        <w:t xml:space="preserve"> also drone flying that is not allowed on the Quantocks without express permission. </w:t>
      </w:r>
    </w:p>
    <w:p w14:paraId="703171B2" w14:textId="77777777" w:rsidR="0024235D" w:rsidRPr="0024235D" w:rsidRDefault="0024235D" w:rsidP="0024235D">
      <w:pPr>
        <w:suppressAutoHyphens w:val="0"/>
        <w:autoSpaceDE w:val="0"/>
        <w:autoSpaceDN w:val="0"/>
        <w:adjustRightInd w:val="0"/>
        <w:spacing w:before="120"/>
        <w:ind w:left="1505"/>
        <w:rPr>
          <w:rFonts w:cs="Arial"/>
          <w:sz w:val="20"/>
        </w:rPr>
      </w:pPr>
    </w:p>
    <w:p w14:paraId="14DE35D8" w14:textId="5ACCB749" w:rsidR="0024235D" w:rsidRDefault="0024235D" w:rsidP="0024235D">
      <w:pPr>
        <w:pStyle w:val="ListParagraph"/>
        <w:numPr>
          <w:ilvl w:val="1"/>
          <w:numId w:val="14"/>
        </w:numPr>
        <w:rPr>
          <w:rFonts w:cs="Arial"/>
          <w:b/>
          <w:sz w:val="20"/>
        </w:rPr>
      </w:pPr>
      <w:r w:rsidRPr="0024235D">
        <w:rPr>
          <w:rFonts w:cs="Arial"/>
          <w:b/>
          <w:sz w:val="20"/>
        </w:rPr>
        <w:t>Parochial Church Counci</w:t>
      </w:r>
      <w:r>
        <w:rPr>
          <w:rFonts w:cs="Arial"/>
          <w:b/>
          <w:sz w:val="20"/>
        </w:rPr>
        <w:t>l</w:t>
      </w:r>
    </w:p>
    <w:p w14:paraId="7AA044E8" w14:textId="2CAAA941" w:rsidR="00F45749" w:rsidRPr="00F45749" w:rsidRDefault="00F45749" w:rsidP="00F45749">
      <w:pPr>
        <w:pStyle w:val="ListParagraph"/>
        <w:ind w:left="1505"/>
        <w:rPr>
          <w:rFonts w:cs="Arial"/>
          <w:sz w:val="20"/>
        </w:rPr>
      </w:pPr>
      <w:r>
        <w:rPr>
          <w:rFonts w:cs="Arial"/>
          <w:sz w:val="20"/>
        </w:rPr>
        <w:t xml:space="preserve">No report provided </w:t>
      </w:r>
    </w:p>
    <w:p w14:paraId="2795D377" w14:textId="77777777" w:rsidR="0024235D" w:rsidRPr="0024235D" w:rsidRDefault="0024235D" w:rsidP="0024235D">
      <w:pPr>
        <w:rPr>
          <w:rFonts w:cs="Arial"/>
          <w:b/>
          <w:sz w:val="20"/>
        </w:rPr>
      </w:pPr>
    </w:p>
    <w:p w14:paraId="6E76AE09" w14:textId="2A2BE12E" w:rsidR="0024235D" w:rsidRDefault="0024235D" w:rsidP="0024235D">
      <w:pPr>
        <w:pStyle w:val="ListParagraph"/>
        <w:numPr>
          <w:ilvl w:val="1"/>
          <w:numId w:val="14"/>
        </w:numPr>
        <w:rPr>
          <w:rFonts w:cs="Arial"/>
          <w:b/>
          <w:sz w:val="20"/>
        </w:rPr>
      </w:pPr>
      <w:r w:rsidRPr="0024235D">
        <w:rPr>
          <w:rFonts w:cs="Arial"/>
          <w:b/>
          <w:sz w:val="20"/>
        </w:rPr>
        <w:t>Village hall</w:t>
      </w:r>
    </w:p>
    <w:p w14:paraId="706A6EE2" w14:textId="2A1DCD3C" w:rsidR="00F45749" w:rsidRDefault="00F45749" w:rsidP="00F45749">
      <w:pPr>
        <w:pStyle w:val="ListParagraph"/>
        <w:ind w:left="1505"/>
        <w:rPr>
          <w:rFonts w:cs="Arial"/>
          <w:sz w:val="20"/>
        </w:rPr>
      </w:pPr>
      <w:r>
        <w:rPr>
          <w:rFonts w:cs="Arial"/>
          <w:sz w:val="20"/>
        </w:rPr>
        <w:t xml:space="preserve">Phillip Greenway sent a report to say: </w:t>
      </w:r>
    </w:p>
    <w:p w14:paraId="32216A74" w14:textId="541F58E5" w:rsidR="003D4EA7" w:rsidRPr="00F45749" w:rsidRDefault="003D4EA7" w:rsidP="00F45749">
      <w:pPr>
        <w:pStyle w:val="ListParagraph"/>
        <w:ind w:left="1505"/>
        <w:rPr>
          <w:rFonts w:cs="Arial"/>
          <w:sz w:val="20"/>
        </w:rPr>
      </w:pPr>
      <w:r w:rsidRPr="003D4EA7">
        <w:rPr>
          <w:rFonts w:cs="Arial"/>
          <w:sz w:val="20"/>
        </w:rPr>
        <w:t xml:space="preserve">The village hall committee has had a good year, with an income of nearly £15,000 from fund raising events including the Plant Sale, Quiz Night, Summer Party, Autumn Fun Show and </w:t>
      </w:r>
      <w:r w:rsidRPr="003D4EA7">
        <w:rPr>
          <w:rFonts w:cs="Arial"/>
          <w:sz w:val="20"/>
        </w:rPr>
        <w:lastRenderedPageBreak/>
        <w:t xml:space="preserve">Christmas bazaar.  The Book Mart, held every three weeks, which has now been running for over five years, raised nearly half of this amount. </w:t>
      </w:r>
      <w:r w:rsidRPr="003D4EA7">
        <w:rPr>
          <w:rFonts w:cs="Arial"/>
          <w:sz w:val="20"/>
        </w:rPr>
        <w:br/>
        <w:t> The village hall committee are grateful to the Parish Council for the grant of £2,000 towards the building of the extension, and this work is now complete.  Tony French drew up the plans for this, and oversaw the work, but sadly passed away earlier this year.</w:t>
      </w:r>
      <w:r w:rsidRPr="003D4EA7">
        <w:rPr>
          <w:rFonts w:cs="Arial"/>
          <w:sz w:val="20"/>
        </w:rPr>
        <w:br/>
        <w:t>The hall is used regularly by several groups including the WI, Art Circle and Bowls Club, and this gives an annual income of over £3,500.</w:t>
      </w:r>
      <w:r w:rsidRPr="003D4EA7">
        <w:rPr>
          <w:rFonts w:cs="Arial"/>
          <w:sz w:val="20"/>
        </w:rPr>
        <w:br/>
        <w:t xml:space="preserve">More events are planned for the near future, including the first film night on Friday, 10th May, when Mary Poppins Returns will be shown.  </w:t>
      </w:r>
      <w:r w:rsidRPr="003D4EA7">
        <w:rPr>
          <w:rFonts w:cs="Arial"/>
          <w:sz w:val="20"/>
        </w:rPr>
        <w:br/>
        <w:t xml:space="preserve">The committee relies on the support of people in the </w:t>
      </w:r>
      <w:r w:rsidR="00F040CC">
        <w:rPr>
          <w:rFonts w:cs="Arial"/>
          <w:sz w:val="20"/>
        </w:rPr>
        <w:t>parish</w:t>
      </w:r>
      <w:r w:rsidRPr="003D4EA7">
        <w:rPr>
          <w:rFonts w:cs="Arial"/>
          <w:sz w:val="20"/>
        </w:rPr>
        <w:t>, while running it for their benefit and enjoyment.</w:t>
      </w:r>
      <w:r w:rsidRPr="003D4EA7">
        <w:rPr>
          <w:rFonts w:cs="Arial"/>
          <w:sz w:val="20"/>
        </w:rPr>
        <w:br/>
      </w:r>
    </w:p>
    <w:p w14:paraId="20D36D60" w14:textId="77777777" w:rsidR="00393C66" w:rsidRPr="00393C66" w:rsidRDefault="00393C66" w:rsidP="0024235D">
      <w:pPr>
        <w:autoSpaceDE w:val="0"/>
        <w:rPr>
          <w:rFonts w:cs="Arial"/>
          <w:sz w:val="20"/>
        </w:rPr>
      </w:pPr>
    </w:p>
    <w:p w14:paraId="6E190B8B" w14:textId="77777777" w:rsidR="0018605F" w:rsidRDefault="0018605F" w:rsidP="0018605F">
      <w:pPr>
        <w:numPr>
          <w:ilvl w:val="0"/>
          <w:numId w:val="14"/>
        </w:numPr>
        <w:autoSpaceDE w:val="0"/>
        <w:rPr>
          <w:rFonts w:cs="Arial"/>
          <w:b/>
          <w:sz w:val="20"/>
        </w:rPr>
      </w:pPr>
      <w:r w:rsidRPr="0018605F">
        <w:rPr>
          <w:rFonts w:cs="Arial"/>
          <w:b/>
          <w:sz w:val="20"/>
        </w:rPr>
        <w:t>Public Forum, discussion and general questions:</w:t>
      </w:r>
    </w:p>
    <w:p w14:paraId="13B822E7" w14:textId="44F87178" w:rsidR="0018605F" w:rsidRDefault="0018605F" w:rsidP="0018605F">
      <w:pPr>
        <w:autoSpaceDE w:val="0"/>
        <w:ind w:left="785" w:firstLine="655"/>
        <w:rPr>
          <w:rFonts w:cs="Arial"/>
          <w:b/>
          <w:sz w:val="20"/>
        </w:rPr>
      </w:pPr>
      <w:r w:rsidRPr="0018605F">
        <w:rPr>
          <w:rFonts w:cs="Arial"/>
          <w:b/>
          <w:sz w:val="20"/>
        </w:rPr>
        <w:t>Establish parishioners’ priorities for</w:t>
      </w:r>
      <w:r>
        <w:rPr>
          <w:rFonts w:cs="Arial"/>
          <w:b/>
          <w:sz w:val="20"/>
        </w:rPr>
        <w:t xml:space="preserve"> </w:t>
      </w:r>
      <w:r w:rsidRPr="0018605F">
        <w:rPr>
          <w:rFonts w:cs="Arial"/>
          <w:b/>
          <w:sz w:val="20"/>
        </w:rPr>
        <w:t xml:space="preserve">forthcoming year. </w:t>
      </w:r>
    </w:p>
    <w:p w14:paraId="0A25D2DA" w14:textId="288E4F20" w:rsidR="00F15EA6" w:rsidRPr="00F15EA6" w:rsidRDefault="00EC7A71" w:rsidP="00F15EA6">
      <w:pPr>
        <w:pStyle w:val="ListParagraph"/>
        <w:numPr>
          <w:ilvl w:val="0"/>
          <w:numId w:val="23"/>
        </w:numPr>
        <w:autoSpaceDE w:val="0"/>
        <w:rPr>
          <w:rFonts w:cs="Arial"/>
          <w:sz w:val="20"/>
        </w:rPr>
      </w:pPr>
      <w:r>
        <w:rPr>
          <w:rFonts w:cs="Arial"/>
          <w:sz w:val="20"/>
        </w:rPr>
        <w:t>It has been said that the cemetery is nearly full now. As people will wish to be buried there</w:t>
      </w:r>
      <w:r w:rsidR="007C00CD">
        <w:rPr>
          <w:rFonts w:cs="Arial"/>
          <w:sz w:val="20"/>
        </w:rPr>
        <w:t>,</w:t>
      </w:r>
      <w:r>
        <w:rPr>
          <w:rFonts w:cs="Arial"/>
          <w:sz w:val="20"/>
        </w:rPr>
        <w:t xml:space="preserve"> </w:t>
      </w:r>
      <w:r w:rsidR="00F15EA6" w:rsidRPr="00F15EA6">
        <w:rPr>
          <w:rFonts w:cs="Arial"/>
          <w:sz w:val="20"/>
        </w:rPr>
        <w:t>is</w:t>
      </w:r>
      <w:r>
        <w:rPr>
          <w:rFonts w:cs="Arial"/>
          <w:sz w:val="20"/>
        </w:rPr>
        <w:t xml:space="preserve"> this </w:t>
      </w:r>
      <w:r w:rsidR="00F15EA6" w:rsidRPr="00F15EA6">
        <w:rPr>
          <w:rFonts w:cs="Arial"/>
          <w:sz w:val="20"/>
        </w:rPr>
        <w:t xml:space="preserve">something we </w:t>
      </w:r>
      <w:r>
        <w:rPr>
          <w:rFonts w:cs="Arial"/>
          <w:sz w:val="20"/>
        </w:rPr>
        <w:t xml:space="preserve">could look into? Maybe find a new plot? </w:t>
      </w:r>
    </w:p>
    <w:p w14:paraId="4E1B54B7" w14:textId="7C7711EB" w:rsidR="00EC7A71" w:rsidRDefault="00EC7A71" w:rsidP="00F15EA6">
      <w:pPr>
        <w:pStyle w:val="ListParagraph"/>
        <w:numPr>
          <w:ilvl w:val="0"/>
          <w:numId w:val="23"/>
        </w:numPr>
        <w:autoSpaceDE w:val="0"/>
        <w:rPr>
          <w:rFonts w:cs="Arial"/>
          <w:sz w:val="20"/>
        </w:rPr>
      </w:pPr>
      <w:r>
        <w:rPr>
          <w:rFonts w:cs="Arial"/>
          <w:sz w:val="20"/>
        </w:rPr>
        <w:t xml:space="preserve">The war memorial sits in the grounds of the church, should the Church ever be sold or taken over we could lose access to this. Maybe </w:t>
      </w:r>
      <w:r w:rsidR="007C00CD">
        <w:rPr>
          <w:rFonts w:cs="Arial"/>
          <w:sz w:val="20"/>
        </w:rPr>
        <w:t>we should think</w:t>
      </w:r>
      <w:r>
        <w:rPr>
          <w:rFonts w:cs="Arial"/>
          <w:sz w:val="20"/>
        </w:rPr>
        <w:t xml:space="preserve"> about relocating it to the village garden?</w:t>
      </w:r>
    </w:p>
    <w:p w14:paraId="7C3E6D7D" w14:textId="63FD9925" w:rsidR="00F15EA6" w:rsidRDefault="00F15EA6" w:rsidP="00F15EA6">
      <w:pPr>
        <w:pStyle w:val="ListParagraph"/>
        <w:numPr>
          <w:ilvl w:val="0"/>
          <w:numId w:val="23"/>
        </w:numPr>
        <w:autoSpaceDE w:val="0"/>
        <w:rPr>
          <w:rFonts w:cs="Arial"/>
          <w:sz w:val="20"/>
        </w:rPr>
      </w:pPr>
      <w:r w:rsidRPr="00F15EA6">
        <w:rPr>
          <w:rFonts w:cs="Arial"/>
          <w:sz w:val="20"/>
        </w:rPr>
        <w:t xml:space="preserve">As we are </w:t>
      </w:r>
      <w:r w:rsidR="00574419" w:rsidRPr="00F15EA6">
        <w:rPr>
          <w:rFonts w:cs="Arial"/>
          <w:sz w:val="20"/>
        </w:rPr>
        <w:t xml:space="preserve">now </w:t>
      </w:r>
      <w:r w:rsidRPr="00F15EA6">
        <w:rPr>
          <w:rFonts w:cs="Arial"/>
          <w:sz w:val="20"/>
        </w:rPr>
        <w:t xml:space="preserve">part of Somerset West and Taunton, we </w:t>
      </w:r>
      <w:r w:rsidR="00EC7A71">
        <w:rPr>
          <w:rFonts w:cs="Arial"/>
          <w:sz w:val="20"/>
        </w:rPr>
        <w:t xml:space="preserve">would be </w:t>
      </w:r>
      <w:r w:rsidR="00574419">
        <w:rPr>
          <w:rFonts w:cs="Arial"/>
          <w:sz w:val="20"/>
        </w:rPr>
        <w:t>eligible</w:t>
      </w:r>
      <w:r w:rsidR="00EC7A71">
        <w:rPr>
          <w:rFonts w:cs="Arial"/>
          <w:sz w:val="20"/>
        </w:rPr>
        <w:t xml:space="preserve"> </w:t>
      </w:r>
      <w:r w:rsidR="00EC7A71" w:rsidRPr="00F15EA6">
        <w:rPr>
          <w:rFonts w:cs="Arial"/>
          <w:sz w:val="20"/>
        </w:rPr>
        <w:t>to</w:t>
      </w:r>
      <w:r w:rsidR="00EC7A71">
        <w:rPr>
          <w:rFonts w:cs="Arial"/>
          <w:sz w:val="20"/>
        </w:rPr>
        <w:t xml:space="preserve"> apply for the KIM grant. It was suggested </w:t>
      </w:r>
      <w:r w:rsidR="00F040CC">
        <w:rPr>
          <w:rFonts w:cs="Arial"/>
          <w:sz w:val="20"/>
        </w:rPr>
        <w:t>that we</w:t>
      </w:r>
      <w:r w:rsidR="00EC7A71">
        <w:rPr>
          <w:rFonts w:cs="Arial"/>
          <w:sz w:val="20"/>
        </w:rPr>
        <w:t xml:space="preserve"> use the money to </w:t>
      </w:r>
      <w:r w:rsidRPr="00F15EA6">
        <w:rPr>
          <w:rFonts w:cs="Arial"/>
          <w:sz w:val="20"/>
        </w:rPr>
        <w:t xml:space="preserve">help maintain the graveyard. </w:t>
      </w:r>
      <w:r w:rsidR="00EC7A71">
        <w:rPr>
          <w:rFonts w:cs="Arial"/>
          <w:sz w:val="20"/>
        </w:rPr>
        <w:t>It was stated at the time that giving money to the Church i</w:t>
      </w:r>
      <w:r w:rsidRPr="00F15EA6">
        <w:rPr>
          <w:rFonts w:cs="Arial"/>
          <w:sz w:val="20"/>
        </w:rPr>
        <w:t xml:space="preserve">s problematic </w:t>
      </w:r>
      <w:r w:rsidR="00EC7A71">
        <w:rPr>
          <w:rFonts w:cs="Arial"/>
          <w:sz w:val="20"/>
        </w:rPr>
        <w:t>as explored before</w:t>
      </w:r>
      <w:r w:rsidRPr="00F15EA6">
        <w:rPr>
          <w:rFonts w:cs="Arial"/>
          <w:sz w:val="20"/>
        </w:rPr>
        <w:t xml:space="preserve">. </w:t>
      </w:r>
    </w:p>
    <w:p w14:paraId="41F24B1A" w14:textId="573B4093" w:rsidR="00C85F41" w:rsidRDefault="00C85F41" w:rsidP="00F15EA6">
      <w:pPr>
        <w:pStyle w:val="ListParagraph"/>
        <w:numPr>
          <w:ilvl w:val="0"/>
          <w:numId w:val="23"/>
        </w:numPr>
        <w:autoSpaceDE w:val="0"/>
        <w:rPr>
          <w:rFonts w:cs="Arial"/>
          <w:sz w:val="20"/>
        </w:rPr>
      </w:pPr>
      <w:r>
        <w:rPr>
          <w:rFonts w:cs="Arial"/>
          <w:sz w:val="20"/>
        </w:rPr>
        <w:t xml:space="preserve">Does Mark Perry </w:t>
      </w:r>
      <w:r w:rsidR="00EC7A71">
        <w:rPr>
          <w:rFonts w:cs="Arial"/>
          <w:sz w:val="20"/>
        </w:rPr>
        <w:t>cut</w:t>
      </w:r>
      <w:r>
        <w:rPr>
          <w:rFonts w:cs="Arial"/>
          <w:sz w:val="20"/>
        </w:rPr>
        <w:t xml:space="preserve"> Nether</w:t>
      </w:r>
      <w:r w:rsidR="00574419">
        <w:rPr>
          <w:rFonts w:cs="Arial"/>
          <w:sz w:val="20"/>
        </w:rPr>
        <w:t>c</w:t>
      </w:r>
      <w:r>
        <w:rPr>
          <w:rFonts w:cs="Arial"/>
          <w:sz w:val="20"/>
        </w:rPr>
        <w:t xml:space="preserve">ott lane? Please could he also do Trebles Holford as the sight lines are poor. The parish council have agreed to do this and have agreed to speak to </w:t>
      </w:r>
      <w:r w:rsidR="007C00CD">
        <w:rPr>
          <w:rFonts w:cs="Arial"/>
          <w:sz w:val="20"/>
        </w:rPr>
        <w:t>him</w:t>
      </w:r>
      <w:r>
        <w:rPr>
          <w:rFonts w:cs="Arial"/>
          <w:sz w:val="20"/>
        </w:rPr>
        <w:t xml:space="preserve"> to ask about this. </w:t>
      </w:r>
      <w:r w:rsidR="00AF19FE">
        <w:rPr>
          <w:rFonts w:cs="Arial"/>
          <w:sz w:val="20"/>
        </w:rPr>
        <w:t xml:space="preserve">Could </w:t>
      </w:r>
      <w:r w:rsidR="007C00CD">
        <w:rPr>
          <w:rFonts w:cs="Arial"/>
          <w:sz w:val="20"/>
        </w:rPr>
        <w:t>he</w:t>
      </w:r>
      <w:r w:rsidR="00AF19FE">
        <w:rPr>
          <w:rFonts w:cs="Arial"/>
          <w:sz w:val="20"/>
        </w:rPr>
        <w:t xml:space="preserve"> please </w:t>
      </w:r>
      <w:r w:rsidR="00EC7A71">
        <w:rPr>
          <w:rFonts w:cs="Arial"/>
          <w:sz w:val="20"/>
        </w:rPr>
        <w:t xml:space="preserve">also </w:t>
      </w:r>
      <w:r w:rsidR="00AF19FE">
        <w:rPr>
          <w:rFonts w:cs="Arial"/>
          <w:sz w:val="20"/>
        </w:rPr>
        <w:t xml:space="preserve">keep the slow down sign clear on the verge as during </w:t>
      </w:r>
      <w:r w:rsidR="00EC7A71">
        <w:rPr>
          <w:rFonts w:cs="Arial"/>
          <w:sz w:val="20"/>
        </w:rPr>
        <w:t>summer?</w:t>
      </w:r>
      <w:r w:rsidR="00AF19FE">
        <w:rPr>
          <w:rFonts w:cs="Arial"/>
          <w:sz w:val="20"/>
        </w:rPr>
        <w:t xml:space="preserve"> </w:t>
      </w:r>
    </w:p>
    <w:p w14:paraId="536647C9" w14:textId="1077278D" w:rsidR="00F15EA6" w:rsidRDefault="00D96161" w:rsidP="00F57D1E">
      <w:pPr>
        <w:pStyle w:val="ListParagraph"/>
        <w:numPr>
          <w:ilvl w:val="0"/>
          <w:numId w:val="23"/>
        </w:numPr>
        <w:autoSpaceDE w:val="0"/>
        <w:rPr>
          <w:rFonts w:cs="Arial"/>
          <w:sz w:val="20"/>
        </w:rPr>
      </w:pPr>
      <w:r>
        <w:rPr>
          <w:rFonts w:cs="Arial"/>
          <w:sz w:val="20"/>
        </w:rPr>
        <w:t xml:space="preserve">It was suggested to move the foot path so as to not have to walk up the main road so we can walk up the inside of the field, As the land current footpath rate change or new rate is 30 </w:t>
      </w:r>
      <w:r w:rsidR="00325317">
        <w:rPr>
          <w:rFonts w:cs="Arial"/>
          <w:sz w:val="20"/>
        </w:rPr>
        <w:t>years,</w:t>
      </w:r>
      <w:r>
        <w:rPr>
          <w:rFonts w:cs="Arial"/>
          <w:sz w:val="20"/>
        </w:rPr>
        <w:t xml:space="preserve"> we may have to ask the land owner. </w:t>
      </w:r>
    </w:p>
    <w:p w14:paraId="5FF3646F" w14:textId="17292FDB" w:rsidR="00325317" w:rsidRPr="00F57D1E" w:rsidRDefault="00325317" w:rsidP="00F57D1E">
      <w:pPr>
        <w:pStyle w:val="ListParagraph"/>
        <w:numPr>
          <w:ilvl w:val="0"/>
          <w:numId w:val="23"/>
        </w:numPr>
        <w:autoSpaceDE w:val="0"/>
        <w:rPr>
          <w:rFonts w:cs="Arial"/>
          <w:sz w:val="20"/>
        </w:rPr>
      </w:pPr>
      <w:r>
        <w:rPr>
          <w:rFonts w:cs="Arial"/>
          <w:sz w:val="20"/>
        </w:rPr>
        <w:t>Richard Ash</w:t>
      </w:r>
      <w:r w:rsidR="00574419">
        <w:rPr>
          <w:rFonts w:cs="Arial"/>
          <w:sz w:val="20"/>
        </w:rPr>
        <w:t>ton</w:t>
      </w:r>
      <w:r>
        <w:rPr>
          <w:rFonts w:cs="Arial"/>
          <w:sz w:val="20"/>
        </w:rPr>
        <w:t xml:space="preserve"> asked about </w:t>
      </w:r>
      <w:r w:rsidR="00574419">
        <w:rPr>
          <w:rFonts w:cs="Arial"/>
          <w:sz w:val="20"/>
        </w:rPr>
        <w:t xml:space="preserve">the </w:t>
      </w:r>
      <w:r>
        <w:rPr>
          <w:rFonts w:cs="Arial"/>
          <w:sz w:val="20"/>
        </w:rPr>
        <w:t xml:space="preserve">access road off </w:t>
      </w:r>
      <w:r w:rsidR="00574419">
        <w:rPr>
          <w:rFonts w:cs="Arial"/>
          <w:sz w:val="20"/>
        </w:rPr>
        <w:t>the A358</w:t>
      </w:r>
      <w:r>
        <w:rPr>
          <w:rFonts w:cs="Arial"/>
          <w:sz w:val="20"/>
        </w:rPr>
        <w:t xml:space="preserve"> to the </w:t>
      </w:r>
      <w:r w:rsidR="00574419">
        <w:rPr>
          <w:rFonts w:cs="Arial"/>
          <w:sz w:val="20"/>
        </w:rPr>
        <w:t>F</w:t>
      </w:r>
      <w:r>
        <w:rPr>
          <w:rFonts w:cs="Arial"/>
          <w:sz w:val="20"/>
        </w:rPr>
        <w:t>armers</w:t>
      </w:r>
      <w:r w:rsidR="00574419">
        <w:rPr>
          <w:rFonts w:cs="Arial"/>
          <w:sz w:val="20"/>
        </w:rPr>
        <w:t>’</w:t>
      </w:r>
      <w:r>
        <w:rPr>
          <w:rFonts w:cs="Arial"/>
          <w:sz w:val="20"/>
        </w:rPr>
        <w:t xml:space="preserve"> </w:t>
      </w:r>
      <w:r w:rsidR="00574419">
        <w:rPr>
          <w:rFonts w:cs="Arial"/>
          <w:sz w:val="20"/>
        </w:rPr>
        <w:t>A</w:t>
      </w:r>
      <w:r>
        <w:rPr>
          <w:rFonts w:cs="Arial"/>
          <w:sz w:val="20"/>
        </w:rPr>
        <w:t>rms/</w:t>
      </w:r>
      <w:r w:rsidR="00574419">
        <w:rPr>
          <w:rFonts w:cs="Arial"/>
          <w:sz w:val="20"/>
        </w:rPr>
        <w:t>C</w:t>
      </w:r>
      <w:r>
        <w:rPr>
          <w:rFonts w:cs="Arial"/>
          <w:sz w:val="20"/>
        </w:rPr>
        <w:t>ogg</w:t>
      </w:r>
      <w:r w:rsidR="00574419">
        <w:rPr>
          <w:rFonts w:cs="Arial"/>
          <w:sz w:val="20"/>
        </w:rPr>
        <w:t>a</w:t>
      </w:r>
      <w:r>
        <w:rPr>
          <w:rFonts w:cs="Arial"/>
          <w:sz w:val="20"/>
        </w:rPr>
        <w:t>n</w:t>
      </w:r>
      <w:r w:rsidR="00574419">
        <w:rPr>
          <w:rFonts w:cs="Arial"/>
          <w:sz w:val="20"/>
        </w:rPr>
        <w:t>’</w:t>
      </w:r>
      <w:r>
        <w:rPr>
          <w:rFonts w:cs="Arial"/>
          <w:sz w:val="20"/>
        </w:rPr>
        <w:t xml:space="preserve">s </w:t>
      </w:r>
      <w:r w:rsidR="00574419">
        <w:rPr>
          <w:rFonts w:cs="Arial"/>
          <w:sz w:val="20"/>
        </w:rPr>
        <w:t>L</w:t>
      </w:r>
      <w:r>
        <w:rPr>
          <w:rFonts w:cs="Arial"/>
          <w:sz w:val="20"/>
        </w:rPr>
        <w:t xml:space="preserve">ane. </w:t>
      </w:r>
      <w:r w:rsidR="001B0543">
        <w:rPr>
          <w:rFonts w:cs="Arial"/>
          <w:sz w:val="20"/>
        </w:rPr>
        <w:t xml:space="preserve">He is concerned about the road access points. There is an evaluation taking place. </w:t>
      </w:r>
      <w:r w:rsidR="00B25853">
        <w:rPr>
          <w:rFonts w:cs="Arial"/>
          <w:sz w:val="20"/>
        </w:rPr>
        <w:t xml:space="preserve">Listed on the agenda under the Highways. </w:t>
      </w:r>
    </w:p>
    <w:p w14:paraId="2B120C1E" w14:textId="6E67A766" w:rsidR="007C3F25" w:rsidRDefault="007C3F25" w:rsidP="007C3F25">
      <w:pPr>
        <w:autoSpaceDE w:val="0"/>
        <w:ind w:left="1440"/>
        <w:rPr>
          <w:rFonts w:cs="Arial"/>
          <w:sz w:val="20"/>
        </w:rPr>
      </w:pPr>
    </w:p>
    <w:p w14:paraId="198DDF5B" w14:textId="6C193B83" w:rsidR="007C3F25" w:rsidRPr="007C3F25" w:rsidRDefault="007C3F25" w:rsidP="007C3F25">
      <w:pPr>
        <w:autoSpaceDE w:val="0"/>
        <w:ind w:left="1440"/>
        <w:rPr>
          <w:rFonts w:cs="Arial"/>
          <w:sz w:val="20"/>
        </w:rPr>
      </w:pPr>
      <w:r>
        <w:rPr>
          <w:rFonts w:cs="Arial"/>
          <w:sz w:val="20"/>
        </w:rPr>
        <w:t xml:space="preserve">Meeting closed at </w:t>
      </w:r>
      <w:r w:rsidR="00E97A54">
        <w:rPr>
          <w:rFonts w:cs="Arial"/>
          <w:sz w:val="20"/>
        </w:rPr>
        <w:t>20.15</w:t>
      </w:r>
    </w:p>
    <w:p w14:paraId="0565015C" w14:textId="77777777" w:rsidR="0018605F" w:rsidRPr="0018605F" w:rsidRDefault="0018605F" w:rsidP="0018605F">
      <w:pPr>
        <w:autoSpaceDE w:val="0"/>
        <w:ind w:left="1440"/>
        <w:rPr>
          <w:rFonts w:cs="Arial"/>
          <w:b/>
          <w:sz w:val="20"/>
        </w:rPr>
      </w:pPr>
    </w:p>
    <w:p w14:paraId="75D506C9" w14:textId="4755BAC8" w:rsidR="007C3F25" w:rsidRPr="00514985" w:rsidRDefault="007C3F25" w:rsidP="00514985">
      <w:pPr>
        <w:numPr>
          <w:ilvl w:val="0"/>
          <w:numId w:val="14"/>
        </w:numPr>
        <w:autoSpaceDE w:val="0"/>
        <w:rPr>
          <w:rFonts w:cs="Arial"/>
          <w:b/>
          <w:sz w:val="20"/>
        </w:rPr>
      </w:pPr>
      <w:r w:rsidRPr="007C3F25">
        <w:rPr>
          <w:rFonts w:cs="Arial"/>
          <w:b/>
          <w:sz w:val="20"/>
        </w:rPr>
        <w:t xml:space="preserve">Next Parish Council Meeting: </w:t>
      </w:r>
    </w:p>
    <w:p w14:paraId="08724C8B" w14:textId="4379578A" w:rsidR="007C3F25" w:rsidRPr="00F34EFD" w:rsidRDefault="007C3F25" w:rsidP="00F34EFD">
      <w:pPr>
        <w:autoSpaceDE w:val="0"/>
        <w:ind w:left="785" w:firstLine="655"/>
        <w:rPr>
          <w:rFonts w:cs="Arial"/>
          <w:sz w:val="20"/>
        </w:rPr>
      </w:pPr>
      <w:r w:rsidRPr="00F34EFD">
        <w:rPr>
          <w:rFonts w:cs="Arial"/>
          <w:sz w:val="20"/>
        </w:rPr>
        <w:t xml:space="preserve">Date: </w:t>
      </w:r>
      <w:r w:rsidR="00514985">
        <w:rPr>
          <w:rFonts w:cs="Arial"/>
          <w:sz w:val="20"/>
        </w:rPr>
        <w:t>Tuesday 14</w:t>
      </w:r>
      <w:r w:rsidR="00514985" w:rsidRPr="00514985">
        <w:rPr>
          <w:rFonts w:cs="Arial"/>
          <w:sz w:val="20"/>
          <w:vertAlign w:val="superscript"/>
        </w:rPr>
        <w:t>th</w:t>
      </w:r>
      <w:r w:rsidR="00514985">
        <w:rPr>
          <w:rFonts w:cs="Arial"/>
          <w:sz w:val="20"/>
        </w:rPr>
        <w:t xml:space="preserve"> </w:t>
      </w:r>
      <w:r w:rsidRPr="00F34EFD">
        <w:rPr>
          <w:rFonts w:cs="Arial"/>
          <w:sz w:val="20"/>
        </w:rPr>
        <w:t>May 201</w:t>
      </w:r>
      <w:r w:rsidR="00514985">
        <w:rPr>
          <w:rFonts w:cs="Arial"/>
          <w:sz w:val="20"/>
        </w:rPr>
        <w:t>9</w:t>
      </w:r>
      <w:r w:rsidRPr="00F34EFD">
        <w:rPr>
          <w:rFonts w:cs="Arial"/>
          <w:sz w:val="20"/>
        </w:rPr>
        <w:t xml:space="preserve"> at </w:t>
      </w:r>
      <w:r w:rsidR="00514985">
        <w:rPr>
          <w:rFonts w:cs="Arial"/>
          <w:sz w:val="20"/>
        </w:rPr>
        <w:t>7pm</w:t>
      </w:r>
    </w:p>
    <w:p w14:paraId="23EF1AAF" w14:textId="1AC9E99B" w:rsidR="007C3F25" w:rsidRDefault="007C3F25" w:rsidP="00F34EFD">
      <w:pPr>
        <w:autoSpaceDE w:val="0"/>
        <w:ind w:left="785" w:firstLine="655"/>
        <w:rPr>
          <w:rFonts w:cs="Arial"/>
          <w:sz w:val="20"/>
        </w:rPr>
      </w:pPr>
      <w:r w:rsidRPr="00F34EFD">
        <w:rPr>
          <w:rFonts w:cs="Arial"/>
          <w:sz w:val="20"/>
        </w:rPr>
        <w:t xml:space="preserve">Location: Combe Florey Village Hall </w:t>
      </w:r>
    </w:p>
    <w:p w14:paraId="4F13ADFC" w14:textId="7CDD29B1" w:rsidR="00C85F41" w:rsidRPr="00C85F41" w:rsidRDefault="00C85F41" w:rsidP="00F34EFD">
      <w:pPr>
        <w:autoSpaceDE w:val="0"/>
        <w:ind w:left="785" w:firstLine="655"/>
        <w:rPr>
          <w:rFonts w:cs="Arial"/>
          <w:b/>
          <w:sz w:val="20"/>
        </w:rPr>
      </w:pPr>
      <w:r w:rsidRPr="00C85F41">
        <w:rPr>
          <w:rFonts w:cs="Arial"/>
          <w:b/>
          <w:sz w:val="20"/>
        </w:rPr>
        <w:t xml:space="preserve">Next Annual Parish Meeting: </w:t>
      </w:r>
    </w:p>
    <w:p w14:paraId="7CBA7A90" w14:textId="4BCB2221" w:rsidR="00C85F41" w:rsidRPr="00F34EFD" w:rsidRDefault="00C85F41" w:rsidP="00F34EFD">
      <w:pPr>
        <w:autoSpaceDE w:val="0"/>
        <w:ind w:left="785" w:firstLine="655"/>
        <w:rPr>
          <w:rFonts w:cs="Arial"/>
          <w:sz w:val="20"/>
        </w:rPr>
      </w:pPr>
      <w:r>
        <w:rPr>
          <w:rFonts w:cs="Arial"/>
          <w:sz w:val="20"/>
        </w:rPr>
        <w:t xml:space="preserve">Date to be set next year. </w:t>
      </w:r>
    </w:p>
    <w:p w14:paraId="675B292A" w14:textId="77777777" w:rsidR="00747D28" w:rsidRDefault="00747D28" w:rsidP="00F34EFD">
      <w:pPr>
        <w:autoSpaceDE w:val="0"/>
        <w:rPr>
          <w:rFonts w:cs="Arial"/>
          <w:b/>
          <w:sz w:val="20"/>
        </w:rPr>
      </w:pPr>
    </w:p>
    <w:p w14:paraId="5590C9CA" w14:textId="77777777" w:rsidR="00747D28" w:rsidRPr="00E9340C" w:rsidRDefault="00747D28" w:rsidP="00747D28">
      <w:pPr>
        <w:autoSpaceDE w:val="0"/>
        <w:ind w:left="785"/>
        <w:rPr>
          <w:rFonts w:cs="Arial"/>
          <w:b/>
          <w:sz w:val="20"/>
        </w:rPr>
      </w:pPr>
    </w:p>
    <w:p w14:paraId="4C24EE83" w14:textId="77777777" w:rsidR="000D7B5F" w:rsidRPr="002B70A8" w:rsidRDefault="000D7B5F" w:rsidP="002B70A8">
      <w:pPr>
        <w:rPr>
          <w:rFonts w:cs="Arial"/>
          <w:b/>
          <w:sz w:val="20"/>
        </w:rPr>
      </w:pPr>
    </w:p>
    <w:p w14:paraId="16A26384" w14:textId="2175E7C6" w:rsidR="00440756" w:rsidRPr="00AE0C6E" w:rsidRDefault="00440756" w:rsidP="00440756">
      <w:pPr>
        <w:tabs>
          <w:tab w:val="left" w:pos="0"/>
        </w:tabs>
        <w:autoSpaceDE w:val="0"/>
        <w:ind w:left="720"/>
        <w:rPr>
          <w:rFonts w:cs="Arial"/>
          <w:b/>
          <w:sz w:val="20"/>
        </w:rPr>
      </w:pPr>
    </w:p>
    <w:sectPr w:rsidR="00440756" w:rsidRPr="00AE0C6E">
      <w:headerReference w:type="even" r:id="rId14"/>
      <w:headerReference w:type="default" r:id="rId15"/>
      <w:footerReference w:type="even" r:id="rId16"/>
      <w:footerReference w:type="default" r:id="rId17"/>
      <w:headerReference w:type="first" r:id="rId18"/>
      <w:footerReference w:type="first" r:id="rId19"/>
      <w:type w:val="continuous"/>
      <w:pgSz w:w="11905" w:h="16837"/>
      <w:pgMar w:top="450" w:right="737" w:bottom="907" w:left="1077"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A2C17" w14:textId="77777777" w:rsidR="001C53DF" w:rsidRDefault="001C53DF">
      <w:r>
        <w:separator/>
      </w:r>
    </w:p>
  </w:endnote>
  <w:endnote w:type="continuationSeparator" w:id="0">
    <w:p w14:paraId="449372AA" w14:textId="77777777" w:rsidR="001C53DF" w:rsidRDefault="001C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1BAA" w14:textId="77777777" w:rsidR="00ED291E" w:rsidRDefault="00ED2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34F2" w14:textId="4BD9EC6E" w:rsidR="00A82F44" w:rsidRPr="00AE0C6E" w:rsidRDefault="00141B7A" w:rsidP="0046021F">
    <w:pPr>
      <w:autoSpaceDE w:val="0"/>
      <w:ind w:left="720" w:firstLine="720"/>
      <w:rPr>
        <w:rFonts w:cs="Arial"/>
        <w:b/>
        <w:sz w:val="20"/>
      </w:rPr>
    </w:pPr>
    <w:r>
      <w:rPr>
        <w:rFonts w:cs="Arial"/>
        <w:b/>
        <w:noProof/>
        <w:sz w:val="20"/>
        <w:lang w:eastAsia="en-GB"/>
      </w:rPr>
      <mc:AlternateContent>
        <mc:Choice Requires="wps">
          <w:drawing>
            <wp:anchor distT="0" distB="0" distL="114300" distR="114300" simplePos="0" relativeHeight="251659264" behindDoc="0" locked="0" layoutInCell="0" allowOverlap="1" wp14:anchorId="2B00B9A6" wp14:editId="76D3B779">
              <wp:simplePos x="0" y="0"/>
              <wp:positionH relativeFrom="page">
                <wp:posOffset>0</wp:posOffset>
              </wp:positionH>
              <wp:positionV relativeFrom="page">
                <wp:posOffset>10227310</wp:posOffset>
              </wp:positionV>
              <wp:extent cx="7562850" cy="276225"/>
              <wp:effectExtent l="0" t="0" r="0" b="9525"/>
              <wp:wrapNone/>
              <wp:docPr id="2" name="MSIPCM591d4d82a48760884cd21412" descr="{&quot;HashCode&quot;:-1217922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C2E45F" w14:textId="48F0F012" w:rsidR="00141B7A" w:rsidRPr="00141B7A" w:rsidRDefault="00141B7A" w:rsidP="00141B7A">
                          <w:pPr>
                            <w:jc w:val="center"/>
                            <w:rPr>
                              <w:rFonts w:ascii="Calibri" w:hAnsi="Calibri"/>
                              <w:color w:val="000000"/>
                              <w:sz w:val="20"/>
                            </w:rPr>
                          </w:pPr>
                          <w:r w:rsidRPr="00141B7A">
                            <w:rPr>
                              <w:rFonts w:ascii="Calibri" w:hAnsi="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00B9A6" id="_x0000_t202" coordsize="21600,21600" o:spt="202" path="m,l,21600r21600,l21600,xe">
              <v:stroke joinstyle="miter"/>
              <v:path gradientshapeok="t" o:connecttype="rect"/>
            </v:shapetype>
            <v:shape id="MSIPCM591d4d82a48760884cd21412" o:spid="_x0000_s1027" type="#_x0000_t202" alt="{&quot;HashCode&quot;:-1217922534,&quot;Height&quot;:841.0,&quot;Width&quot;:595.0,&quot;Placement&quot;:&quot;Footer&quot;,&quot;Index&quot;:&quot;Primary&quot;,&quot;Section&quot;:1,&quot;Top&quot;:0.0,&quot;Left&quot;:0.0}" style="position:absolute;left:0;text-align:left;margin-left:0;margin-top:805.3pt;width:595.5pt;height:21.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" o:allowincell="f" filled="f" stroked="f" strokeweight=".5pt">
              <v:textbox inset=",0,,0">
                <w:txbxContent>
                  <w:p w14:paraId="53C2E45F" w14:textId="48F0F012" w:rsidR="00141B7A" w:rsidRPr="00141B7A" w:rsidRDefault="00141B7A" w:rsidP="00141B7A">
                    <w:pPr>
                      <w:jc w:val="center"/>
                      <w:rPr>
                        <w:rFonts w:ascii="Calibri" w:hAnsi="Calibri"/>
                        <w:color w:val="000000"/>
                        <w:sz w:val="20"/>
                      </w:rPr>
                    </w:pPr>
                    <w:r w:rsidRPr="00141B7A">
                      <w:rPr>
                        <w:rFonts w:ascii="Calibri" w:hAnsi="Calibri"/>
                        <w:color w:val="000000"/>
                        <w:sz w:val="20"/>
                      </w:rPr>
                      <w:t>Company General Use</w:t>
                    </w:r>
                  </w:p>
                </w:txbxContent>
              </v:textbox>
              <w10:wrap anchorx="page" anchory="page"/>
            </v:shape>
          </w:pict>
        </mc:Fallback>
      </mc:AlternateContent>
    </w:r>
    <w:r w:rsidR="00A82F44">
      <w:rPr>
        <w:rFonts w:cs="Arial"/>
        <w:b/>
        <w:sz w:val="20"/>
      </w:rPr>
      <w:t>Minutes from</w:t>
    </w:r>
    <w:r w:rsidR="00A82F44" w:rsidRPr="00AE0C6E">
      <w:rPr>
        <w:rFonts w:cs="Arial"/>
        <w:b/>
        <w:sz w:val="20"/>
      </w:rPr>
      <w:t xml:space="preserve"> </w:t>
    </w:r>
    <w:r w:rsidR="001E31C4">
      <w:rPr>
        <w:rFonts w:cs="Arial"/>
        <w:b/>
        <w:sz w:val="20"/>
      </w:rPr>
      <w:t>Combe Florey</w:t>
    </w:r>
    <w:r w:rsidR="00A82F44">
      <w:rPr>
        <w:rFonts w:cs="Arial"/>
        <w:b/>
        <w:sz w:val="20"/>
      </w:rPr>
      <w:t xml:space="preserve"> </w:t>
    </w:r>
    <w:r w:rsidR="00554133">
      <w:rPr>
        <w:rFonts w:cs="Arial"/>
        <w:b/>
        <w:sz w:val="20"/>
      </w:rPr>
      <w:t xml:space="preserve">Annual </w:t>
    </w:r>
    <w:r w:rsidR="00A82F44">
      <w:rPr>
        <w:rFonts w:cs="Arial"/>
        <w:b/>
        <w:sz w:val="20"/>
      </w:rPr>
      <w:t xml:space="preserve">Parish </w:t>
    </w:r>
    <w:r w:rsidR="00554133">
      <w:rPr>
        <w:rFonts w:cs="Arial"/>
        <w:b/>
        <w:sz w:val="20"/>
      </w:rPr>
      <w:t xml:space="preserve">Meeting </w:t>
    </w:r>
    <w:r w:rsidR="001E31C4">
      <w:rPr>
        <w:rFonts w:cs="Arial"/>
        <w:b/>
        <w:sz w:val="20"/>
      </w:rPr>
      <w:t xml:space="preserve">May </w:t>
    </w:r>
    <w:r w:rsidR="00ED291E">
      <w:rPr>
        <w:rFonts w:cs="Arial"/>
        <w:b/>
        <w:sz w:val="20"/>
      </w:rPr>
      <w:t>08th</w:t>
    </w:r>
    <w:r w:rsidR="00A82F44">
      <w:rPr>
        <w:rFonts w:cs="Arial"/>
        <w:b/>
        <w:sz w:val="20"/>
      </w:rPr>
      <w:t xml:space="preserve"> 201</w:t>
    </w:r>
    <w:r w:rsidR="00E55C3E">
      <w:rPr>
        <w:rFonts w:cs="Arial"/>
        <w:b/>
        <w:sz w:val="20"/>
      </w:rPr>
      <w:t>9</w:t>
    </w:r>
    <w:r w:rsidR="00A82F44"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77777777" w:rsidR="00A82F44" w:rsidRPr="00AE0C6E" w:rsidRDefault="00A82F44" w:rsidP="0046021F">
    <w:pPr>
      <w:tabs>
        <w:tab w:val="left" w:pos="0"/>
      </w:tabs>
      <w:autoSpaceDE w:val="0"/>
      <w:ind w:left="720"/>
      <w:rPr>
        <w:rFonts w:cs="Arial"/>
        <w:b/>
        <w:sz w:val="20"/>
      </w:rPr>
    </w:pPr>
    <w:r w:rsidRPr="00AE0C6E">
      <w:rPr>
        <w:rFonts w:cs="Arial"/>
        <w:b/>
        <w:sz w:val="20"/>
      </w:rPr>
      <w:tab/>
      <w:t>Signed:  ……………………………………… [Chairman]</w:t>
    </w:r>
  </w:p>
  <w:p w14:paraId="0714A6E1" w14:textId="58CBD1FE" w:rsidR="00A82F44" w:rsidRDefault="00A82F44">
    <w:pPr>
      <w:pStyle w:val="Footer"/>
      <w:tabs>
        <w:tab w:val="clear" w:pos="4153"/>
        <w:tab w:val="clear" w:pos="8306"/>
        <w:tab w:val="center" w:pos="51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9821" w14:textId="77777777" w:rsidR="00ED291E" w:rsidRDefault="00ED29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195D" w14:textId="77777777" w:rsidR="00A82F44" w:rsidRDefault="00A82F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EF2C" w14:textId="43D8C95A" w:rsidR="00A82F44" w:rsidRPr="00AE0C6E" w:rsidRDefault="00141B7A" w:rsidP="00C667A7">
    <w:pPr>
      <w:autoSpaceDE w:val="0"/>
      <w:ind w:left="720" w:firstLine="720"/>
      <w:rPr>
        <w:rFonts w:cs="Arial"/>
        <w:b/>
        <w:sz w:val="20"/>
      </w:rPr>
    </w:pPr>
    <w:r>
      <w:rPr>
        <w:rFonts w:cs="Arial"/>
        <w:b/>
        <w:noProof/>
        <w:sz w:val="20"/>
        <w:lang w:eastAsia="en-GB"/>
      </w:rPr>
      <mc:AlternateContent>
        <mc:Choice Requires="wps">
          <w:drawing>
            <wp:anchor distT="0" distB="0" distL="114300" distR="114300" simplePos="0" relativeHeight="251660288" behindDoc="0" locked="0" layoutInCell="0" allowOverlap="1" wp14:anchorId="2A7EF65F" wp14:editId="6FB9A484">
              <wp:simplePos x="0" y="0"/>
              <wp:positionH relativeFrom="page">
                <wp:posOffset>0</wp:posOffset>
              </wp:positionH>
              <wp:positionV relativeFrom="page">
                <wp:posOffset>10227310</wp:posOffset>
              </wp:positionV>
              <wp:extent cx="7562850" cy="276225"/>
              <wp:effectExtent l="0" t="0" r="0" b="9525"/>
              <wp:wrapNone/>
              <wp:docPr id="3" name="MSIPCM65374cbca9ffccacaa7a05b9" descr="{&quot;HashCode&quot;:-121792253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F6A1B1" w14:textId="167DC4B6" w:rsidR="00141B7A" w:rsidRPr="00141B7A" w:rsidRDefault="00141B7A" w:rsidP="00141B7A">
                          <w:pPr>
                            <w:jc w:val="center"/>
                            <w:rPr>
                              <w:rFonts w:ascii="Calibri" w:hAnsi="Calibri"/>
                              <w:color w:val="000000"/>
                              <w:sz w:val="20"/>
                            </w:rPr>
                          </w:pPr>
                          <w:r w:rsidRPr="00141B7A">
                            <w:rPr>
                              <w:rFonts w:ascii="Calibri" w:hAnsi="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7EF65F" id="_x0000_t202" coordsize="21600,21600" o:spt="202" path="m,l,21600r21600,l21600,xe">
              <v:stroke joinstyle="miter"/>
              <v:path gradientshapeok="t" o:connecttype="rect"/>
            </v:shapetype>
            <v:shape id="MSIPCM65374cbca9ffccacaa7a05b9" o:spid="_x0000_s1028" type="#_x0000_t202" alt="{&quot;HashCode&quot;:-1217922534,&quot;Height&quot;:841.0,&quot;Width&quot;:595.0,&quot;Placement&quot;:&quot;Footer&quot;,&quot;Index&quot;:&quot;Primary&quot;,&quot;Section&quot;:2,&quot;Top&quot;:0.0,&quot;Left&quot;:0.0}" style="position:absolute;left:0;text-align:left;margin-left:0;margin-top:805.3pt;width:595.5pt;height:21.7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" o:allowincell="f" filled="f" stroked="f" strokeweight=".5pt">
              <v:textbox inset=",0,,0">
                <w:txbxContent>
                  <w:p w14:paraId="74F6A1B1" w14:textId="167DC4B6" w:rsidR="00141B7A" w:rsidRPr="00141B7A" w:rsidRDefault="00141B7A" w:rsidP="00141B7A">
                    <w:pPr>
                      <w:jc w:val="center"/>
                      <w:rPr>
                        <w:rFonts w:ascii="Calibri" w:hAnsi="Calibri"/>
                        <w:color w:val="000000"/>
                        <w:sz w:val="20"/>
                      </w:rPr>
                    </w:pPr>
                    <w:r w:rsidRPr="00141B7A">
                      <w:rPr>
                        <w:rFonts w:ascii="Calibri" w:hAnsi="Calibri"/>
                        <w:color w:val="000000"/>
                        <w:sz w:val="20"/>
                      </w:rPr>
                      <w:t>Company General Use</w:t>
                    </w:r>
                  </w:p>
                </w:txbxContent>
              </v:textbox>
              <w10:wrap anchorx="page" anchory="page"/>
            </v:shape>
          </w:pict>
        </mc:Fallback>
      </mc:AlternateContent>
    </w:r>
    <w:r w:rsidR="00A82F44">
      <w:rPr>
        <w:rFonts w:cs="Arial"/>
        <w:b/>
        <w:sz w:val="20"/>
      </w:rPr>
      <w:t>Minutes from</w:t>
    </w:r>
    <w:r w:rsidR="00A82F44" w:rsidRPr="00AE0C6E">
      <w:rPr>
        <w:rFonts w:cs="Arial"/>
        <w:b/>
        <w:sz w:val="20"/>
      </w:rPr>
      <w:t xml:space="preserve"> </w:t>
    </w:r>
    <w:r w:rsidR="00D067D6">
      <w:rPr>
        <w:rFonts w:cs="Arial"/>
        <w:b/>
        <w:sz w:val="20"/>
      </w:rPr>
      <w:t xml:space="preserve">Combe Florey </w:t>
    </w:r>
    <w:r w:rsidR="00554133">
      <w:rPr>
        <w:rFonts w:cs="Arial"/>
        <w:b/>
        <w:sz w:val="20"/>
      </w:rPr>
      <w:t xml:space="preserve">Annual </w:t>
    </w:r>
    <w:r w:rsidR="00A82F44">
      <w:rPr>
        <w:rFonts w:cs="Arial"/>
        <w:b/>
        <w:sz w:val="20"/>
      </w:rPr>
      <w:t xml:space="preserve">Parish </w:t>
    </w:r>
    <w:r w:rsidR="00554133">
      <w:rPr>
        <w:rFonts w:cs="Arial"/>
        <w:b/>
        <w:sz w:val="20"/>
      </w:rPr>
      <w:t xml:space="preserve">Meeting </w:t>
    </w:r>
    <w:r w:rsidR="00D067D6">
      <w:rPr>
        <w:rFonts w:cs="Arial"/>
        <w:b/>
        <w:sz w:val="20"/>
      </w:rPr>
      <w:t xml:space="preserve">May </w:t>
    </w:r>
    <w:r w:rsidR="00ED291E">
      <w:rPr>
        <w:rFonts w:cs="Arial"/>
        <w:b/>
        <w:sz w:val="20"/>
      </w:rPr>
      <w:t>08th</w:t>
    </w:r>
    <w:r w:rsidR="00A82F44">
      <w:rPr>
        <w:rFonts w:cs="Arial"/>
        <w:b/>
        <w:sz w:val="20"/>
      </w:rPr>
      <w:t xml:space="preserve"> 201</w:t>
    </w:r>
    <w:r w:rsidR="00554133">
      <w:rPr>
        <w:rFonts w:cs="Arial"/>
        <w:b/>
        <w:sz w:val="20"/>
      </w:rPr>
      <w:t>9</w:t>
    </w:r>
    <w:r w:rsidR="00A82F44"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77777777" w:rsidR="00A82F44" w:rsidRPr="00AE0C6E" w:rsidRDefault="00A82F44" w:rsidP="00C667A7">
    <w:pPr>
      <w:tabs>
        <w:tab w:val="left" w:pos="0"/>
      </w:tabs>
      <w:autoSpaceDE w:val="0"/>
      <w:ind w:left="720"/>
      <w:rPr>
        <w:rFonts w:cs="Arial"/>
        <w:b/>
        <w:sz w:val="20"/>
      </w:rPr>
    </w:pPr>
    <w:r w:rsidRPr="00AE0C6E">
      <w:rPr>
        <w:rFonts w:cs="Arial"/>
        <w:b/>
        <w:sz w:val="20"/>
      </w:rPr>
      <w:tab/>
      <w:t>Signed:  ……………………………………… [Chairman]</w:t>
    </w:r>
  </w:p>
  <w:p w14:paraId="270AA3DF" w14:textId="6DDDA96B" w:rsidR="00A82F44" w:rsidRDefault="00A82F44">
    <w:pPr>
      <w:pStyle w:val="Footer"/>
    </w:pPr>
  </w:p>
  <w:p w14:paraId="74090F73" w14:textId="77777777" w:rsidR="00A82F44" w:rsidRDefault="00A82F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5571" w14:textId="77777777" w:rsidR="00A82F44" w:rsidRDefault="00A82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F951" w14:textId="77777777" w:rsidR="001C53DF" w:rsidRDefault="001C53DF">
      <w:r>
        <w:separator/>
      </w:r>
    </w:p>
  </w:footnote>
  <w:footnote w:type="continuationSeparator" w:id="0">
    <w:p w14:paraId="3EE9B60F" w14:textId="77777777" w:rsidR="001C53DF" w:rsidRDefault="001C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783C" w14:textId="77777777" w:rsidR="00ED291E" w:rsidRDefault="00ED2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9762" w14:textId="40D02F3A" w:rsidR="00A82F44" w:rsidRDefault="00A82F44">
    <w:pPr>
      <w:pStyle w:val="Header"/>
    </w:pPr>
    <w:r>
      <w:rPr>
        <w:color w:val="7F7F7F" w:themeColor="background1" w:themeShade="7F"/>
        <w:spacing w:val="60"/>
      </w:rPr>
      <w:t>Page</w:t>
    </w:r>
    <w:r>
      <w:t xml:space="preserve"> | </w:t>
    </w:r>
    <w:r>
      <w:fldChar w:fldCharType="begin"/>
    </w:r>
    <w:r>
      <w:instrText xml:space="preserve"> PAGE   \* MERGEFORMAT </w:instrText>
    </w:r>
    <w:r>
      <w:fldChar w:fldCharType="separate"/>
    </w:r>
    <w:r w:rsidR="00ED291E" w:rsidRPr="00ED291E">
      <w:rPr>
        <w:b/>
        <w:bCs/>
        <w:noProof/>
      </w:rPr>
      <w:t>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904A" w14:textId="77777777" w:rsidR="00ED291E" w:rsidRDefault="00ED29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1A39" w14:textId="4E0DE9A4" w:rsidR="00A82F44" w:rsidRDefault="00A82F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C39B" w14:textId="06C9126C" w:rsidR="00A82F44" w:rsidRDefault="00A82F44">
    <w:pPr>
      <w:pStyle w:val="Header"/>
    </w:pPr>
    <w:r>
      <w:rPr>
        <w:color w:val="7F7F7F" w:themeColor="background1" w:themeShade="7F"/>
        <w:spacing w:val="60"/>
      </w:rPr>
      <w:t>Page</w:t>
    </w:r>
    <w:r>
      <w:t xml:space="preserve"> | </w:t>
    </w:r>
    <w:r>
      <w:fldChar w:fldCharType="begin"/>
    </w:r>
    <w:r>
      <w:instrText xml:space="preserve"> PAGE   \* MERGEFORMAT </w:instrText>
    </w:r>
    <w:r>
      <w:fldChar w:fldCharType="separate"/>
    </w:r>
    <w:r w:rsidR="00ED291E" w:rsidRPr="00ED291E">
      <w:rPr>
        <w:b/>
        <w:bCs/>
        <w:noProof/>
      </w:rPr>
      <w:t>3</w:t>
    </w:r>
    <w:r>
      <w:rPr>
        <w:b/>
        <w:bCs/>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5848" w14:textId="0DB0ADF3" w:rsidR="00A82F44" w:rsidRDefault="00A8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15:restartNumberingAfterBreak="0">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15:restartNumberingAfterBreak="0">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CB2070D"/>
    <w:multiLevelType w:val="hybridMultilevel"/>
    <w:tmpl w:val="B642BA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2CD80466"/>
    <w:multiLevelType w:val="multilevel"/>
    <w:tmpl w:val="698EE1FC"/>
    <w:lvl w:ilvl="0">
      <w:start w:val="1"/>
      <w:numFmt w:val="decimal"/>
      <w:lvlText w:val="2019/%1)"/>
      <w:lvlJc w:val="left"/>
      <w:pPr>
        <w:tabs>
          <w:tab w:val="num" w:pos="65"/>
        </w:tabs>
        <w:ind w:left="785" w:hanging="360"/>
      </w:pPr>
      <w:rPr>
        <w:rFonts w:hint="default"/>
      </w:rPr>
    </w:lvl>
    <w:lvl w:ilvl="1">
      <w:start w:val="1"/>
      <w:numFmt w:val="decimal"/>
      <w:lvlText w:val="%2."/>
      <w:lvlJc w:val="left"/>
      <w:pPr>
        <w:tabs>
          <w:tab w:val="num" w:pos="65"/>
        </w:tabs>
        <w:ind w:left="1505" w:hanging="360"/>
      </w:pPr>
      <w:rPr>
        <w:rFonts w:hint="default"/>
      </w:rPr>
    </w:lvl>
    <w:lvl w:ilvl="2">
      <w:start w:val="1"/>
      <w:numFmt w:val="upperRoman"/>
      <w:lvlText w:val="%3."/>
      <w:lvlJc w:val="left"/>
      <w:pPr>
        <w:tabs>
          <w:tab w:val="num" w:pos="65"/>
        </w:tabs>
        <w:ind w:left="2225" w:hanging="180"/>
      </w:pPr>
      <w:rPr>
        <w:rFonts w:hint="default"/>
      </w:rPr>
    </w:lvl>
    <w:lvl w:ilvl="3">
      <w:start w:val="1"/>
      <w:numFmt w:val="bullet"/>
      <w:lvlText w:val=""/>
      <w:lvlJc w:val="left"/>
      <w:pPr>
        <w:tabs>
          <w:tab w:val="num" w:pos="65"/>
        </w:tabs>
        <w:ind w:left="2945" w:hanging="360"/>
      </w:pPr>
      <w:rPr>
        <w:rFonts w:ascii="Symbol" w:hAnsi="Symbol" w:hint="default"/>
      </w:rPr>
    </w:lvl>
    <w:lvl w:ilvl="4">
      <w:start w:val="1"/>
      <w:numFmt w:val="lowerLetter"/>
      <w:lvlText w:val="%5."/>
      <w:lvlJc w:val="left"/>
      <w:pPr>
        <w:tabs>
          <w:tab w:val="num" w:pos="65"/>
        </w:tabs>
        <w:ind w:left="3665" w:hanging="360"/>
      </w:pPr>
      <w:rPr>
        <w:rFonts w:hint="default"/>
      </w:rPr>
    </w:lvl>
    <w:lvl w:ilvl="5">
      <w:start w:val="1"/>
      <w:numFmt w:val="lowerRoman"/>
      <w:lvlText w:val="%6."/>
      <w:lvlJc w:val="left"/>
      <w:pPr>
        <w:tabs>
          <w:tab w:val="num" w:pos="65"/>
        </w:tabs>
        <w:ind w:left="4385" w:hanging="180"/>
      </w:pPr>
      <w:rPr>
        <w:rFonts w:hint="default"/>
      </w:rPr>
    </w:lvl>
    <w:lvl w:ilvl="6">
      <w:start w:val="1"/>
      <w:numFmt w:val="decimal"/>
      <w:lvlText w:val="%7."/>
      <w:lvlJc w:val="left"/>
      <w:pPr>
        <w:tabs>
          <w:tab w:val="num" w:pos="65"/>
        </w:tabs>
        <w:ind w:left="5105" w:hanging="360"/>
      </w:pPr>
      <w:rPr>
        <w:rFonts w:hint="default"/>
      </w:rPr>
    </w:lvl>
    <w:lvl w:ilvl="7">
      <w:start w:val="1"/>
      <w:numFmt w:val="lowerLetter"/>
      <w:lvlText w:val="%8."/>
      <w:lvlJc w:val="left"/>
      <w:pPr>
        <w:tabs>
          <w:tab w:val="num" w:pos="65"/>
        </w:tabs>
        <w:ind w:left="5825" w:hanging="360"/>
      </w:pPr>
      <w:rPr>
        <w:rFonts w:hint="default"/>
      </w:rPr>
    </w:lvl>
    <w:lvl w:ilvl="8">
      <w:start w:val="1"/>
      <w:numFmt w:val="lowerRoman"/>
      <w:lvlText w:val="%9."/>
      <w:lvlJc w:val="left"/>
      <w:pPr>
        <w:tabs>
          <w:tab w:val="num" w:pos="65"/>
        </w:tabs>
        <w:ind w:left="6545" w:hanging="180"/>
      </w:pPr>
      <w:rPr>
        <w:rFonts w:hint="default"/>
      </w:rPr>
    </w:lvl>
  </w:abstractNum>
  <w:abstractNum w:abstractNumId="12" w15:restartNumberingAfterBreak="0">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6676C0"/>
    <w:multiLevelType w:val="hybridMultilevel"/>
    <w:tmpl w:val="41BA0DE4"/>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1" w15:restartNumberingAfterBreak="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0"/>
  </w:num>
  <w:num w:numId="8">
    <w:abstractNumId w:val="21"/>
  </w:num>
  <w:num w:numId="9">
    <w:abstractNumId w:val="20"/>
  </w:num>
  <w:num w:numId="10">
    <w:abstractNumId w:val="7"/>
  </w:num>
  <w:num w:numId="11">
    <w:abstractNumId w:val="18"/>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7"/>
  </w:num>
  <w:num w:numId="17">
    <w:abstractNumId w:val="15"/>
  </w:num>
  <w:num w:numId="18">
    <w:abstractNumId w:val="19"/>
  </w:num>
  <w:num w:numId="19">
    <w:abstractNumId w:val="12"/>
  </w:num>
  <w:num w:numId="20">
    <w:abstractNumId w:val="5"/>
  </w:num>
  <w:num w:numId="21">
    <w:abstractNumId w:val="8"/>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A0"/>
    <w:rsid w:val="000009A1"/>
    <w:rsid w:val="00002134"/>
    <w:rsid w:val="0000298B"/>
    <w:rsid w:val="00006179"/>
    <w:rsid w:val="00006AD7"/>
    <w:rsid w:val="0001054E"/>
    <w:rsid w:val="0001207E"/>
    <w:rsid w:val="00013156"/>
    <w:rsid w:val="0001689F"/>
    <w:rsid w:val="00016ABD"/>
    <w:rsid w:val="00017DA9"/>
    <w:rsid w:val="00022515"/>
    <w:rsid w:val="00023D31"/>
    <w:rsid w:val="00024102"/>
    <w:rsid w:val="00026DA6"/>
    <w:rsid w:val="00027D70"/>
    <w:rsid w:val="00032A45"/>
    <w:rsid w:val="0003551D"/>
    <w:rsid w:val="00037196"/>
    <w:rsid w:val="00046A05"/>
    <w:rsid w:val="0004795A"/>
    <w:rsid w:val="00050347"/>
    <w:rsid w:val="00050607"/>
    <w:rsid w:val="00060BAE"/>
    <w:rsid w:val="00063F80"/>
    <w:rsid w:val="00066AC0"/>
    <w:rsid w:val="000672A5"/>
    <w:rsid w:val="00073982"/>
    <w:rsid w:val="00080085"/>
    <w:rsid w:val="00085FAF"/>
    <w:rsid w:val="0008670D"/>
    <w:rsid w:val="000902D3"/>
    <w:rsid w:val="00091148"/>
    <w:rsid w:val="000A0DCB"/>
    <w:rsid w:val="000A1C8B"/>
    <w:rsid w:val="000A64A3"/>
    <w:rsid w:val="000A6DE1"/>
    <w:rsid w:val="000B002F"/>
    <w:rsid w:val="000B262D"/>
    <w:rsid w:val="000B2890"/>
    <w:rsid w:val="000B3714"/>
    <w:rsid w:val="000B7B95"/>
    <w:rsid w:val="000B7F48"/>
    <w:rsid w:val="000D098E"/>
    <w:rsid w:val="000D21B6"/>
    <w:rsid w:val="000D3259"/>
    <w:rsid w:val="000D6C1F"/>
    <w:rsid w:val="000D7106"/>
    <w:rsid w:val="000D7B5F"/>
    <w:rsid w:val="000E099B"/>
    <w:rsid w:val="000E274E"/>
    <w:rsid w:val="000E41F8"/>
    <w:rsid w:val="000E51B5"/>
    <w:rsid w:val="000E5456"/>
    <w:rsid w:val="000E5855"/>
    <w:rsid w:val="000E598B"/>
    <w:rsid w:val="000F337E"/>
    <w:rsid w:val="000F36BF"/>
    <w:rsid w:val="000F5678"/>
    <w:rsid w:val="000F5E50"/>
    <w:rsid w:val="0010101C"/>
    <w:rsid w:val="00101F30"/>
    <w:rsid w:val="0010298D"/>
    <w:rsid w:val="00102A26"/>
    <w:rsid w:val="00102B07"/>
    <w:rsid w:val="001072F5"/>
    <w:rsid w:val="00107E55"/>
    <w:rsid w:val="00111D2A"/>
    <w:rsid w:val="0011293E"/>
    <w:rsid w:val="00113B0B"/>
    <w:rsid w:val="001172F8"/>
    <w:rsid w:val="00122437"/>
    <w:rsid w:val="001231DF"/>
    <w:rsid w:val="001232E5"/>
    <w:rsid w:val="00125C97"/>
    <w:rsid w:val="001273C6"/>
    <w:rsid w:val="00136274"/>
    <w:rsid w:val="00136A7A"/>
    <w:rsid w:val="00137694"/>
    <w:rsid w:val="00141B7A"/>
    <w:rsid w:val="00144ADE"/>
    <w:rsid w:val="00147363"/>
    <w:rsid w:val="00150A7A"/>
    <w:rsid w:val="00151FC5"/>
    <w:rsid w:val="00154368"/>
    <w:rsid w:val="00155DCA"/>
    <w:rsid w:val="001567DB"/>
    <w:rsid w:val="00156C0C"/>
    <w:rsid w:val="0015716F"/>
    <w:rsid w:val="00162FCF"/>
    <w:rsid w:val="0016435C"/>
    <w:rsid w:val="00165848"/>
    <w:rsid w:val="00171A50"/>
    <w:rsid w:val="00173E39"/>
    <w:rsid w:val="00175D5F"/>
    <w:rsid w:val="00180794"/>
    <w:rsid w:val="00182113"/>
    <w:rsid w:val="001823E3"/>
    <w:rsid w:val="00184AAF"/>
    <w:rsid w:val="0018605F"/>
    <w:rsid w:val="0018628C"/>
    <w:rsid w:val="00190576"/>
    <w:rsid w:val="00190F95"/>
    <w:rsid w:val="0019150D"/>
    <w:rsid w:val="0019464F"/>
    <w:rsid w:val="001A174E"/>
    <w:rsid w:val="001A2C1A"/>
    <w:rsid w:val="001A455F"/>
    <w:rsid w:val="001A71C7"/>
    <w:rsid w:val="001B0005"/>
    <w:rsid w:val="001B0543"/>
    <w:rsid w:val="001B0B3A"/>
    <w:rsid w:val="001B183C"/>
    <w:rsid w:val="001B245C"/>
    <w:rsid w:val="001C132F"/>
    <w:rsid w:val="001C1464"/>
    <w:rsid w:val="001C1610"/>
    <w:rsid w:val="001C304A"/>
    <w:rsid w:val="001C378A"/>
    <w:rsid w:val="001C53DF"/>
    <w:rsid w:val="001C69B3"/>
    <w:rsid w:val="001D49B1"/>
    <w:rsid w:val="001D5133"/>
    <w:rsid w:val="001E064F"/>
    <w:rsid w:val="001E087D"/>
    <w:rsid w:val="001E0B7F"/>
    <w:rsid w:val="001E31C4"/>
    <w:rsid w:val="001E49D4"/>
    <w:rsid w:val="001F5FF8"/>
    <w:rsid w:val="00200425"/>
    <w:rsid w:val="00200F88"/>
    <w:rsid w:val="00201E19"/>
    <w:rsid w:val="00201F33"/>
    <w:rsid w:val="00202100"/>
    <w:rsid w:val="002024DD"/>
    <w:rsid w:val="002027F8"/>
    <w:rsid w:val="00205681"/>
    <w:rsid w:val="002101B3"/>
    <w:rsid w:val="00211DA3"/>
    <w:rsid w:val="00213636"/>
    <w:rsid w:val="00213B71"/>
    <w:rsid w:val="00214B3C"/>
    <w:rsid w:val="0021649C"/>
    <w:rsid w:val="0022698E"/>
    <w:rsid w:val="002314DB"/>
    <w:rsid w:val="00236DE0"/>
    <w:rsid w:val="002370E0"/>
    <w:rsid w:val="0024235D"/>
    <w:rsid w:val="002424A6"/>
    <w:rsid w:val="00243816"/>
    <w:rsid w:val="00245BC6"/>
    <w:rsid w:val="00246C2D"/>
    <w:rsid w:val="00250410"/>
    <w:rsid w:val="002518E1"/>
    <w:rsid w:val="00251D90"/>
    <w:rsid w:val="00252609"/>
    <w:rsid w:val="0025584F"/>
    <w:rsid w:val="00263987"/>
    <w:rsid w:val="00263B5B"/>
    <w:rsid w:val="002640F6"/>
    <w:rsid w:val="00266C50"/>
    <w:rsid w:val="00267893"/>
    <w:rsid w:val="00270381"/>
    <w:rsid w:val="00270DEA"/>
    <w:rsid w:val="0027215E"/>
    <w:rsid w:val="00273DB4"/>
    <w:rsid w:val="0027701E"/>
    <w:rsid w:val="00277917"/>
    <w:rsid w:val="00282AB2"/>
    <w:rsid w:val="00282BE0"/>
    <w:rsid w:val="0028305E"/>
    <w:rsid w:val="00283D42"/>
    <w:rsid w:val="002859B1"/>
    <w:rsid w:val="00286307"/>
    <w:rsid w:val="0028714A"/>
    <w:rsid w:val="00287947"/>
    <w:rsid w:val="00290B1B"/>
    <w:rsid w:val="00291B65"/>
    <w:rsid w:val="0029210E"/>
    <w:rsid w:val="002938D6"/>
    <w:rsid w:val="00295D40"/>
    <w:rsid w:val="00296DA5"/>
    <w:rsid w:val="002A1341"/>
    <w:rsid w:val="002A5915"/>
    <w:rsid w:val="002A621A"/>
    <w:rsid w:val="002A66AD"/>
    <w:rsid w:val="002B05D0"/>
    <w:rsid w:val="002B3F29"/>
    <w:rsid w:val="002B475D"/>
    <w:rsid w:val="002B6772"/>
    <w:rsid w:val="002B70A8"/>
    <w:rsid w:val="002C00FB"/>
    <w:rsid w:val="002C44C4"/>
    <w:rsid w:val="002C4F24"/>
    <w:rsid w:val="002D0AFE"/>
    <w:rsid w:val="002D23E6"/>
    <w:rsid w:val="002D245B"/>
    <w:rsid w:val="002E48C4"/>
    <w:rsid w:val="002F0338"/>
    <w:rsid w:val="002F06A8"/>
    <w:rsid w:val="002F0A6F"/>
    <w:rsid w:val="002F1A70"/>
    <w:rsid w:val="002F2762"/>
    <w:rsid w:val="002F4B1A"/>
    <w:rsid w:val="002F5DFB"/>
    <w:rsid w:val="002F7137"/>
    <w:rsid w:val="00301422"/>
    <w:rsid w:val="0030493E"/>
    <w:rsid w:val="003061EA"/>
    <w:rsid w:val="0030716D"/>
    <w:rsid w:val="00310AF2"/>
    <w:rsid w:val="0031399A"/>
    <w:rsid w:val="003156B1"/>
    <w:rsid w:val="00315B4B"/>
    <w:rsid w:val="00316CFD"/>
    <w:rsid w:val="00322D44"/>
    <w:rsid w:val="003241A9"/>
    <w:rsid w:val="0032434F"/>
    <w:rsid w:val="00325317"/>
    <w:rsid w:val="00326E68"/>
    <w:rsid w:val="0032774D"/>
    <w:rsid w:val="00330875"/>
    <w:rsid w:val="00333A6F"/>
    <w:rsid w:val="003477A8"/>
    <w:rsid w:val="00351408"/>
    <w:rsid w:val="003516E6"/>
    <w:rsid w:val="003536F2"/>
    <w:rsid w:val="0035571C"/>
    <w:rsid w:val="0035583A"/>
    <w:rsid w:val="00355B94"/>
    <w:rsid w:val="00356572"/>
    <w:rsid w:val="003566F2"/>
    <w:rsid w:val="00360F5F"/>
    <w:rsid w:val="00361A1B"/>
    <w:rsid w:val="00362BD9"/>
    <w:rsid w:val="003659AB"/>
    <w:rsid w:val="00370058"/>
    <w:rsid w:val="00372403"/>
    <w:rsid w:val="003734AB"/>
    <w:rsid w:val="00377D4B"/>
    <w:rsid w:val="003845AE"/>
    <w:rsid w:val="00386E6D"/>
    <w:rsid w:val="00390B68"/>
    <w:rsid w:val="00390F38"/>
    <w:rsid w:val="0039338D"/>
    <w:rsid w:val="00393C66"/>
    <w:rsid w:val="00394915"/>
    <w:rsid w:val="003951E3"/>
    <w:rsid w:val="00396A0B"/>
    <w:rsid w:val="00397EFF"/>
    <w:rsid w:val="003A11C3"/>
    <w:rsid w:val="003A36DB"/>
    <w:rsid w:val="003A4776"/>
    <w:rsid w:val="003A763E"/>
    <w:rsid w:val="003A7C2A"/>
    <w:rsid w:val="003B24E2"/>
    <w:rsid w:val="003B2E0C"/>
    <w:rsid w:val="003B5F5C"/>
    <w:rsid w:val="003B663B"/>
    <w:rsid w:val="003B7B20"/>
    <w:rsid w:val="003C1DE7"/>
    <w:rsid w:val="003C765E"/>
    <w:rsid w:val="003D2A12"/>
    <w:rsid w:val="003D2B19"/>
    <w:rsid w:val="003D39CA"/>
    <w:rsid w:val="003D41D7"/>
    <w:rsid w:val="003D4EA7"/>
    <w:rsid w:val="003D50BD"/>
    <w:rsid w:val="003E070F"/>
    <w:rsid w:val="003E102D"/>
    <w:rsid w:val="003E18B0"/>
    <w:rsid w:val="003F02A2"/>
    <w:rsid w:val="003F1A26"/>
    <w:rsid w:val="003F21B5"/>
    <w:rsid w:val="003F47FC"/>
    <w:rsid w:val="003F56A0"/>
    <w:rsid w:val="003F5F1D"/>
    <w:rsid w:val="003F66E5"/>
    <w:rsid w:val="003F7403"/>
    <w:rsid w:val="00401E2D"/>
    <w:rsid w:val="004070B8"/>
    <w:rsid w:val="00407D90"/>
    <w:rsid w:val="0041120A"/>
    <w:rsid w:val="0041366E"/>
    <w:rsid w:val="00414BD4"/>
    <w:rsid w:val="0041594A"/>
    <w:rsid w:val="00415D52"/>
    <w:rsid w:val="0042269D"/>
    <w:rsid w:val="004243C1"/>
    <w:rsid w:val="0042714A"/>
    <w:rsid w:val="00437C86"/>
    <w:rsid w:val="00440406"/>
    <w:rsid w:val="00440756"/>
    <w:rsid w:val="004415BA"/>
    <w:rsid w:val="004432A8"/>
    <w:rsid w:val="00444ACC"/>
    <w:rsid w:val="0044531E"/>
    <w:rsid w:val="004477CB"/>
    <w:rsid w:val="00447AD5"/>
    <w:rsid w:val="0045037B"/>
    <w:rsid w:val="004510AE"/>
    <w:rsid w:val="0045133D"/>
    <w:rsid w:val="004579A9"/>
    <w:rsid w:val="004600D4"/>
    <w:rsid w:val="0046021F"/>
    <w:rsid w:val="00463B96"/>
    <w:rsid w:val="00463C56"/>
    <w:rsid w:val="004640E9"/>
    <w:rsid w:val="0046530A"/>
    <w:rsid w:val="00467CEB"/>
    <w:rsid w:val="00472073"/>
    <w:rsid w:val="00473021"/>
    <w:rsid w:val="00475164"/>
    <w:rsid w:val="00475824"/>
    <w:rsid w:val="00480F7C"/>
    <w:rsid w:val="00482A28"/>
    <w:rsid w:val="00484E14"/>
    <w:rsid w:val="00487235"/>
    <w:rsid w:val="004907A1"/>
    <w:rsid w:val="00490E4B"/>
    <w:rsid w:val="00491898"/>
    <w:rsid w:val="00494CC8"/>
    <w:rsid w:val="004A5792"/>
    <w:rsid w:val="004A769D"/>
    <w:rsid w:val="004B5F49"/>
    <w:rsid w:val="004B66CB"/>
    <w:rsid w:val="004B6EE3"/>
    <w:rsid w:val="004C100D"/>
    <w:rsid w:val="004C1FD9"/>
    <w:rsid w:val="004C2198"/>
    <w:rsid w:val="004C3ED1"/>
    <w:rsid w:val="004C76D0"/>
    <w:rsid w:val="004D2411"/>
    <w:rsid w:val="004D2A79"/>
    <w:rsid w:val="004D312E"/>
    <w:rsid w:val="004E0DEA"/>
    <w:rsid w:val="004E18AB"/>
    <w:rsid w:val="004E1C05"/>
    <w:rsid w:val="004E4321"/>
    <w:rsid w:val="004E460F"/>
    <w:rsid w:val="004F1240"/>
    <w:rsid w:val="004F2F06"/>
    <w:rsid w:val="004F3AB7"/>
    <w:rsid w:val="004F558E"/>
    <w:rsid w:val="004F7665"/>
    <w:rsid w:val="0050130B"/>
    <w:rsid w:val="0050726F"/>
    <w:rsid w:val="0051020B"/>
    <w:rsid w:val="00511BB6"/>
    <w:rsid w:val="0051385B"/>
    <w:rsid w:val="00513EAA"/>
    <w:rsid w:val="00513F35"/>
    <w:rsid w:val="00514985"/>
    <w:rsid w:val="00516065"/>
    <w:rsid w:val="00520C2D"/>
    <w:rsid w:val="005236D3"/>
    <w:rsid w:val="00524691"/>
    <w:rsid w:val="00531095"/>
    <w:rsid w:val="00533F43"/>
    <w:rsid w:val="00534C76"/>
    <w:rsid w:val="00535B26"/>
    <w:rsid w:val="00535D90"/>
    <w:rsid w:val="005362F1"/>
    <w:rsid w:val="00536A4F"/>
    <w:rsid w:val="0054078E"/>
    <w:rsid w:val="005410C5"/>
    <w:rsid w:val="00541574"/>
    <w:rsid w:val="00541959"/>
    <w:rsid w:val="005425C5"/>
    <w:rsid w:val="00542B0B"/>
    <w:rsid w:val="005432F0"/>
    <w:rsid w:val="005521B7"/>
    <w:rsid w:val="00554133"/>
    <w:rsid w:val="00554140"/>
    <w:rsid w:val="005548A7"/>
    <w:rsid w:val="00555731"/>
    <w:rsid w:val="00556020"/>
    <w:rsid w:val="00556FEE"/>
    <w:rsid w:val="00566762"/>
    <w:rsid w:val="005679E5"/>
    <w:rsid w:val="00570287"/>
    <w:rsid w:val="00570AAD"/>
    <w:rsid w:val="00570BDC"/>
    <w:rsid w:val="00572704"/>
    <w:rsid w:val="00572BAE"/>
    <w:rsid w:val="00574419"/>
    <w:rsid w:val="00574426"/>
    <w:rsid w:val="005761A4"/>
    <w:rsid w:val="00576548"/>
    <w:rsid w:val="005768AD"/>
    <w:rsid w:val="00576DD9"/>
    <w:rsid w:val="005800F3"/>
    <w:rsid w:val="00581A8A"/>
    <w:rsid w:val="00583839"/>
    <w:rsid w:val="005862FD"/>
    <w:rsid w:val="00592618"/>
    <w:rsid w:val="005940BE"/>
    <w:rsid w:val="00594B78"/>
    <w:rsid w:val="0059547A"/>
    <w:rsid w:val="00596A30"/>
    <w:rsid w:val="005A0E56"/>
    <w:rsid w:val="005A164D"/>
    <w:rsid w:val="005A39B1"/>
    <w:rsid w:val="005A6151"/>
    <w:rsid w:val="005A67A6"/>
    <w:rsid w:val="005A6E91"/>
    <w:rsid w:val="005B1D35"/>
    <w:rsid w:val="005B605F"/>
    <w:rsid w:val="005C2010"/>
    <w:rsid w:val="005C48DD"/>
    <w:rsid w:val="005C5150"/>
    <w:rsid w:val="005C55F2"/>
    <w:rsid w:val="005C60B4"/>
    <w:rsid w:val="005C6800"/>
    <w:rsid w:val="005D0052"/>
    <w:rsid w:val="005D2FCB"/>
    <w:rsid w:val="005D4199"/>
    <w:rsid w:val="005D61EB"/>
    <w:rsid w:val="005D71BD"/>
    <w:rsid w:val="005E1262"/>
    <w:rsid w:val="005E3470"/>
    <w:rsid w:val="005E4B6B"/>
    <w:rsid w:val="005E4C06"/>
    <w:rsid w:val="005E5450"/>
    <w:rsid w:val="005E645D"/>
    <w:rsid w:val="005E7EA5"/>
    <w:rsid w:val="005F4B73"/>
    <w:rsid w:val="005F66B3"/>
    <w:rsid w:val="005F6CA4"/>
    <w:rsid w:val="0060107E"/>
    <w:rsid w:val="00606B93"/>
    <w:rsid w:val="00607F11"/>
    <w:rsid w:val="006104D2"/>
    <w:rsid w:val="00613530"/>
    <w:rsid w:val="00613B78"/>
    <w:rsid w:val="00616193"/>
    <w:rsid w:val="006169A0"/>
    <w:rsid w:val="00616CC1"/>
    <w:rsid w:val="00623A2C"/>
    <w:rsid w:val="006242C0"/>
    <w:rsid w:val="00624837"/>
    <w:rsid w:val="00625D95"/>
    <w:rsid w:val="00630E48"/>
    <w:rsid w:val="00631225"/>
    <w:rsid w:val="006314AB"/>
    <w:rsid w:val="0063190A"/>
    <w:rsid w:val="00631B7B"/>
    <w:rsid w:val="006359DE"/>
    <w:rsid w:val="006361FA"/>
    <w:rsid w:val="00641D16"/>
    <w:rsid w:val="006462AF"/>
    <w:rsid w:val="00647054"/>
    <w:rsid w:val="00647A64"/>
    <w:rsid w:val="00654F6A"/>
    <w:rsid w:val="00655FD0"/>
    <w:rsid w:val="00661678"/>
    <w:rsid w:val="00662A97"/>
    <w:rsid w:val="00663B91"/>
    <w:rsid w:val="00670F28"/>
    <w:rsid w:val="00671900"/>
    <w:rsid w:val="0067267B"/>
    <w:rsid w:val="0067272B"/>
    <w:rsid w:val="0067452C"/>
    <w:rsid w:val="00681508"/>
    <w:rsid w:val="00683F03"/>
    <w:rsid w:val="00684D37"/>
    <w:rsid w:val="006862B1"/>
    <w:rsid w:val="006908DD"/>
    <w:rsid w:val="00690CC7"/>
    <w:rsid w:val="00690D44"/>
    <w:rsid w:val="006928E5"/>
    <w:rsid w:val="00693FD6"/>
    <w:rsid w:val="006952D3"/>
    <w:rsid w:val="00695D6B"/>
    <w:rsid w:val="006A1166"/>
    <w:rsid w:val="006A1C43"/>
    <w:rsid w:val="006A255B"/>
    <w:rsid w:val="006A438C"/>
    <w:rsid w:val="006A5505"/>
    <w:rsid w:val="006B0477"/>
    <w:rsid w:val="006B4B07"/>
    <w:rsid w:val="006B67B9"/>
    <w:rsid w:val="006C023A"/>
    <w:rsid w:val="006C3A56"/>
    <w:rsid w:val="006C4802"/>
    <w:rsid w:val="006C672E"/>
    <w:rsid w:val="006C7223"/>
    <w:rsid w:val="006D112D"/>
    <w:rsid w:val="006D2659"/>
    <w:rsid w:val="006D50F4"/>
    <w:rsid w:val="006D6518"/>
    <w:rsid w:val="006D6DB7"/>
    <w:rsid w:val="006D7A29"/>
    <w:rsid w:val="006E4749"/>
    <w:rsid w:val="006E5145"/>
    <w:rsid w:val="006E650D"/>
    <w:rsid w:val="006E6EB3"/>
    <w:rsid w:val="006F12BC"/>
    <w:rsid w:val="006F3358"/>
    <w:rsid w:val="006F6F82"/>
    <w:rsid w:val="00700587"/>
    <w:rsid w:val="00700D1A"/>
    <w:rsid w:val="007012B8"/>
    <w:rsid w:val="00701590"/>
    <w:rsid w:val="00701E68"/>
    <w:rsid w:val="007021C7"/>
    <w:rsid w:val="007023A9"/>
    <w:rsid w:val="00703B87"/>
    <w:rsid w:val="00704144"/>
    <w:rsid w:val="007061B9"/>
    <w:rsid w:val="00715846"/>
    <w:rsid w:val="00717A06"/>
    <w:rsid w:val="00724BB5"/>
    <w:rsid w:val="0072655D"/>
    <w:rsid w:val="00727B70"/>
    <w:rsid w:val="007304CE"/>
    <w:rsid w:val="0073079D"/>
    <w:rsid w:val="007318A3"/>
    <w:rsid w:val="00731917"/>
    <w:rsid w:val="00732260"/>
    <w:rsid w:val="007326FF"/>
    <w:rsid w:val="00733543"/>
    <w:rsid w:val="00735B1B"/>
    <w:rsid w:val="00735E93"/>
    <w:rsid w:val="00736B5E"/>
    <w:rsid w:val="00745FA2"/>
    <w:rsid w:val="00747D28"/>
    <w:rsid w:val="007500CC"/>
    <w:rsid w:val="00751A9B"/>
    <w:rsid w:val="00752951"/>
    <w:rsid w:val="00756359"/>
    <w:rsid w:val="00757D87"/>
    <w:rsid w:val="00757EA1"/>
    <w:rsid w:val="00760426"/>
    <w:rsid w:val="00761CDF"/>
    <w:rsid w:val="00763052"/>
    <w:rsid w:val="007637DE"/>
    <w:rsid w:val="00764190"/>
    <w:rsid w:val="007663C9"/>
    <w:rsid w:val="00770586"/>
    <w:rsid w:val="00773F6F"/>
    <w:rsid w:val="0077422B"/>
    <w:rsid w:val="00781298"/>
    <w:rsid w:val="0078139D"/>
    <w:rsid w:val="007814A5"/>
    <w:rsid w:val="0078206F"/>
    <w:rsid w:val="007831FD"/>
    <w:rsid w:val="00786AF7"/>
    <w:rsid w:val="00791A8B"/>
    <w:rsid w:val="00792B26"/>
    <w:rsid w:val="007942A9"/>
    <w:rsid w:val="00794945"/>
    <w:rsid w:val="00797417"/>
    <w:rsid w:val="007A1295"/>
    <w:rsid w:val="007A21E3"/>
    <w:rsid w:val="007A781C"/>
    <w:rsid w:val="007B4B5C"/>
    <w:rsid w:val="007B5AA5"/>
    <w:rsid w:val="007B6685"/>
    <w:rsid w:val="007B76EA"/>
    <w:rsid w:val="007C00CD"/>
    <w:rsid w:val="007C2C2E"/>
    <w:rsid w:val="007C3B41"/>
    <w:rsid w:val="007C3F25"/>
    <w:rsid w:val="007C6AF3"/>
    <w:rsid w:val="007C77CD"/>
    <w:rsid w:val="007D1222"/>
    <w:rsid w:val="007D74BC"/>
    <w:rsid w:val="007E02BA"/>
    <w:rsid w:val="007E2655"/>
    <w:rsid w:val="007E30CC"/>
    <w:rsid w:val="007E722F"/>
    <w:rsid w:val="007F0D53"/>
    <w:rsid w:val="007F1036"/>
    <w:rsid w:val="007F1B29"/>
    <w:rsid w:val="007F338B"/>
    <w:rsid w:val="007F34B9"/>
    <w:rsid w:val="007F4CB4"/>
    <w:rsid w:val="007F5A98"/>
    <w:rsid w:val="007F6436"/>
    <w:rsid w:val="0080057C"/>
    <w:rsid w:val="00803FD5"/>
    <w:rsid w:val="00805EA6"/>
    <w:rsid w:val="00806686"/>
    <w:rsid w:val="0081171A"/>
    <w:rsid w:val="00811D48"/>
    <w:rsid w:val="00812647"/>
    <w:rsid w:val="008135AA"/>
    <w:rsid w:val="008138C1"/>
    <w:rsid w:val="00817465"/>
    <w:rsid w:val="00822D60"/>
    <w:rsid w:val="008244E5"/>
    <w:rsid w:val="00832CF0"/>
    <w:rsid w:val="00835080"/>
    <w:rsid w:val="008377EE"/>
    <w:rsid w:val="00842B08"/>
    <w:rsid w:val="008435C6"/>
    <w:rsid w:val="00844453"/>
    <w:rsid w:val="00844D90"/>
    <w:rsid w:val="00845E1D"/>
    <w:rsid w:val="00846092"/>
    <w:rsid w:val="00846674"/>
    <w:rsid w:val="008478A1"/>
    <w:rsid w:val="00847C60"/>
    <w:rsid w:val="008502F2"/>
    <w:rsid w:val="00850BC9"/>
    <w:rsid w:val="0085111C"/>
    <w:rsid w:val="00851330"/>
    <w:rsid w:val="00852337"/>
    <w:rsid w:val="008556A2"/>
    <w:rsid w:val="00855E6D"/>
    <w:rsid w:val="0085729E"/>
    <w:rsid w:val="00860CC3"/>
    <w:rsid w:val="00862A36"/>
    <w:rsid w:val="0087172D"/>
    <w:rsid w:val="00872424"/>
    <w:rsid w:val="00873EFD"/>
    <w:rsid w:val="0087404F"/>
    <w:rsid w:val="00875B52"/>
    <w:rsid w:val="00875DE0"/>
    <w:rsid w:val="008769AA"/>
    <w:rsid w:val="00877D67"/>
    <w:rsid w:val="00881D3B"/>
    <w:rsid w:val="00882264"/>
    <w:rsid w:val="00883D75"/>
    <w:rsid w:val="0088510B"/>
    <w:rsid w:val="00885960"/>
    <w:rsid w:val="00886A04"/>
    <w:rsid w:val="008875FA"/>
    <w:rsid w:val="008917E4"/>
    <w:rsid w:val="00891CD5"/>
    <w:rsid w:val="008946F8"/>
    <w:rsid w:val="00894C2C"/>
    <w:rsid w:val="00896140"/>
    <w:rsid w:val="00897E1C"/>
    <w:rsid w:val="008A6572"/>
    <w:rsid w:val="008A73B3"/>
    <w:rsid w:val="008B0ADD"/>
    <w:rsid w:val="008B24F9"/>
    <w:rsid w:val="008B494A"/>
    <w:rsid w:val="008B50DB"/>
    <w:rsid w:val="008C103E"/>
    <w:rsid w:val="008C27ED"/>
    <w:rsid w:val="008C2899"/>
    <w:rsid w:val="008C35EF"/>
    <w:rsid w:val="008C6472"/>
    <w:rsid w:val="008C787F"/>
    <w:rsid w:val="008C7E8F"/>
    <w:rsid w:val="008D0691"/>
    <w:rsid w:val="008D1DF5"/>
    <w:rsid w:val="008D29F5"/>
    <w:rsid w:val="008D67A8"/>
    <w:rsid w:val="008D733E"/>
    <w:rsid w:val="008D7803"/>
    <w:rsid w:val="008E04EE"/>
    <w:rsid w:val="008E0D2B"/>
    <w:rsid w:val="008E2CF8"/>
    <w:rsid w:val="008E491C"/>
    <w:rsid w:val="008F00A3"/>
    <w:rsid w:val="008F19FA"/>
    <w:rsid w:val="008F209F"/>
    <w:rsid w:val="008F3236"/>
    <w:rsid w:val="008F3F86"/>
    <w:rsid w:val="008F4425"/>
    <w:rsid w:val="008F702F"/>
    <w:rsid w:val="008F7A5E"/>
    <w:rsid w:val="009052EF"/>
    <w:rsid w:val="00907C10"/>
    <w:rsid w:val="00911545"/>
    <w:rsid w:val="00915530"/>
    <w:rsid w:val="00915B39"/>
    <w:rsid w:val="00920CF6"/>
    <w:rsid w:val="0092224B"/>
    <w:rsid w:val="009222EC"/>
    <w:rsid w:val="00922A94"/>
    <w:rsid w:val="009243F7"/>
    <w:rsid w:val="00926174"/>
    <w:rsid w:val="0092678E"/>
    <w:rsid w:val="00931652"/>
    <w:rsid w:val="00932B60"/>
    <w:rsid w:val="009331AB"/>
    <w:rsid w:val="00933A00"/>
    <w:rsid w:val="009345F7"/>
    <w:rsid w:val="009352B0"/>
    <w:rsid w:val="00935B2C"/>
    <w:rsid w:val="0093690A"/>
    <w:rsid w:val="00936B49"/>
    <w:rsid w:val="009379DF"/>
    <w:rsid w:val="009407AF"/>
    <w:rsid w:val="00941F22"/>
    <w:rsid w:val="009425E9"/>
    <w:rsid w:val="009429FF"/>
    <w:rsid w:val="00942A0C"/>
    <w:rsid w:val="009435D9"/>
    <w:rsid w:val="00946BF2"/>
    <w:rsid w:val="00947773"/>
    <w:rsid w:val="0095059B"/>
    <w:rsid w:val="0095143C"/>
    <w:rsid w:val="00952480"/>
    <w:rsid w:val="00954BA8"/>
    <w:rsid w:val="009578A4"/>
    <w:rsid w:val="009609E6"/>
    <w:rsid w:val="00960AEA"/>
    <w:rsid w:val="00962E2E"/>
    <w:rsid w:val="00964232"/>
    <w:rsid w:val="00967707"/>
    <w:rsid w:val="00971C58"/>
    <w:rsid w:val="00973B2B"/>
    <w:rsid w:val="009776F3"/>
    <w:rsid w:val="00990B4B"/>
    <w:rsid w:val="00992E09"/>
    <w:rsid w:val="00993E9B"/>
    <w:rsid w:val="00996D53"/>
    <w:rsid w:val="009A0D6F"/>
    <w:rsid w:val="009A10A0"/>
    <w:rsid w:val="009A282F"/>
    <w:rsid w:val="009A42DC"/>
    <w:rsid w:val="009A54B4"/>
    <w:rsid w:val="009A7390"/>
    <w:rsid w:val="009B18DA"/>
    <w:rsid w:val="009B1F43"/>
    <w:rsid w:val="009B2009"/>
    <w:rsid w:val="009B322C"/>
    <w:rsid w:val="009B5FC3"/>
    <w:rsid w:val="009B7276"/>
    <w:rsid w:val="009B7FFC"/>
    <w:rsid w:val="009C2B8E"/>
    <w:rsid w:val="009C42BD"/>
    <w:rsid w:val="009C62F8"/>
    <w:rsid w:val="009C69E0"/>
    <w:rsid w:val="009D138D"/>
    <w:rsid w:val="009D1BB4"/>
    <w:rsid w:val="009D2489"/>
    <w:rsid w:val="009D5E07"/>
    <w:rsid w:val="009E086F"/>
    <w:rsid w:val="009E250D"/>
    <w:rsid w:val="009E2AA6"/>
    <w:rsid w:val="009E37A6"/>
    <w:rsid w:val="009E3837"/>
    <w:rsid w:val="009E65B8"/>
    <w:rsid w:val="009F08A4"/>
    <w:rsid w:val="009F2CAA"/>
    <w:rsid w:val="009F6E6B"/>
    <w:rsid w:val="009F713B"/>
    <w:rsid w:val="00A01D75"/>
    <w:rsid w:val="00A04959"/>
    <w:rsid w:val="00A05D11"/>
    <w:rsid w:val="00A075AA"/>
    <w:rsid w:val="00A103B7"/>
    <w:rsid w:val="00A13824"/>
    <w:rsid w:val="00A14800"/>
    <w:rsid w:val="00A15930"/>
    <w:rsid w:val="00A15E84"/>
    <w:rsid w:val="00A2247F"/>
    <w:rsid w:val="00A24450"/>
    <w:rsid w:val="00A260C1"/>
    <w:rsid w:val="00A301C4"/>
    <w:rsid w:val="00A30E28"/>
    <w:rsid w:val="00A347DA"/>
    <w:rsid w:val="00A350A1"/>
    <w:rsid w:val="00A3788A"/>
    <w:rsid w:val="00A37C06"/>
    <w:rsid w:val="00A4073E"/>
    <w:rsid w:val="00A4080A"/>
    <w:rsid w:val="00A40B4C"/>
    <w:rsid w:val="00A41033"/>
    <w:rsid w:val="00A44ADD"/>
    <w:rsid w:val="00A4746D"/>
    <w:rsid w:val="00A510BA"/>
    <w:rsid w:val="00A556F5"/>
    <w:rsid w:val="00A55C4D"/>
    <w:rsid w:val="00A637C8"/>
    <w:rsid w:val="00A640BC"/>
    <w:rsid w:val="00A65871"/>
    <w:rsid w:val="00A6712B"/>
    <w:rsid w:val="00A715C0"/>
    <w:rsid w:val="00A72D4D"/>
    <w:rsid w:val="00A72EA5"/>
    <w:rsid w:val="00A7441F"/>
    <w:rsid w:val="00A76526"/>
    <w:rsid w:val="00A77F0D"/>
    <w:rsid w:val="00A80788"/>
    <w:rsid w:val="00A82798"/>
    <w:rsid w:val="00A82E6B"/>
    <w:rsid w:val="00A82F44"/>
    <w:rsid w:val="00A850AD"/>
    <w:rsid w:val="00A8701F"/>
    <w:rsid w:val="00A87474"/>
    <w:rsid w:val="00A90681"/>
    <w:rsid w:val="00A92099"/>
    <w:rsid w:val="00A954E6"/>
    <w:rsid w:val="00A955AB"/>
    <w:rsid w:val="00AA0547"/>
    <w:rsid w:val="00AA081F"/>
    <w:rsid w:val="00AA1C12"/>
    <w:rsid w:val="00AA6B46"/>
    <w:rsid w:val="00AA748F"/>
    <w:rsid w:val="00AB15F7"/>
    <w:rsid w:val="00AB256B"/>
    <w:rsid w:val="00AB2924"/>
    <w:rsid w:val="00AB292A"/>
    <w:rsid w:val="00AC085F"/>
    <w:rsid w:val="00AC0B22"/>
    <w:rsid w:val="00AC0C0E"/>
    <w:rsid w:val="00AC2D19"/>
    <w:rsid w:val="00AC3B14"/>
    <w:rsid w:val="00AC3DBF"/>
    <w:rsid w:val="00AC607A"/>
    <w:rsid w:val="00AC7D47"/>
    <w:rsid w:val="00AD0118"/>
    <w:rsid w:val="00AD0483"/>
    <w:rsid w:val="00AD2992"/>
    <w:rsid w:val="00AD39B4"/>
    <w:rsid w:val="00AD3AC1"/>
    <w:rsid w:val="00AD5A6F"/>
    <w:rsid w:val="00AE0C6E"/>
    <w:rsid w:val="00AE1296"/>
    <w:rsid w:val="00AE1965"/>
    <w:rsid w:val="00AE1AD2"/>
    <w:rsid w:val="00AE38FE"/>
    <w:rsid w:val="00AE3924"/>
    <w:rsid w:val="00AE3F7B"/>
    <w:rsid w:val="00AE5880"/>
    <w:rsid w:val="00AE67E4"/>
    <w:rsid w:val="00AF19FE"/>
    <w:rsid w:val="00AF3221"/>
    <w:rsid w:val="00AF32DC"/>
    <w:rsid w:val="00AF4784"/>
    <w:rsid w:val="00AF584D"/>
    <w:rsid w:val="00AF61E0"/>
    <w:rsid w:val="00AF6597"/>
    <w:rsid w:val="00AF7CB0"/>
    <w:rsid w:val="00B0262B"/>
    <w:rsid w:val="00B0741A"/>
    <w:rsid w:val="00B11D5C"/>
    <w:rsid w:val="00B151CE"/>
    <w:rsid w:val="00B161D1"/>
    <w:rsid w:val="00B17144"/>
    <w:rsid w:val="00B20745"/>
    <w:rsid w:val="00B2101E"/>
    <w:rsid w:val="00B217E3"/>
    <w:rsid w:val="00B25853"/>
    <w:rsid w:val="00B2659D"/>
    <w:rsid w:val="00B26BF5"/>
    <w:rsid w:val="00B41876"/>
    <w:rsid w:val="00B41A7A"/>
    <w:rsid w:val="00B47D98"/>
    <w:rsid w:val="00B502F5"/>
    <w:rsid w:val="00B50478"/>
    <w:rsid w:val="00B53EC1"/>
    <w:rsid w:val="00B54AAB"/>
    <w:rsid w:val="00B57EF5"/>
    <w:rsid w:val="00B65EF3"/>
    <w:rsid w:val="00B672DF"/>
    <w:rsid w:val="00B67F38"/>
    <w:rsid w:val="00B70AFD"/>
    <w:rsid w:val="00B70B58"/>
    <w:rsid w:val="00B751F6"/>
    <w:rsid w:val="00B778DA"/>
    <w:rsid w:val="00B817ED"/>
    <w:rsid w:val="00B84B85"/>
    <w:rsid w:val="00B857CF"/>
    <w:rsid w:val="00B868BB"/>
    <w:rsid w:val="00B92F46"/>
    <w:rsid w:val="00B940CF"/>
    <w:rsid w:val="00B943E8"/>
    <w:rsid w:val="00B9506B"/>
    <w:rsid w:val="00B95DD5"/>
    <w:rsid w:val="00B9617B"/>
    <w:rsid w:val="00BA1EA2"/>
    <w:rsid w:val="00BA306E"/>
    <w:rsid w:val="00BB0236"/>
    <w:rsid w:val="00BB2A25"/>
    <w:rsid w:val="00BB70EC"/>
    <w:rsid w:val="00BB7BF9"/>
    <w:rsid w:val="00BC06B1"/>
    <w:rsid w:val="00BC551D"/>
    <w:rsid w:val="00BC6087"/>
    <w:rsid w:val="00BC6A13"/>
    <w:rsid w:val="00BC7DF4"/>
    <w:rsid w:val="00BD026C"/>
    <w:rsid w:val="00BD0B8B"/>
    <w:rsid w:val="00BD2610"/>
    <w:rsid w:val="00BD329E"/>
    <w:rsid w:val="00BD3DFF"/>
    <w:rsid w:val="00BD7715"/>
    <w:rsid w:val="00BE2E65"/>
    <w:rsid w:val="00BE33BA"/>
    <w:rsid w:val="00BE449C"/>
    <w:rsid w:val="00BE579F"/>
    <w:rsid w:val="00BE5CDE"/>
    <w:rsid w:val="00BE73B1"/>
    <w:rsid w:val="00BE752F"/>
    <w:rsid w:val="00BF1069"/>
    <w:rsid w:val="00BF2CCE"/>
    <w:rsid w:val="00BF4373"/>
    <w:rsid w:val="00BF4FD5"/>
    <w:rsid w:val="00BF54F9"/>
    <w:rsid w:val="00C125E8"/>
    <w:rsid w:val="00C12B2E"/>
    <w:rsid w:val="00C15B24"/>
    <w:rsid w:val="00C16AF8"/>
    <w:rsid w:val="00C17680"/>
    <w:rsid w:val="00C20008"/>
    <w:rsid w:val="00C20C9F"/>
    <w:rsid w:val="00C236EA"/>
    <w:rsid w:val="00C238FB"/>
    <w:rsid w:val="00C23B5D"/>
    <w:rsid w:val="00C2591F"/>
    <w:rsid w:val="00C319D0"/>
    <w:rsid w:val="00C330B0"/>
    <w:rsid w:val="00C34173"/>
    <w:rsid w:val="00C420A1"/>
    <w:rsid w:val="00C44328"/>
    <w:rsid w:val="00C45E17"/>
    <w:rsid w:val="00C45F1F"/>
    <w:rsid w:val="00C53A4B"/>
    <w:rsid w:val="00C55F97"/>
    <w:rsid w:val="00C56235"/>
    <w:rsid w:val="00C6083A"/>
    <w:rsid w:val="00C63363"/>
    <w:rsid w:val="00C66154"/>
    <w:rsid w:val="00C66363"/>
    <w:rsid w:val="00C667A7"/>
    <w:rsid w:val="00C6751A"/>
    <w:rsid w:val="00C72A9B"/>
    <w:rsid w:val="00C7640A"/>
    <w:rsid w:val="00C7642C"/>
    <w:rsid w:val="00C765D0"/>
    <w:rsid w:val="00C7660C"/>
    <w:rsid w:val="00C829A2"/>
    <w:rsid w:val="00C82A7A"/>
    <w:rsid w:val="00C82CA1"/>
    <w:rsid w:val="00C8303E"/>
    <w:rsid w:val="00C84624"/>
    <w:rsid w:val="00C85F41"/>
    <w:rsid w:val="00C866FB"/>
    <w:rsid w:val="00C86788"/>
    <w:rsid w:val="00C9124A"/>
    <w:rsid w:val="00C962F6"/>
    <w:rsid w:val="00C96B24"/>
    <w:rsid w:val="00C9774F"/>
    <w:rsid w:val="00CA08B7"/>
    <w:rsid w:val="00CA304D"/>
    <w:rsid w:val="00CA6531"/>
    <w:rsid w:val="00CA7B21"/>
    <w:rsid w:val="00CB0EBE"/>
    <w:rsid w:val="00CB1E5C"/>
    <w:rsid w:val="00CB22C9"/>
    <w:rsid w:val="00CB319E"/>
    <w:rsid w:val="00CB4122"/>
    <w:rsid w:val="00CB41A0"/>
    <w:rsid w:val="00CB5FFA"/>
    <w:rsid w:val="00CB65B4"/>
    <w:rsid w:val="00CC0346"/>
    <w:rsid w:val="00CC43D1"/>
    <w:rsid w:val="00CC59E7"/>
    <w:rsid w:val="00CC6513"/>
    <w:rsid w:val="00CC6EB3"/>
    <w:rsid w:val="00CD0770"/>
    <w:rsid w:val="00CD1E56"/>
    <w:rsid w:val="00CD3FCA"/>
    <w:rsid w:val="00CD4BB1"/>
    <w:rsid w:val="00CD5CEF"/>
    <w:rsid w:val="00CD7267"/>
    <w:rsid w:val="00CE0173"/>
    <w:rsid w:val="00CE0556"/>
    <w:rsid w:val="00CE50E5"/>
    <w:rsid w:val="00CE5F17"/>
    <w:rsid w:val="00CE6C0E"/>
    <w:rsid w:val="00CE6F74"/>
    <w:rsid w:val="00CF30F7"/>
    <w:rsid w:val="00CF3466"/>
    <w:rsid w:val="00CF4BA2"/>
    <w:rsid w:val="00CF4EF5"/>
    <w:rsid w:val="00CF67F1"/>
    <w:rsid w:val="00CF6E17"/>
    <w:rsid w:val="00CF7252"/>
    <w:rsid w:val="00D001D5"/>
    <w:rsid w:val="00D00299"/>
    <w:rsid w:val="00D02703"/>
    <w:rsid w:val="00D029AB"/>
    <w:rsid w:val="00D0326D"/>
    <w:rsid w:val="00D04A2F"/>
    <w:rsid w:val="00D04EB1"/>
    <w:rsid w:val="00D05F52"/>
    <w:rsid w:val="00D066C6"/>
    <w:rsid w:val="00D067D6"/>
    <w:rsid w:val="00D1151C"/>
    <w:rsid w:val="00D12F83"/>
    <w:rsid w:val="00D15B41"/>
    <w:rsid w:val="00D17606"/>
    <w:rsid w:val="00D17D8C"/>
    <w:rsid w:val="00D201D9"/>
    <w:rsid w:val="00D211EE"/>
    <w:rsid w:val="00D216B1"/>
    <w:rsid w:val="00D22EA2"/>
    <w:rsid w:val="00D22F7D"/>
    <w:rsid w:val="00D2430D"/>
    <w:rsid w:val="00D25EE8"/>
    <w:rsid w:val="00D264AF"/>
    <w:rsid w:val="00D2704C"/>
    <w:rsid w:val="00D302E3"/>
    <w:rsid w:val="00D313FE"/>
    <w:rsid w:val="00D335E3"/>
    <w:rsid w:val="00D33882"/>
    <w:rsid w:val="00D35922"/>
    <w:rsid w:val="00D37DB0"/>
    <w:rsid w:val="00D40FCA"/>
    <w:rsid w:val="00D4595C"/>
    <w:rsid w:val="00D45B5C"/>
    <w:rsid w:val="00D46C3C"/>
    <w:rsid w:val="00D47468"/>
    <w:rsid w:val="00D47BA8"/>
    <w:rsid w:val="00D50095"/>
    <w:rsid w:val="00D601F6"/>
    <w:rsid w:val="00D614BA"/>
    <w:rsid w:val="00D63367"/>
    <w:rsid w:val="00D63721"/>
    <w:rsid w:val="00D6403C"/>
    <w:rsid w:val="00D650CB"/>
    <w:rsid w:val="00D65E39"/>
    <w:rsid w:val="00D66466"/>
    <w:rsid w:val="00D6769D"/>
    <w:rsid w:val="00D67988"/>
    <w:rsid w:val="00D67A33"/>
    <w:rsid w:val="00D71232"/>
    <w:rsid w:val="00D715AE"/>
    <w:rsid w:val="00D72035"/>
    <w:rsid w:val="00D731B0"/>
    <w:rsid w:val="00D76DE1"/>
    <w:rsid w:val="00D77242"/>
    <w:rsid w:val="00D77712"/>
    <w:rsid w:val="00D77B01"/>
    <w:rsid w:val="00D801D4"/>
    <w:rsid w:val="00D842FC"/>
    <w:rsid w:val="00D86D02"/>
    <w:rsid w:val="00D944D0"/>
    <w:rsid w:val="00D96161"/>
    <w:rsid w:val="00D9638A"/>
    <w:rsid w:val="00D97997"/>
    <w:rsid w:val="00DA17B8"/>
    <w:rsid w:val="00DA1D31"/>
    <w:rsid w:val="00DA61E5"/>
    <w:rsid w:val="00DB2FA6"/>
    <w:rsid w:val="00DB475F"/>
    <w:rsid w:val="00DB4A31"/>
    <w:rsid w:val="00DB4EE1"/>
    <w:rsid w:val="00DB5A88"/>
    <w:rsid w:val="00DB7172"/>
    <w:rsid w:val="00DC1C94"/>
    <w:rsid w:val="00DC2E31"/>
    <w:rsid w:val="00DC7CED"/>
    <w:rsid w:val="00DD0228"/>
    <w:rsid w:val="00DD51A8"/>
    <w:rsid w:val="00DD7EFE"/>
    <w:rsid w:val="00DE4696"/>
    <w:rsid w:val="00DE46BF"/>
    <w:rsid w:val="00DE50D0"/>
    <w:rsid w:val="00DE51AD"/>
    <w:rsid w:val="00DF1B32"/>
    <w:rsid w:val="00DF3D7F"/>
    <w:rsid w:val="00DF7406"/>
    <w:rsid w:val="00E007D8"/>
    <w:rsid w:val="00E00F00"/>
    <w:rsid w:val="00E02103"/>
    <w:rsid w:val="00E03A6E"/>
    <w:rsid w:val="00E04A04"/>
    <w:rsid w:val="00E0602F"/>
    <w:rsid w:val="00E11FE5"/>
    <w:rsid w:val="00E15F95"/>
    <w:rsid w:val="00E218D4"/>
    <w:rsid w:val="00E2284A"/>
    <w:rsid w:val="00E22875"/>
    <w:rsid w:val="00E251AB"/>
    <w:rsid w:val="00E260F3"/>
    <w:rsid w:val="00E27C24"/>
    <w:rsid w:val="00E302DD"/>
    <w:rsid w:val="00E328EF"/>
    <w:rsid w:val="00E329EE"/>
    <w:rsid w:val="00E348F7"/>
    <w:rsid w:val="00E34C43"/>
    <w:rsid w:val="00E37B2C"/>
    <w:rsid w:val="00E37EC6"/>
    <w:rsid w:val="00E46962"/>
    <w:rsid w:val="00E50A53"/>
    <w:rsid w:val="00E50B9F"/>
    <w:rsid w:val="00E5105F"/>
    <w:rsid w:val="00E5399D"/>
    <w:rsid w:val="00E55C3E"/>
    <w:rsid w:val="00E57AFE"/>
    <w:rsid w:val="00E60A00"/>
    <w:rsid w:val="00E60CA2"/>
    <w:rsid w:val="00E60F7F"/>
    <w:rsid w:val="00E62B1F"/>
    <w:rsid w:val="00E665DC"/>
    <w:rsid w:val="00E73892"/>
    <w:rsid w:val="00E75219"/>
    <w:rsid w:val="00E779D2"/>
    <w:rsid w:val="00E77D2F"/>
    <w:rsid w:val="00E84B0D"/>
    <w:rsid w:val="00E8570E"/>
    <w:rsid w:val="00E858C3"/>
    <w:rsid w:val="00E85C0B"/>
    <w:rsid w:val="00E86503"/>
    <w:rsid w:val="00E9183B"/>
    <w:rsid w:val="00E92C6C"/>
    <w:rsid w:val="00E9340C"/>
    <w:rsid w:val="00E93DC0"/>
    <w:rsid w:val="00E9513C"/>
    <w:rsid w:val="00E9540F"/>
    <w:rsid w:val="00E97A54"/>
    <w:rsid w:val="00E97E8F"/>
    <w:rsid w:val="00EA0519"/>
    <w:rsid w:val="00EA0DC3"/>
    <w:rsid w:val="00EA13CE"/>
    <w:rsid w:val="00EA3AC8"/>
    <w:rsid w:val="00EA3BB0"/>
    <w:rsid w:val="00EA3F5D"/>
    <w:rsid w:val="00EA40D0"/>
    <w:rsid w:val="00EA4D93"/>
    <w:rsid w:val="00EA6F9F"/>
    <w:rsid w:val="00EA7A3E"/>
    <w:rsid w:val="00EB2BA6"/>
    <w:rsid w:val="00EB33EA"/>
    <w:rsid w:val="00EB5A6B"/>
    <w:rsid w:val="00EB6B84"/>
    <w:rsid w:val="00EB6EDD"/>
    <w:rsid w:val="00EC41CB"/>
    <w:rsid w:val="00EC41FE"/>
    <w:rsid w:val="00EC554D"/>
    <w:rsid w:val="00EC7A71"/>
    <w:rsid w:val="00ED1B7A"/>
    <w:rsid w:val="00ED1BFC"/>
    <w:rsid w:val="00ED291E"/>
    <w:rsid w:val="00ED62C1"/>
    <w:rsid w:val="00ED7C72"/>
    <w:rsid w:val="00EE27C1"/>
    <w:rsid w:val="00EE2E46"/>
    <w:rsid w:val="00EE3644"/>
    <w:rsid w:val="00EF1381"/>
    <w:rsid w:val="00EF25F5"/>
    <w:rsid w:val="00EF2BAB"/>
    <w:rsid w:val="00EF500A"/>
    <w:rsid w:val="00EF5A52"/>
    <w:rsid w:val="00F00429"/>
    <w:rsid w:val="00F01480"/>
    <w:rsid w:val="00F0165D"/>
    <w:rsid w:val="00F01BC3"/>
    <w:rsid w:val="00F02906"/>
    <w:rsid w:val="00F0404A"/>
    <w:rsid w:val="00F040CC"/>
    <w:rsid w:val="00F045C5"/>
    <w:rsid w:val="00F064A5"/>
    <w:rsid w:val="00F11208"/>
    <w:rsid w:val="00F122B2"/>
    <w:rsid w:val="00F14DBD"/>
    <w:rsid w:val="00F15EA6"/>
    <w:rsid w:val="00F17A92"/>
    <w:rsid w:val="00F21A29"/>
    <w:rsid w:val="00F22085"/>
    <w:rsid w:val="00F23CA8"/>
    <w:rsid w:val="00F23D24"/>
    <w:rsid w:val="00F246CA"/>
    <w:rsid w:val="00F24F79"/>
    <w:rsid w:val="00F25D12"/>
    <w:rsid w:val="00F260B8"/>
    <w:rsid w:val="00F2748A"/>
    <w:rsid w:val="00F3166F"/>
    <w:rsid w:val="00F32191"/>
    <w:rsid w:val="00F33597"/>
    <w:rsid w:val="00F34EFD"/>
    <w:rsid w:val="00F3673D"/>
    <w:rsid w:val="00F372B9"/>
    <w:rsid w:val="00F372E1"/>
    <w:rsid w:val="00F414B3"/>
    <w:rsid w:val="00F418A5"/>
    <w:rsid w:val="00F41C64"/>
    <w:rsid w:val="00F44063"/>
    <w:rsid w:val="00F45749"/>
    <w:rsid w:val="00F50F5C"/>
    <w:rsid w:val="00F562E2"/>
    <w:rsid w:val="00F56896"/>
    <w:rsid w:val="00F5734F"/>
    <w:rsid w:val="00F57D1E"/>
    <w:rsid w:val="00F6023D"/>
    <w:rsid w:val="00F65463"/>
    <w:rsid w:val="00F657C0"/>
    <w:rsid w:val="00F66857"/>
    <w:rsid w:val="00F70300"/>
    <w:rsid w:val="00F74C1B"/>
    <w:rsid w:val="00F77273"/>
    <w:rsid w:val="00F77369"/>
    <w:rsid w:val="00F77B0B"/>
    <w:rsid w:val="00F83671"/>
    <w:rsid w:val="00F84F17"/>
    <w:rsid w:val="00F85F81"/>
    <w:rsid w:val="00F86B39"/>
    <w:rsid w:val="00F9022E"/>
    <w:rsid w:val="00F95F1D"/>
    <w:rsid w:val="00F97E92"/>
    <w:rsid w:val="00FA03D8"/>
    <w:rsid w:val="00FA200E"/>
    <w:rsid w:val="00FA283A"/>
    <w:rsid w:val="00FA52CA"/>
    <w:rsid w:val="00FA545C"/>
    <w:rsid w:val="00FB1481"/>
    <w:rsid w:val="00FB2CCA"/>
    <w:rsid w:val="00FB32DF"/>
    <w:rsid w:val="00FB3680"/>
    <w:rsid w:val="00FB6982"/>
    <w:rsid w:val="00FC0758"/>
    <w:rsid w:val="00FC16E4"/>
    <w:rsid w:val="00FC3579"/>
    <w:rsid w:val="00FC3AFA"/>
    <w:rsid w:val="00FC474F"/>
    <w:rsid w:val="00FC5840"/>
    <w:rsid w:val="00FC5C58"/>
    <w:rsid w:val="00FC6BA2"/>
    <w:rsid w:val="00FC74D7"/>
    <w:rsid w:val="00FD0E3D"/>
    <w:rsid w:val="00FD1490"/>
    <w:rsid w:val="00FD38EB"/>
    <w:rsid w:val="00FD46D1"/>
    <w:rsid w:val="00FD555E"/>
    <w:rsid w:val="00FE04C8"/>
    <w:rsid w:val="00FE19FE"/>
    <w:rsid w:val="00FE2384"/>
    <w:rsid w:val="00FE53C0"/>
    <w:rsid w:val="00FE5B03"/>
    <w:rsid w:val="00FF2ADF"/>
    <w:rsid w:val="00FF2D39"/>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5B5BB2"/>
  <w15:docId w15:val="{5E1D1379-D875-4066-8A32-C7FFD96D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3D"/>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66AC0"/>
    <w:pPr>
      <w:ind w:left="720"/>
    </w:p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 w:type="paragraph" w:styleId="NoSpacing">
    <w:name w:val="No Spacing"/>
    <w:uiPriority w:val="1"/>
    <w:qFormat/>
    <w:rsid w:val="00731917"/>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517472917">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299530149">
      <w:bodyDiv w:val="1"/>
      <w:marLeft w:val="0"/>
      <w:marRight w:val="0"/>
      <w:marTop w:val="0"/>
      <w:marBottom w:val="0"/>
      <w:divBdr>
        <w:top w:val="none" w:sz="0" w:space="0" w:color="auto"/>
        <w:left w:val="none" w:sz="0" w:space="0" w:color="auto"/>
        <w:bottom w:val="none" w:sz="0" w:space="0" w:color="auto"/>
        <w:right w:val="none" w:sz="0" w:space="0" w:color="auto"/>
      </w:divBdr>
      <w:divsChild>
        <w:div w:id="1439644181">
          <w:marLeft w:val="0"/>
          <w:marRight w:val="0"/>
          <w:marTop w:val="0"/>
          <w:marBottom w:val="0"/>
          <w:divBdr>
            <w:top w:val="none" w:sz="0" w:space="0" w:color="auto"/>
            <w:left w:val="none" w:sz="0" w:space="0" w:color="auto"/>
            <w:bottom w:val="none" w:sz="0" w:space="0" w:color="auto"/>
            <w:right w:val="none" w:sz="0" w:space="0" w:color="auto"/>
          </w:divBdr>
          <w:divsChild>
            <w:div w:id="1150637928">
              <w:marLeft w:val="0"/>
              <w:marRight w:val="0"/>
              <w:marTop w:val="0"/>
              <w:marBottom w:val="0"/>
              <w:divBdr>
                <w:top w:val="none" w:sz="0" w:space="0" w:color="auto"/>
                <w:left w:val="none" w:sz="0" w:space="0" w:color="auto"/>
                <w:bottom w:val="none" w:sz="0" w:space="0" w:color="auto"/>
                <w:right w:val="none" w:sz="0" w:space="0" w:color="auto"/>
              </w:divBdr>
              <w:divsChild>
                <w:div w:id="102577875">
                  <w:marLeft w:val="0"/>
                  <w:marRight w:val="0"/>
                  <w:marTop w:val="0"/>
                  <w:marBottom w:val="0"/>
                  <w:divBdr>
                    <w:top w:val="none" w:sz="0" w:space="0" w:color="auto"/>
                    <w:left w:val="none" w:sz="0" w:space="0" w:color="auto"/>
                    <w:bottom w:val="none" w:sz="0" w:space="0" w:color="auto"/>
                    <w:right w:val="none" w:sz="0" w:space="0" w:color="auto"/>
                  </w:divBdr>
                  <w:divsChild>
                    <w:div w:id="137962101">
                      <w:marLeft w:val="0"/>
                      <w:marRight w:val="0"/>
                      <w:marTop w:val="0"/>
                      <w:marBottom w:val="0"/>
                      <w:divBdr>
                        <w:top w:val="none" w:sz="0" w:space="0" w:color="auto"/>
                        <w:left w:val="none" w:sz="0" w:space="0" w:color="auto"/>
                        <w:bottom w:val="none" w:sz="0" w:space="0" w:color="auto"/>
                        <w:right w:val="none" w:sz="0" w:space="0" w:color="auto"/>
                      </w:divBdr>
                      <w:divsChild>
                        <w:div w:id="770048898">
                          <w:marLeft w:val="0"/>
                          <w:marRight w:val="0"/>
                          <w:marTop w:val="0"/>
                          <w:marBottom w:val="0"/>
                          <w:divBdr>
                            <w:top w:val="none" w:sz="0" w:space="0" w:color="auto"/>
                            <w:left w:val="none" w:sz="0" w:space="0" w:color="auto"/>
                            <w:bottom w:val="none" w:sz="0" w:space="0" w:color="auto"/>
                            <w:right w:val="none" w:sz="0" w:space="0" w:color="auto"/>
                          </w:divBdr>
                          <w:divsChild>
                            <w:div w:id="1750224632">
                              <w:marLeft w:val="0"/>
                              <w:marRight w:val="0"/>
                              <w:marTop w:val="0"/>
                              <w:marBottom w:val="0"/>
                              <w:divBdr>
                                <w:top w:val="none" w:sz="0" w:space="0" w:color="auto"/>
                                <w:left w:val="none" w:sz="0" w:space="0" w:color="auto"/>
                                <w:bottom w:val="none" w:sz="0" w:space="0" w:color="auto"/>
                                <w:right w:val="none" w:sz="0" w:space="0" w:color="auto"/>
                              </w:divBdr>
                              <w:divsChild>
                                <w:div w:id="1496526724">
                                  <w:marLeft w:val="0"/>
                                  <w:marRight w:val="0"/>
                                  <w:marTop w:val="0"/>
                                  <w:marBottom w:val="0"/>
                                  <w:divBdr>
                                    <w:top w:val="none" w:sz="0" w:space="0" w:color="auto"/>
                                    <w:left w:val="none" w:sz="0" w:space="0" w:color="auto"/>
                                    <w:bottom w:val="none" w:sz="0" w:space="0" w:color="auto"/>
                                    <w:right w:val="none" w:sz="0" w:space="0" w:color="auto"/>
                                  </w:divBdr>
                                  <w:divsChild>
                                    <w:div w:id="2127044569">
                                      <w:marLeft w:val="0"/>
                                      <w:marRight w:val="0"/>
                                      <w:marTop w:val="0"/>
                                      <w:marBottom w:val="0"/>
                                      <w:divBdr>
                                        <w:top w:val="none" w:sz="0" w:space="0" w:color="auto"/>
                                        <w:left w:val="none" w:sz="0" w:space="0" w:color="auto"/>
                                        <w:bottom w:val="none" w:sz="0" w:space="0" w:color="auto"/>
                                        <w:right w:val="none" w:sz="0" w:space="0" w:color="auto"/>
                                      </w:divBdr>
                                      <w:divsChild>
                                        <w:div w:id="2133591978">
                                          <w:marLeft w:val="0"/>
                                          <w:marRight w:val="0"/>
                                          <w:marTop w:val="0"/>
                                          <w:marBottom w:val="0"/>
                                          <w:divBdr>
                                            <w:top w:val="none" w:sz="0" w:space="0" w:color="auto"/>
                                            <w:left w:val="none" w:sz="0" w:space="0" w:color="auto"/>
                                            <w:bottom w:val="none" w:sz="0" w:space="0" w:color="auto"/>
                                            <w:right w:val="none" w:sz="0" w:space="0" w:color="auto"/>
                                          </w:divBdr>
                                          <w:divsChild>
                                            <w:div w:id="163131338">
                                              <w:marLeft w:val="0"/>
                                              <w:marRight w:val="0"/>
                                              <w:marTop w:val="0"/>
                                              <w:marBottom w:val="0"/>
                                              <w:divBdr>
                                                <w:top w:val="none" w:sz="0" w:space="0" w:color="auto"/>
                                                <w:left w:val="none" w:sz="0" w:space="0" w:color="auto"/>
                                                <w:bottom w:val="none" w:sz="0" w:space="0" w:color="auto"/>
                                                <w:right w:val="none" w:sz="0" w:space="0" w:color="auto"/>
                                              </w:divBdr>
                                              <w:divsChild>
                                                <w:div w:id="620233585">
                                                  <w:marLeft w:val="0"/>
                                                  <w:marRight w:val="0"/>
                                                  <w:marTop w:val="0"/>
                                                  <w:marBottom w:val="0"/>
                                                  <w:divBdr>
                                                    <w:top w:val="none" w:sz="0" w:space="0" w:color="auto"/>
                                                    <w:left w:val="none" w:sz="0" w:space="0" w:color="auto"/>
                                                    <w:bottom w:val="none" w:sz="0" w:space="0" w:color="auto"/>
                                                    <w:right w:val="none" w:sz="0" w:space="0" w:color="auto"/>
                                                  </w:divBdr>
                                                  <w:divsChild>
                                                    <w:div w:id="783579602">
                                                      <w:marLeft w:val="0"/>
                                                      <w:marRight w:val="0"/>
                                                      <w:marTop w:val="0"/>
                                                      <w:marBottom w:val="0"/>
                                                      <w:divBdr>
                                                        <w:top w:val="none" w:sz="0" w:space="0" w:color="auto"/>
                                                        <w:left w:val="none" w:sz="0" w:space="0" w:color="auto"/>
                                                        <w:bottom w:val="none" w:sz="0" w:space="0" w:color="auto"/>
                                                        <w:right w:val="none" w:sz="0" w:space="0" w:color="auto"/>
                                                      </w:divBdr>
                                                      <w:divsChild>
                                                        <w:div w:id="547033911">
                                                          <w:marLeft w:val="0"/>
                                                          <w:marRight w:val="0"/>
                                                          <w:marTop w:val="0"/>
                                                          <w:marBottom w:val="0"/>
                                                          <w:divBdr>
                                                            <w:top w:val="none" w:sz="0" w:space="0" w:color="auto"/>
                                                            <w:left w:val="none" w:sz="0" w:space="0" w:color="auto"/>
                                                            <w:bottom w:val="none" w:sz="0" w:space="0" w:color="auto"/>
                                                            <w:right w:val="none" w:sz="0" w:space="0" w:color="auto"/>
                                                          </w:divBdr>
                                                          <w:divsChild>
                                                            <w:div w:id="870460126">
                                                              <w:marLeft w:val="0"/>
                                                              <w:marRight w:val="0"/>
                                                              <w:marTop w:val="0"/>
                                                              <w:marBottom w:val="0"/>
                                                              <w:divBdr>
                                                                <w:top w:val="none" w:sz="0" w:space="0" w:color="auto"/>
                                                                <w:left w:val="none" w:sz="0" w:space="0" w:color="auto"/>
                                                                <w:bottom w:val="none" w:sz="0" w:space="0" w:color="auto"/>
                                                                <w:right w:val="none" w:sz="0" w:space="0" w:color="auto"/>
                                                              </w:divBdr>
                                                              <w:divsChild>
                                                                <w:div w:id="1003625065">
                                                                  <w:marLeft w:val="0"/>
                                                                  <w:marRight w:val="0"/>
                                                                  <w:marTop w:val="0"/>
                                                                  <w:marBottom w:val="0"/>
                                                                  <w:divBdr>
                                                                    <w:top w:val="none" w:sz="0" w:space="0" w:color="auto"/>
                                                                    <w:left w:val="none" w:sz="0" w:space="0" w:color="auto"/>
                                                                    <w:bottom w:val="none" w:sz="0" w:space="0" w:color="auto"/>
                                                                    <w:right w:val="none" w:sz="0" w:space="0" w:color="auto"/>
                                                                  </w:divBdr>
                                                                  <w:divsChild>
                                                                    <w:div w:id="2039962835">
                                                                      <w:marLeft w:val="0"/>
                                                                      <w:marRight w:val="0"/>
                                                                      <w:marTop w:val="0"/>
                                                                      <w:marBottom w:val="0"/>
                                                                      <w:divBdr>
                                                                        <w:top w:val="none" w:sz="0" w:space="0" w:color="auto"/>
                                                                        <w:left w:val="none" w:sz="0" w:space="0" w:color="auto"/>
                                                                        <w:bottom w:val="none" w:sz="0" w:space="0" w:color="auto"/>
                                                                        <w:right w:val="none" w:sz="0" w:space="0" w:color="auto"/>
                                                                      </w:divBdr>
                                                                      <w:divsChild>
                                                                        <w:div w:id="1673220814">
                                                                          <w:marLeft w:val="0"/>
                                                                          <w:marRight w:val="0"/>
                                                                          <w:marTop w:val="0"/>
                                                                          <w:marBottom w:val="0"/>
                                                                          <w:divBdr>
                                                                            <w:top w:val="none" w:sz="0" w:space="0" w:color="auto"/>
                                                                            <w:left w:val="none" w:sz="0" w:space="0" w:color="auto"/>
                                                                            <w:bottom w:val="none" w:sz="0" w:space="0" w:color="auto"/>
                                                                            <w:right w:val="none" w:sz="0" w:space="0" w:color="auto"/>
                                                                          </w:divBdr>
                                                                          <w:divsChild>
                                                                            <w:div w:id="987636291">
                                                                              <w:marLeft w:val="0"/>
                                                                              <w:marRight w:val="0"/>
                                                                              <w:marTop w:val="0"/>
                                                                              <w:marBottom w:val="0"/>
                                                                              <w:divBdr>
                                                                                <w:top w:val="none" w:sz="0" w:space="0" w:color="auto"/>
                                                                                <w:left w:val="none" w:sz="0" w:space="0" w:color="auto"/>
                                                                                <w:bottom w:val="none" w:sz="0" w:space="0" w:color="auto"/>
                                                                                <w:right w:val="none" w:sz="0" w:space="0" w:color="auto"/>
                                                                              </w:divBdr>
                                                                              <w:divsChild>
                                                                                <w:div w:id="1685209995">
                                                                                  <w:marLeft w:val="0"/>
                                                                                  <w:marRight w:val="0"/>
                                                                                  <w:marTop w:val="0"/>
                                                                                  <w:marBottom w:val="0"/>
                                                                                  <w:divBdr>
                                                                                    <w:top w:val="none" w:sz="0" w:space="0" w:color="auto"/>
                                                                                    <w:left w:val="none" w:sz="0" w:space="0" w:color="auto"/>
                                                                                    <w:bottom w:val="none" w:sz="0" w:space="0" w:color="auto"/>
                                                                                    <w:right w:val="none" w:sz="0" w:space="0" w:color="auto"/>
                                                                                  </w:divBdr>
                                                                                  <w:divsChild>
                                                                                    <w:div w:id="541092644">
                                                                                      <w:marLeft w:val="0"/>
                                                                                      <w:marRight w:val="0"/>
                                                                                      <w:marTop w:val="0"/>
                                                                                      <w:marBottom w:val="0"/>
                                                                                      <w:divBdr>
                                                                                        <w:top w:val="none" w:sz="0" w:space="0" w:color="auto"/>
                                                                                        <w:left w:val="none" w:sz="0" w:space="0" w:color="auto"/>
                                                                                        <w:bottom w:val="none" w:sz="0" w:space="0" w:color="auto"/>
                                                                                        <w:right w:val="none" w:sz="0" w:space="0" w:color="auto"/>
                                                                                      </w:divBdr>
                                                                                      <w:divsChild>
                                                                                        <w:div w:id="1853376901">
                                                                                          <w:marLeft w:val="0"/>
                                                                                          <w:marRight w:val="0"/>
                                                                                          <w:marTop w:val="0"/>
                                                                                          <w:marBottom w:val="0"/>
                                                                                          <w:divBdr>
                                                                                            <w:top w:val="none" w:sz="0" w:space="0" w:color="auto"/>
                                                                                            <w:left w:val="none" w:sz="0" w:space="0" w:color="auto"/>
                                                                                            <w:bottom w:val="none" w:sz="0" w:space="0" w:color="auto"/>
                                                                                            <w:right w:val="none" w:sz="0" w:space="0" w:color="auto"/>
                                                                                          </w:divBdr>
                                                                                          <w:divsChild>
                                                                                            <w:div w:id="16985830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6268192">
                                                                                                  <w:marLeft w:val="0"/>
                                                                                                  <w:marRight w:val="0"/>
                                                                                                  <w:marTop w:val="0"/>
                                                                                                  <w:marBottom w:val="0"/>
                                                                                                  <w:divBdr>
                                                                                                    <w:top w:val="none" w:sz="0" w:space="0" w:color="auto"/>
                                                                                                    <w:left w:val="none" w:sz="0" w:space="0" w:color="auto"/>
                                                                                                    <w:bottom w:val="none" w:sz="0" w:space="0" w:color="auto"/>
                                                                                                    <w:right w:val="none" w:sz="0" w:space="0" w:color="auto"/>
                                                                                                  </w:divBdr>
                                                                                                  <w:divsChild>
                                                                                                    <w:div w:id="76902673">
                                                                                                      <w:marLeft w:val="0"/>
                                                                                                      <w:marRight w:val="0"/>
                                                                                                      <w:marTop w:val="0"/>
                                                                                                      <w:marBottom w:val="0"/>
                                                                                                      <w:divBdr>
                                                                                                        <w:top w:val="none" w:sz="0" w:space="0" w:color="auto"/>
                                                                                                        <w:left w:val="none" w:sz="0" w:space="0" w:color="auto"/>
                                                                                                        <w:bottom w:val="none" w:sz="0" w:space="0" w:color="auto"/>
                                                                                                        <w:right w:val="none" w:sz="0" w:space="0" w:color="auto"/>
                                                                                                      </w:divBdr>
                                                                                                      <w:divsChild>
                                                                                                        <w:div w:id="401874225">
                                                                                                          <w:marLeft w:val="0"/>
                                                                                                          <w:marRight w:val="0"/>
                                                                                                          <w:marTop w:val="0"/>
                                                                                                          <w:marBottom w:val="0"/>
                                                                                                          <w:divBdr>
                                                                                                            <w:top w:val="none" w:sz="0" w:space="0" w:color="auto"/>
                                                                                                            <w:left w:val="none" w:sz="0" w:space="0" w:color="auto"/>
                                                                                                            <w:bottom w:val="none" w:sz="0" w:space="0" w:color="auto"/>
                                                                                                            <w:right w:val="none" w:sz="0" w:space="0" w:color="auto"/>
                                                                                                          </w:divBdr>
                                                                                                          <w:divsChild>
                                                                                                            <w:div w:id="1031033846">
                                                                                                              <w:marLeft w:val="0"/>
                                                                                                              <w:marRight w:val="0"/>
                                                                                                              <w:marTop w:val="0"/>
                                                                                                              <w:marBottom w:val="0"/>
                                                                                                              <w:divBdr>
                                                                                                                <w:top w:val="none" w:sz="0" w:space="0" w:color="auto"/>
                                                                                                                <w:left w:val="none" w:sz="0" w:space="0" w:color="auto"/>
                                                                                                                <w:bottom w:val="none" w:sz="0" w:space="0" w:color="auto"/>
                                                                                                                <w:right w:val="none" w:sz="0" w:space="0" w:color="auto"/>
                                                                                                              </w:divBdr>
                                                                                                              <w:divsChild>
                                                                                                                <w:div w:id="161528808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6749788">
                                                                                                                      <w:marLeft w:val="0"/>
                                                                                                                      <w:marRight w:val="0"/>
                                                                                                                      <w:marTop w:val="0"/>
                                                                                                                      <w:marBottom w:val="0"/>
                                                                                                                      <w:divBdr>
                                                                                                                        <w:top w:val="none" w:sz="0" w:space="0" w:color="auto"/>
                                                                                                                        <w:left w:val="none" w:sz="0" w:space="0" w:color="auto"/>
                                                                                                                        <w:bottom w:val="none" w:sz="0" w:space="0" w:color="auto"/>
                                                                                                                        <w:right w:val="none" w:sz="0" w:space="0" w:color="auto"/>
                                                                                                                      </w:divBdr>
                                                                                                                      <w:divsChild>
                                                                                                                        <w:div w:id="1748651699">
                                                                                                                          <w:marLeft w:val="225"/>
                                                                                                                          <w:marRight w:val="225"/>
                                                                                                                          <w:marTop w:val="75"/>
                                                                                                                          <w:marBottom w:val="75"/>
                                                                                                                          <w:divBdr>
                                                                                                                            <w:top w:val="none" w:sz="0" w:space="0" w:color="auto"/>
                                                                                                                            <w:left w:val="none" w:sz="0" w:space="0" w:color="auto"/>
                                                                                                                            <w:bottom w:val="none" w:sz="0" w:space="0" w:color="auto"/>
                                                                                                                            <w:right w:val="none" w:sz="0" w:space="0" w:color="auto"/>
                                                                                                                          </w:divBdr>
                                                                                                                          <w:divsChild>
                                                                                                                            <w:div w:id="417407364">
                                                                                                                              <w:marLeft w:val="0"/>
                                                                                                                              <w:marRight w:val="0"/>
                                                                                                                              <w:marTop w:val="0"/>
                                                                                                                              <w:marBottom w:val="0"/>
                                                                                                                              <w:divBdr>
                                                                                                                                <w:top w:val="single" w:sz="6" w:space="0" w:color="auto"/>
                                                                                                                                <w:left w:val="single" w:sz="6" w:space="0" w:color="auto"/>
                                                                                                                                <w:bottom w:val="single" w:sz="6" w:space="0" w:color="auto"/>
                                                                                                                                <w:right w:val="single" w:sz="6" w:space="0" w:color="auto"/>
                                                                                                                              </w:divBdr>
                                                                                                                              <w:divsChild>
                                                                                                                                <w:div w:id="7560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0A87-016E-4BB9-AB3C-58E3DF8C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Stoke St Mary PC</cp:lastModifiedBy>
  <cp:revision>2</cp:revision>
  <cp:lastPrinted>2016-12-01T16:59:00Z</cp:lastPrinted>
  <dcterms:created xsi:type="dcterms:W3CDTF">2019-05-27T15:51:00Z</dcterms:created>
  <dcterms:modified xsi:type="dcterms:W3CDTF">2019-05-27T15:51:00Z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914341@agustawestland.local</vt:lpwstr>
  </property>
  <property fmtid="{D5CDD505-2E9C-101B-9397-08002B2CF9AE}" pid="6" name="MSIP_Label_05b32904-7b88-4fbd-853e-1545dcc6f0e3_SetDate">
    <vt:lpwstr>2019-05-16T11:10:39.1471674+01:00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iteId">
    <vt:lpwstr>31ae1cef-2393-4eb1-8962-4e4bbfccd663</vt:lpwstr>
  </property>
  <property fmtid="{D5CDD505-2E9C-101B-9397-08002B2CF9AE}" pid="12" name="MSIP_Label_3bb4f5e6-4689-4e32-8ee0-7c59def9675b_Ref">
    <vt:lpwstr>https://api.informationprotection.azure.com/api/31ae1cef-2393-4eb1-8962-4e4bbfccd663</vt:lpwstr>
  </property>
  <property fmtid="{D5CDD505-2E9C-101B-9397-08002B2CF9AE}" pid="13" name="MSIP_Label_3bb4f5e6-4689-4e32-8ee0-7c59def9675b_Owner">
    <vt:lpwstr>914341@agustawestland.local</vt:lpwstr>
  </property>
  <property fmtid="{D5CDD505-2E9C-101B-9397-08002B2CF9AE}" pid="14" name="MSIP_Label_3bb4f5e6-4689-4e32-8ee0-7c59def9675b_SetDate">
    <vt:lpwstr>2019-05-16T11:10:39.1471674+01:00</vt:lpwstr>
  </property>
  <property fmtid="{D5CDD505-2E9C-101B-9397-08002B2CF9AE}" pid="15" name="MSIP_Label_3bb4f5e6-4689-4e32-8ee0-7c59def9675b_Name">
    <vt:lpwstr>Mark</vt:lpwstr>
  </property>
  <property fmtid="{D5CDD505-2E9C-101B-9397-08002B2CF9AE}" pid="16" name="MSIP_Label_3bb4f5e6-4689-4e32-8ee0-7c59def9675b_Application">
    <vt:lpwstr>Microsoft Azure Information Protection</vt:lpwstr>
  </property>
  <property fmtid="{D5CDD505-2E9C-101B-9397-08002B2CF9AE}" pid="17" name="MSIP_Label_3bb4f5e6-4689-4e32-8ee0-7c59def9675b_Extended_MSFT_Method">
    <vt:lpwstr>Manual</vt:lpwstr>
  </property>
  <property fmtid="{D5CDD505-2E9C-101B-9397-08002B2CF9AE}" pid="18" name="MSIP_Label_3bb4f5e6-4689-4e32-8ee0-7c59def9675b_Parent">
    <vt:lpwstr>05b32904-7b88-4fbd-853e-1545dcc6f0e3</vt:lpwstr>
  </property>
  <property fmtid="{D5CDD505-2E9C-101B-9397-08002B2CF9AE}" pid="19" name="Sensitivity">
    <vt:lpwstr>Company General Use Mark</vt:lpwstr>
  </property>
</Properties>
</file>