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800A99" w14:textId="54753FF5" w:rsidR="003225D6" w:rsidRPr="003225D6" w:rsidRDefault="003225D6" w:rsidP="00B96422">
      <w:pPr>
        <w:rPr>
          <w:b/>
          <w:bCs/>
          <w:color w:val="FF0000"/>
          <w:sz w:val="28"/>
          <w:szCs w:val="28"/>
        </w:rPr>
      </w:pPr>
    </w:p>
    <w:tbl>
      <w:tblPr>
        <w:tblW w:w="10354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46"/>
        <w:gridCol w:w="4916"/>
        <w:gridCol w:w="4546"/>
        <w:gridCol w:w="846"/>
      </w:tblGrid>
      <w:tr w:rsidR="00091148" w14:paraId="2C45A047" w14:textId="77777777" w:rsidTr="005E4C06">
        <w:trPr>
          <w:gridBefore w:val="1"/>
          <w:wBefore w:w="46" w:type="dxa"/>
          <w:trHeight w:val="568"/>
        </w:trPr>
        <w:tc>
          <w:tcPr>
            <w:tcW w:w="10308" w:type="dxa"/>
            <w:gridSpan w:val="3"/>
            <w:vAlign w:val="center"/>
          </w:tcPr>
          <w:p w14:paraId="5BC83FD4" w14:textId="420A66B8" w:rsidR="00091148" w:rsidRDefault="008535F2">
            <w:pPr>
              <w:pStyle w:val="Heading4"/>
              <w:snapToGrid w:val="0"/>
              <w:jc w:val="center"/>
              <w:rPr>
                <w:i w:val="0"/>
                <w:shd w:val="clear" w:color="auto" w:fill="C0C0C0"/>
              </w:rPr>
            </w:pPr>
            <w:r>
              <w:rPr>
                <w:i w:val="0"/>
                <w:shd w:val="clear" w:color="auto" w:fill="C0C0C0"/>
              </w:rPr>
              <w:t>Combe Florey</w:t>
            </w:r>
            <w:r w:rsidR="00091148">
              <w:rPr>
                <w:i w:val="0"/>
                <w:shd w:val="clear" w:color="auto" w:fill="C0C0C0"/>
              </w:rPr>
              <w:t xml:space="preserve"> </w:t>
            </w:r>
            <w:r w:rsidR="00640668">
              <w:rPr>
                <w:i w:val="0"/>
                <w:shd w:val="clear" w:color="auto" w:fill="C0C0C0"/>
              </w:rPr>
              <w:t xml:space="preserve">Extraordinary </w:t>
            </w:r>
            <w:r w:rsidR="00091148">
              <w:rPr>
                <w:i w:val="0"/>
                <w:shd w:val="clear" w:color="auto" w:fill="C0C0C0"/>
              </w:rPr>
              <w:t>Parish Council</w:t>
            </w:r>
          </w:p>
        </w:tc>
      </w:tr>
      <w:tr w:rsidR="00091148" w14:paraId="00B1084D" w14:textId="77777777" w:rsidTr="005E4C06">
        <w:tblPrEx>
          <w:tblCellMar>
            <w:left w:w="96" w:type="dxa"/>
            <w:right w:w="96" w:type="dxa"/>
          </w:tblCellMar>
        </w:tblPrEx>
        <w:trPr>
          <w:gridAfter w:val="1"/>
          <w:wAfter w:w="846" w:type="dxa"/>
          <w:trHeight w:val="32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206E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Date of Meeting:</w:t>
            </w:r>
          </w:p>
          <w:p w14:paraId="07840F34" w14:textId="1B6EC457" w:rsidR="001B183C" w:rsidRPr="007642E4" w:rsidRDefault="00640668" w:rsidP="001B183C">
            <w:pPr>
              <w:widowControl w:val="0"/>
              <w:jc w:val="center"/>
              <w:rPr>
                <w:rFonts w:eastAsia="Arial"/>
                <w:bCs/>
                <w:kern w:val="2"/>
                <w:szCs w:val="22"/>
                <w:lang w:eastAsia="en-US"/>
              </w:rPr>
            </w:pPr>
            <w:r>
              <w:rPr>
                <w:rFonts w:eastAsia="Arial"/>
                <w:bCs/>
                <w:kern w:val="2"/>
                <w:szCs w:val="22"/>
                <w:lang w:eastAsia="en-US"/>
              </w:rPr>
              <w:t>Wednesday 02</w:t>
            </w:r>
            <w:r w:rsidRPr="00640668">
              <w:rPr>
                <w:rFonts w:eastAsia="Arial"/>
                <w:bCs/>
                <w:kern w:val="2"/>
                <w:szCs w:val="22"/>
                <w:vertAlign w:val="superscript"/>
                <w:lang w:eastAsia="en-US"/>
              </w:rPr>
              <w:t>nd</w:t>
            </w:r>
            <w:r>
              <w:rPr>
                <w:rFonts w:eastAsia="Arial"/>
                <w:bCs/>
                <w:kern w:val="2"/>
                <w:szCs w:val="22"/>
                <w:lang w:eastAsia="en-US"/>
              </w:rPr>
              <w:t xml:space="preserve"> December</w:t>
            </w:r>
            <w:r w:rsidR="00EB4C7A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>20</w:t>
            </w:r>
            <w:r w:rsidR="001E00F4">
              <w:rPr>
                <w:rFonts w:eastAsia="Arial"/>
                <w:bCs/>
                <w:kern w:val="2"/>
                <w:szCs w:val="22"/>
                <w:lang w:eastAsia="en-US"/>
              </w:rPr>
              <w:t>20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0A687C">
              <w:rPr>
                <w:rFonts w:eastAsia="Arial"/>
                <w:bCs/>
                <w:kern w:val="2"/>
                <w:szCs w:val="22"/>
                <w:lang w:eastAsia="en-US"/>
              </w:rPr>
              <w:t>7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>.00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pm</w:t>
            </w:r>
          </w:p>
          <w:p w14:paraId="7047FF73" w14:textId="5A3A0954" w:rsidR="00091148" w:rsidRDefault="001B183C" w:rsidP="001B183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eastAsia="Arial"/>
                <w:bCs/>
                <w:kern w:val="1"/>
                <w:szCs w:val="22"/>
              </w:rPr>
            </w:pP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At 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 xml:space="preserve">Combe Florey 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>Village Hall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DC83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Written by:</w:t>
            </w:r>
          </w:p>
          <w:p w14:paraId="025B3947" w14:textId="77777777" w:rsidR="00091148" w:rsidRDefault="00091148">
            <w:pPr>
              <w:widowControl w:val="0"/>
              <w:jc w:val="center"/>
            </w:pPr>
            <w:r>
              <w:t>Gemma Coombes (Parish Clerk)</w:t>
            </w:r>
          </w:p>
        </w:tc>
      </w:tr>
    </w:tbl>
    <w:p w14:paraId="22982B99" w14:textId="77777777" w:rsidR="00091148" w:rsidRDefault="00091148">
      <w:pPr>
        <w:sectPr w:rsidR="00091148" w:rsidSect="00266C50">
          <w:headerReference w:type="default" r:id="rId8"/>
          <w:footerReference w:type="default" r:id="rId9"/>
          <w:pgSz w:w="11905" w:h="16837"/>
          <w:pgMar w:top="450" w:right="737" w:bottom="907" w:left="1077" w:header="720" w:footer="454" w:gutter="0"/>
          <w:pgNumType w:start="1"/>
          <w:cols w:space="720"/>
          <w:docGrid w:linePitch="360"/>
        </w:sectPr>
      </w:pPr>
    </w:p>
    <w:p w14:paraId="42CD4AD7" w14:textId="0CC1F4E2" w:rsidR="00091148" w:rsidRDefault="004D6AFD">
      <w:pPr>
        <w:pStyle w:val="Heading1"/>
        <w:spacing w:before="100" w:after="100"/>
        <w:jc w:val="center"/>
      </w:pPr>
      <w:r>
        <w:t xml:space="preserve">Annual </w:t>
      </w:r>
      <w:r w:rsidR="00EB4C7A">
        <w:t>Parish</w:t>
      </w:r>
      <w:r w:rsidR="008535F2">
        <w:t xml:space="preserve"> Council</w:t>
      </w:r>
      <w:r w:rsidR="00EB4C7A">
        <w:t xml:space="preserve"> Meeting </w:t>
      </w:r>
      <w:r w:rsidR="00091148">
        <w:t>Minutes</w:t>
      </w:r>
      <w:r w:rsidR="00A13ECF">
        <w:t xml:space="preserve"> </w:t>
      </w:r>
    </w:p>
    <w:p w14:paraId="6EDF1639" w14:textId="1DEC0B4F" w:rsidR="00EB4C7A" w:rsidRPr="0065111D" w:rsidRDefault="00B57EF5" w:rsidP="0065111D">
      <w:pPr>
        <w:autoSpaceDE w:val="0"/>
        <w:ind w:firstLine="714"/>
        <w:rPr>
          <w:rFonts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ED08169" wp14:editId="6CE9E00B">
                <wp:simplePos x="0" y="0"/>
                <wp:positionH relativeFrom="column">
                  <wp:posOffset>3021330</wp:posOffset>
                </wp:positionH>
                <wp:positionV relativeFrom="paragraph">
                  <wp:posOffset>25400</wp:posOffset>
                </wp:positionV>
                <wp:extent cx="2990215" cy="7620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E514" w14:textId="77777777" w:rsidR="00A82F44" w:rsidRDefault="00A82F44">
                            <w:pPr>
                              <w:tabs>
                                <w:tab w:val="center" w:pos="5403"/>
                              </w:tabs>
                              <w:autoSpaceDE w:val="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In attendance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B698027" w14:textId="72E027FB" w:rsidR="00A82F44" w:rsidRDefault="00A82F44" w:rsidP="001E00F4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Parishioners </w:t>
                            </w:r>
                            <w:r w:rsidR="001E00F4">
                              <w:rPr>
                                <w:rFonts w:cs="Arial"/>
                                <w:sz w:val="20"/>
                              </w:rPr>
                              <w:t>none</w:t>
                            </w:r>
                          </w:p>
                          <w:p w14:paraId="2DBF8189" w14:textId="5AB92495" w:rsidR="00A82F44" w:rsidRDefault="00A82F44" w:rsidP="007F4CB4">
                            <w:pPr>
                              <w:autoSpaceDE w:val="0"/>
                              <w:ind w:firstLine="72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844B6D8" w14:textId="77777777" w:rsidR="00A82F44" w:rsidRPr="003F66E5" w:rsidRDefault="00A82F44" w:rsidP="00027D70">
                            <w:pPr>
                              <w:autoSpaceDE w:val="0"/>
                              <w:ind w:firstLine="7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0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pt;margin-top:2pt;width:235.45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" stroked="f">
                <v:textbox inset="0,0,0,0">
                  <w:txbxContent>
                    <w:p w14:paraId="2079E514" w14:textId="77777777" w:rsidR="00A82F44" w:rsidRDefault="00A82F44">
                      <w:pPr>
                        <w:tabs>
                          <w:tab w:val="center" w:pos="5403"/>
                        </w:tabs>
                        <w:autoSpaceDE w:val="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In attendance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ab/>
                      </w:r>
                    </w:p>
                    <w:p w14:paraId="0B698027" w14:textId="72E027FB" w:rsidR="00A82F44" w:rsidRDefault="00A82F44" w:rsidP="001E00F4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  <w:t xml:space="preserve">Parishioners </w:t>
                      </w:r>
                      <w:r w:rsidR="001E00F4">
                        <w:rPr>
                          <w:rFonts w:cs="Arial"/>
                          <w:sz w:val="20"/>
                        </w:rPr>
                        <w:t>none</w:t>
                      </w:r>
                    </w:p>
                    <w:p w14:paraId="2DBF8189" w14:textId="5AB92495" w:rsidR="00A82F44" w:rsidRDefault="00A82F44" w:rsidP="007F4CB4">
                      <w:pPr>
                        <w:autoSpaceDE w:val="0"/>
                        <w:ind w:firstLine="720"/>
                        <w:rPr>
                          <w:rFonts w:cs="Arial"/>
                          <w:sz w:val="20"/>
                        </w:rPr>
                      </w:pPr>
                    </w:p>
                    <w:p w14:paraId="0844B6D8" w14:textId="77777777" w:rsidR="00A82F44" w:rsidRPr="003F66E5" w:rsidRDefault="00A82F44" w:rsidP="00027D70">
                      <w:pPr>
                        <w:autoSpaceDE w:val="0"/>
                        <w:ind w:firstLine="714"/>
                      </w:pPr>
                    </w:p>
                  </w:txbxContent>
                </v:textbox>
              </v:shape>
            </w:pict>
          </mc:Fallback>
        </mc:AlternateContent>
      </w:r>
      <w:r w:rsidR="005B605F">
        <w:rPr>
          <w:rFonts w:cs="Arial"/>
          <w:b/>
          <w:sz w:val="20"/>
        </w:rPr>
        <w:t xml:space="preserve">Councillors </w:t>
      </w:r>
      <w:r w:rsidR="00027D70">
        <w:rPr>
          <w:rFonts w:cs="Arial"/>
          <w:b/>
          <w:sz w:val="20"/>
        </w:rPr>
        <w:t>Present</w:t>
      </w:r>
      <w:bookmarkStart w:id="0" w:name="_Hlk640938"/>
      <w:r w:rsidR="00B96422">
        <w:rPr>
          <w:rFonts w:cs="Arial"/>
          <w:b/>
          <w:sz w:val="20"/>
        </w:rPr>
        <w:tab/>
      </w:r>
    </w:p>
    <w:p w14:paraId="3DE282A7" w14:textId="68A9D6D0" w:rsidR="001E00F4" w:rsidRDefault="001E00F4" w:rsidP="006326C4">
      <w:pPr>
        <w:autoSpaceDE w:val="0"/>
        <w:ind w:firstLine="714"/>
        <w:rPr>
          <w:rFonts w:cs="Arial"/>
          <w:sz w:val="20"/>
        </w:rPr>
      </w:pPr>
      <w:bookmarkStart w:id="1" w:name="_Hlk640771"/>
      <w:bookmarkEnd w:id="0"/>
      <w:r>
        <w:rPr>
          <w:rFonts w:cs="Arial"/>
          <w:sz w:val="20"/>
        </w:rPr>
        <w:t>Cllr Robin Cleverly</w:t>
      </w:r>
      <w:r w:rsidR="0075781B">
        <w:rPr>
          <w:rFonts w:cs="Arial"/>
          <w:sz w:val="20"/>
        </w:rPr>
        <w:t xml:space="preserve"> (Chair)</w:t>
      </w:r>
    </w:p>
    <w:p w14:paraId="3E2BAFAC" w14:textId="50E1CE57" w:rsidR="00427EE3" w:rsidRDefault="00427EE3" w:rsidP="006326C4">
      <w:pPr>
        <w:autoSpaceDE w:val="0"/>
        <w:ind w:firstLine="714"/>
        <w:rPr>
          <w:rFonts w:cs="Arial"/>
          <w:sz w:val="20"/>
        </w:rPr>
      </w:pPr>
      <w:r>
        <w:rPr>
          <w:rFonts w:cs="Arial"/>
          <w:sz w:val="20"/>
        </w:rPr>
        <w:t xml:space="preserve">Cllr Adriana </w:t>
      </w:r>
      <w:proofErr w:type="spellStart"/>
      <w:r>
        <w:rPr>
          <w:rFonts w:cs="Arial"/>
          <w:sz w:val="20"/>
        </w:rPr>
        <w:t>Truby</w:t>
      </w:r>
      <w:proofErr w:type="spellEnd"/>
      <w:r w:rsidR="0075781B">
        <w:rPr>
          <w:rFonts w:cs="Arial"/>
          <w:sz w:val="20"/>
        </w:rPr>
        <w:t xml:space="preserve"> (Vice-chair)</w:t>
      </w:r>
    </w:p>
    <w:p w14:paraId="7E19D917" w14:textId="7A583A05" w:rsidR="00427EE3" w:rsidRDefault="00427EE3" w:rsidP="006326C4">
      <w:pPr>
        <w:autoSpaceDE w:val="0"/>
        <w:ind w:firstLine="714"/>
        <w:rPr>
          <w:rFonts w:cs="Arial"/>
          <w:sz w:val="20"/>
        </w:rPr>
      </w:pPr>
      <w:bookmarkStart w:id="2" w:name="_Hlk640916"/>
      <w:bookmarkEnd w:id="1"/>
      <w:r>
        <w:rPr>
          <w:rFonts w:cs="Arial"/>
          <w:sz w:val="20"/>
        </w:rPr>
        <w:t xml:space="preserve">Cllr </w:t>
      </w:r>
      <w:bookmarkStart w:id="3" w:name="_Hlk640611"/>
      <w:r>
        <w:rPr>
          <w:rFonts w:cs="Arial"/>
          <w:sz w:val="20"/>
        </w:rPr>
        <w:t>Simon H</w:t>
      </w:r>
      <w:r w:rsidR="009F7D9B">
        <w:rPr>
          <w:rFonts w:cs="Arial"/>
          <w:sz w:val="20"/>
        </w:rPr>
        <w:t>a</w:t>
      </w:r>
      <w:r>
        <w:rPr>
          <w:rFonts w:cs="Arial"/>
          <w:sz w:val="20"/>
        </w:rPr>
        <w:t>wes</w:t>
      </w:r>
      <w:bookmarkEnd w:id="3"/>
      <w:r w:rsidR="0075781B">
        <w:rPr>
          <w:rFonts w:cs="Arial"/>
          <w:sz w:val="20"/>
        </w:rPr>
        <w:t xml:space="preserve"> (RFO)</w:t>
      </w:r>
    </w:p>
    <w:p w14:paraId="1E517BF1" w14:textId="1342CCF1" w:rsidR="00717AAA" w:rsidRDefault="00717AAA" w:rsidP="006326C4">
      <w:pPr>
        <w:autoSpaceDE w:val="0"/>
        <w:ind w:firstLine="714"/>
        <w:rPr>
          <w:rFonts w:cs="Arial"/>
          <w:sz w:val="20"/>
        </w:rPr>
      </w:pPr>
      <w:r w:rsidRPr="00DA1248">
        <w:rPr>
          <w:rFonts w:cs="Arial"/>
          <w:sz w:val="20"/>
        </w:rPr>
        <w:t xml:space="preserve">Cllr </w:t>
      </w:r>
      <w:bookmarkStart w:id="4" w:name="_Hlk5296057"/>
      <w:r w:rsidR="001D082A">
        <w:rPr>
          <w:rFonts w:cs="Arial"/>
          <w:sz w:val="20"/>
        </w:rPr>
        <w:t>Nick Weeks</w:t>
      </w:r>
    </w:p>
    <w:bookmarkEnd w:id="2"/>
    <w:bookmarkEnd w:id="4"/>
    <w:p w14:paraId="0239D2D2" w14:textId="77777777" w:rsidR="00A13ECF" w:rsidRPr="00D04EB1" w:rsidRDefault="00A13ECF" w:rsidP="00D04EB1">
      <w:pPr>
        <w:pStyle w:val="ListParagraph"/>
        <w:suppressAutoHyphens w:val="0"/>
        <w:autoSpaceDE w:val="0"/>
        <w:autoSpaceDN w:val="0"/>
        <w:adjustRightInd w:val="0"/>
        <w:ind w:left="0"/>
        <w:rPr>
          <w:rFonts w:cs="Arial"/>
          <w:sz w:val="20"/>
        </w:rPr>
      </w:pPr>
    </w:p>
    <w:p w14:paraId="0C05271B" w14:textId="1BA9DC33" w:rsidR="006117E0" w:rsidRPr="002F50C8" w:rsidRDefault="005B605F" w:rsidP="00B96422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2F50C8">
        <w:rPr>
          <w:rFonts w:cs="Arial"/>
          <w:b/>
          <w:sz w:val="20"/>
        </w:rPr>
        <w:t xml:space="preserve">Welcome by </w:t>
      </w:r>
      <w:r w:rsidR="001E00F4">
        <w:rPr>
          <w:rFonts w:cs="Arial"/>
          <w:b/>
          <w:sz w:val="20"/>
        </w:rPr>
        <w:t>Councillor</w:t>
      </w:r>
      <w:r w:rsidR="00605902" w:rsidRPr="002F50C8">
        <w:rPr>
          <w:rFonts w:cs="Arial"/>
          <w:b/>
          <w:sz w:val="20"/>
        </w:rPr>
        <w:t xml:space="preserve"> </w:t>
      </w:r>
    </w:p>
    <w:p w14:paraId="3F0EA5B8" w14:textId="0A6674E5" w:rsidR="007E747E" w:rsidRPr="00394FE1" w:rsidRDefault="001E00F4" w:rsidP="007E747E">
      <w:pPr>
        <w:pStyle w:val="ListParagraph"/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Cllr Robin Cleverly</w:t>
      </w:r>
      <w:r w:rsidR="00A13ECF">
        <w:rPr>
          <w:rFonts w:cs="Arial"/>
          <w:sz w:val="20"/>
        </w:rPr>
        <w:t xml:space="preserve"> welcomed</w:t>
      </w:r>
      <w:r w:rsidR="007E747E" w:rsidRPr="00394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the other councillors</w:t>
      </w:r>
      <w:r w:rsidR="007E747E" w:rsidRPr="00394FE1">
        <w:rPr>
          <w:rFonts w:cs="Arial"/>
          <w:sz w:val="20"/>
        </w:rPr>
        <w:t xml:space="preserve"> to the meetin</w:t>
      </w:r>
      <w:r w:rsidR="003856D2">
        <w:rPr>
          <w:rFonts w:cs="Arial"/>
          <w:sz w:val="20"/>
        </w:rPr>
        <w:t>g and thanked</w:t>
      </w:r>
      <w:r w:rsidR="00A663CA">
        <w:rPr>
          <w:rFonts w:cs="Arial"/>
          <w:sz w:val="20"/>
        </w:rPr>
        <w:t xml:space="preserve"> them for attending. </w:t>
      </w:r>
    </w:p>
    <w:p w14:paraId="6CBC3CAC" w14:textId="77777777" w:rsidR="005B605F" w:rsidRDefault="005B605F" w:rsidP="005B605F">
      <w:pPr>
        <w:pStyle w:val="ListParagraph"/>
        <w:autoSpaceDE w:val="0"/>
        <w:rPr>
          <w:rFonts w:cs="Arial"/>
          <w:b/>
          <w:sz w:val="20"/>
        </w:rPr>
      </w:pPr>
    </w:p>
    <w:p w14:paraId="64666B41" w14:textId="535D6E07" w:rsidR="00C12B2E" w:rsidRDefault="005B605F" w:rsidP="002F7E44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5B605F">
        <w:rPr>
          <w:rFonts w:cs="Arial"/>
          <w:b/>
          <w:sz w:val="20"/>
        </w:rPr>
        <w:t>Apologies</w:t>
      </w:r>
    </w:p>
    <w:p w14:paraId="4252D198" w14:textId="19725F81" w:rsidR="007E747E" w:rsidRPr="00BB1B0D" w:rsidRDefault="00BB1B0D" w:rsidP="0065111D">
      <w:pPr>
        <w:pStyle w:val="ListParagraph"/>
        <w:autoSpaceDE w:val="0"/>
        <w:ind w:left="1440"/>
        <w:rPr>
          <w:rFonts w:cs="Arial"/>
          <w:sz w:val="20"/>
        </w:rPr>
      </w:pPr>
      <w:bookmarkStart w:id="5" w:name="_Hlk8060715"/>
      <w:r w:rsidRPr="00BB1B0D">
        <w:rPr>
          <w:rFonts w:cs="Arial"/>
          <w:sz w:val="20"/>
        </w:rPr>
        <w:t xml:space="preserve">Cllr </w:t>
      </w:r>
      <w:r w:rsidR="001E00F4">
        <w:rPr>
          <w:rFonts w:cs="Arial"/>
          <w:sz w:val="20"/>
        </w:rPr>
        <w:t>Peter Tayler</w:t>
      </w:r>
      <w:bookmarkEnd w:id="5"/>
      <w:r w:rsidR="00342FF9">
        <w:rPr>
          <w:rFonts w:cs="Arial"/>
          <w:sz w:val="20"/>
        </w:rPr>
        <w:t xml:space="preserve">. </w:t>
      </w:r>
    </w:p>
    <w:p w14:paraId="7BD5BA8E" w14:textId="77777777" w:rsidR="005B605F" w:rsidRDefault="005B605F" w:rsidP="005B605F">
      <w:pPr>
        <w:suppressAutoHyphens w:val="0"/>
        <w:autoSpaceDE w:val="0"/>
        <w:autoSpaceDN w:val="0"/>
        <w:adjustRightInd w:val="0"/>
        <w:ind w:left="1440"/>
        <w:rPr>
          <w:rFonts w:cs="Arial"/>
          <w:b/>
          <w:sz w:val="20"/>
        </w:rPr>
      </w:pPr>
    </w:p>
    <w:p w14:paraId="029FE67E" w14:textId="3305FFE8" w:rsidR="00B95DD5" w:rsidRDefault="00066AC0" w:rsidP="00B95D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Declarations of Interest</w:t>
      </w:r>
    </w:p>
    <w:p w14:paraId="08372F5E" w14:textId="14CF8C56" w:rsidR="00B95DD5" w:rsidRPr="00B95DD5" w:rsidRDefault="00C53CEE" w:rsidP="00B95DD5">
      <w:pPr>
        <w:suppressAutoHyphens w:val="0"/>
        <w:autoSpaceDE w:val="0"/>
        <w:autoSpaceDN w:val="0"/>
        <w:adjustRightInd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None declared </w:t>
      </w:r>
    </w:p>
    <w:p w14:paraId="134CAAA9" w14:textId="72E9C37B" w:rsidR="00E93F91" w:rsidRPr="006A6447" w:rsidRDefault="00E93F91" w:rsidP="003A67EA">
      <w:pPr>
        <w:keepNext/>
        <w:autoSpaceDE w:val="0"/>
        <w:rPr>
          <w:rFonts w:cs="Arial"/>
          <w:sz w:val="20"/>
        </w:rPr>
      </w:pPr>
    </w:p>
    <w:p w14:paraId="5F38333D" w14:textId="378F0C82" w:rsidR="00091148" w:rsidRPr="00862A36" w:rsidRDefault="00091148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862A36">
        <w:rPr>
          <w:rFonts w:cs="Arial"/>
          <w:b/>
          <w:sz w:val="20"/>
        </w:rPr>
        <w:t xml:space="preserve">Finance </w:t>
      </w:r>
    </w:p>
    <w:p w14:paraId="52CB42AA" w14:textId="19EA1B28" w:rsidR="0046606D" w:rsidRDefault="0046606D" w:rsidP="0046606D">
      <w:pPr>
        <w:numPr>
          <w:ilvl w:val="1"/>
          <w:numId w:val="6"/>
        </w:numPr>
        <w:suppressAutoHyphens w:val="0"/>
        <w:ind w:left="1434" w:hanging="357"/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t>Approve bridge repair costs of £996.50</w:t>
      </w:r>
    </w:p>
    <w:p w14:paraId="0F9E3603" w14:textId="767A83C6" w:rsidR="00C523E4" w:rsidRDefault="00C523E4" w:rsidP="006F4D01">
      <w:pPr>
        <w:suppressAutoHyphens w:val="0"/>
        <w:ind w:left="1434"/>
        <w:rPr>
          <w:rFonts w:cs="Arial"/>
          <w:sz w:val="20"/>
        </w:rPr>
      </w:pPr>
      <w:r>
        <w:rPr>
          <w:rFonts w:cs="Arial"/>
          <w:sz w:val="20"/>
        </w:rPr>
        <w:t>The council have received t</w:t>
      </w:r>
      <w:r w:rsidR="00954B66" w:rsidRPr="00954B66">
        <w:rPr>
          <w:rFonts w:cs="Arial"/>
          <w:sz w:val="20"/>
        </w:rPr>
        <w:t>wo quotes</w:t>
      </w:r>
      <w:r>
        <w:rPr>
          <w:rFonts w:cs="Arial"/>
          <w:sz w:val="20"/>
        </w:rPr>
        <w:t xml:space="preserve"> for the bridge repair work, </w:t>
      </w:r>
      <w:r w:rsidR="00954B66" w:rsidRPr="00954B66">
        <w:rPr>
          <w:rFonts w:cs="Arial"/>
          <w:sz w:val="20"/>
        </w:rPr>
        <w:t>one from Ja</w:t>
      </w:r>
      <w:r>
        <w:rPr>
          <w:rFonts w:cs="Arial"/>
          <w:sz w:val="20"/>
        </w:rPr>
        <w:t>mes and one from blast and bake.</w:t>
      </w:r>
      <w:r w:rsidR="00954B66" w:rsidRPr="00954B6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James is offering to rub down and paint with some trade paint for £680 and Bake and Blast are offering a more heavy-duty sand blast and epoxy resin for </w:t>
      </w:r>
      <w:r w:rsidR="00954B66" w:rsidRPr="00954B66">
        <w:rPr>
          <w:rFonts w:cs="Arial"/>
          <w:sz w:val="20"/>
        </w:rPr>
        <w:t xml:space="preserve">£1000. </w:t>
      </w:r>
    </w:p>
    <w:p w14:paraId="56C72AC8" w14:textId="402607E3" w:rsidR="00C523E4" w:rsidRDefault="00C523E4" w:rsidP="00C523E4">
      <w:pPr>
        <w:suppressAutoHyphens w:val="0"/>
        <w:ind w:left="1434"/>
        <w:rPr>
          <w:rFonts w:cs="Arial"/>
          <w:sz w:val="20"/>
        </w:rPr>
      </w:pPr>
      <w:r w:rsidRPr="00954B66">
        <w:rPr>
          <w:rFonts w:cs="Arial"/>
          <w:sz w:val="20"/>
        </w:rPr>
        <w:t>There was rubbish cleared yesterday, while doing that there was</w:t>
      </w:r>
      <w:r>
        <w:rPr>
          <w:rFonts w:cs="Arial"/>
          <w:sz w:val="20"/>
        </w:rPr>
        <w:t xml:space="preserve"> some structural damage noticed, this would need </w:t>
      </w:r>
      <w:r w:rsidRPr="00954B66">
        <w:rPr>
          <w:rFonts w:cs="Arial"/>
          <w:sz w:val="20"/>
        </w:rPr>
        <w:t>report</w:t>
      </w:r>
      <w:r>
        <w:rPr>
          <w:rFonts w:cs="Arial"/>
          <w:sz w:val="20"/>
        </w:rPr>
        <w:t xml:space="preserve">ing </w:t>
      </w:r>
      <w:r w:rsidRPr="00954B66">
        <w:rPr>
          <w:rFonts w:cs="Arial"/>
          <w:sz w:val="20"/>
        </w:rPr>
        <w:t xml:space="preserve">to highways. </w:t>
      </w:r>
      <w:r>
        <w:rPr>
          <w:rFonts w:cs="Arial"/>
          <w:sz w:val="20"/>
        </w:rPr>
        <w:t xml:space="preserve">Cllr </w:t>
      </w:r>
      <w:r w:rsidRPr="00954B66">
        <w:rPr>
          <w:rFonts w:cs="Arial"/>
          <w:sz w:val="20"/>
        </w:rPr>
        <w:t>Nick Weeks has said he will log the issue with highways</w:t>
      </w:r>
      <w:r>
        <w:rPr>
          <w:rFonts w:cs="Arial"/>
          <w:sz w:val="20"/>
        </w:rPr>
        <w:t xml:space="preserve">. </w:t>
      </w:r>
      <w:r w:rsidRPr="00954B66">
        <w:rPr>
          <w:rFonts w:cs="Arial"/>
          <w:sz w:val="20"/>
        </w:rPr>
        <w:t xml:space="preserve"> </w:t>
      </w:r>
      <w:r>
        <w:rPr>
          <w:rFonts w:cs="Arial"/>
          <w:sz w:val="20"/>
        </w:rPr>
        <w:t>The w</w:t>
      </w:r>
      <w:r w:rsidRPr="00954B66">
        <w:rPr>
          <w:rFonts w:cs="Arial"/>
          <w:sz w:val="20"/>
        </w:rPr>
        <w:t>rought iron uprights are not ok and are in need of structural help.</w:t>
      </w:r>
    </w:p>
    <w:p w14:paraId="0C614A7D" w14:textId="61D03DC7" w:rsidR="00C523E4" w:rsidRDefault="00954B66" w:rsidP="00C523E4">
      <w:pPr>
        <w:suppressAutoHyphens w:val="0"/>
        <w:ind w:left="1434" w:firstLine="6"/>
        <w:rPr>
          <w:rFonts w:cs="Arial"/>
          <w:sz w:val="20"/>
        </w:rPr>
      </w:pPr>
      <w:r w:rsidRPr="00954B66">
        <w:rPr>
          <w:rFonts w:cs="Arial"/>
          <w:sz w:val="20"/>
        </w:rPr>
        <w:t xml:space="preserve">Cllr </w:t>
      </w:r>
      <w:r w:rsidR="00C523E4">
        <w:rPr>
          <w:rFonts w:cs="Arial"/>
          <w:sz w:val="20"/>
        </w:rPr>
        <w:t xml:space="preserve">Robin Cleverly </w:t>
      </w:r>
      <w:r w:rsidRPr="00954B66">
        <w:rPr>
          <w:rFonts w:cs="Arial"/>
          <w:sz w:val="20"/>
        </w:rPr>
        <w:t xml:space="preserve">proposed to </w:t>
      </w:r>
      <w:r w:rsidR="00C523E4">
        <w:rPr>
          <w:rFonts w:cs="Arial"/>
          <w:sz w:val="20"/>
        </w:rPr>
        <w:t>use</w:t>
      </w:r>
      <w:r w:rsidRPr="00954B66">
        <w:rPr>
          <w:rFonts w:cs="Arial"/>
          <w:sz w:val="20"/>
        </w:rPr>
        <w:t xml:space="preserve"> </w:t>
      </w:r>
      <w:r w:rsidR="00C523E4">
        <w:rPr>
          <w:rFonts w:cs="Arial"/>
          <w:sz w:val="20"/>
        </w:rPr>
        <w:t>B</w:t>
      </w:r>
      <w:r w:rsidRPr="00954B66">
        <w:rPr>
          <w:rFonts w:cs="Arial"/>
          <w:sz w:val="20"/>
        </w:rPr>
        <w:t xml:space="preserve">last and </w:t>
      </w:r>
      <w:proofErr w:type="gramStart"/>
      <w:r w:rsidR="00C523E4">
        <w:rPr>
          <w:rFonts w:cs="Arial"/>
          <w:sz w:val="20"/>
        </w:rPr>
        <w:t>B</w:t>
      </w:r>
      <w:r w:rsidRPr="00954B66">
        <w:rPr>
          <w:rFonts w:cs="Arial"/>
          <w:sz w:val="20"/>
        </w:rPr>
        <w:t>ake</w:t>
      </w:r>
      <w:proofErr w:type="gramEnd"/>
      <w:r w:rsidRPr="00954B66">
        <w:rPr>
          <w:rFonts w:cs="Arial"/>
          <w:sz w:val="20"/>
        </w:rPr>
        <w:t xml:space="preserve"> as they will sand blast and use an epoxy resin</w:t>
      </w:r>
      <w:r w:rsidR="00C523E4">
        <w:rPr>
          <w:rFonts w:cs="Arial"/>
          <w:sz w:val="20"/>
        </w:rPr>
        <w:t xml:space="preserve"> that should have a longer effect,</w:t>
      </w:r>
      <w:r w:rsidRPr="00954B66">
        <w:rPr>
          <w:rFonts w:cs="Arial"/>
          <w:sz w:val="20"/>
        </w:rPr>
        <w:t xml:space="preserve"> </w:t>
      </w:r>
      <w:r w:rsidR="00C523E4">
        <w:rPr>
          <w:rFonts w:cs="Arial"/>
          <w:sz w:val="20"/>
        </w:rPr>
        <w:t xml:space="preserve">this is seconded by Cllr Nick Weeks. Unanimous vote in favour. </w:t>
      </w:r>
    </w:p>
    <w:p w14:paraId="45207E29" w14:textId="5E72A8CE" w:rsidR="006F4D01" w:rsidRDefault="00C523E4" w:rsidP="00C523E4">
      <w:pPr>
        <w:suppressAutoHyphens w:val="0"/>
        <w:ind w:left="1434" w:firstLine="6"/>
        <w:rPr>
          <w:rFonts w:cs="Arial"/>
          <w:sz w:val="20"/>
        </w:rPr>
      </w:pPr>
      <w:r>
        <w:rPr>
          <w:rFonts w:cs="Arial"/>
          <w:sz w:val="20"/>
        </w:rPr>
        <w:t xml:space="preserve">Cllr Nick Weeks is to </w:t>
      </w:r>
      <w:r w:rsidR="00954B66" w:rsidRPr="00954B66">
        <w:rPr>
          <w:rFonts w:cs="Arial"/>
          <w:sz w:val="20"/>
        </w:rPr>
        <w:t xml:space="preserve">instruct </w:t>
      </w:r>
      <w:r>
        <w:rPr>
          <w:rFonts w:cs="Arial"/>
          <w:sz w:val="20"/>
        </w:rPr>
        <w:t xml:space="preserve">Bake and Blast to undertake the work on </w:t>
      </w:r>
      <w:r w:rsidR="00681578">
        <w:rPr>
          <w:rFonts w:cs="Arial"/>
          <w:sz w:val="20"/>
        </w:rPr>
        <w:t>council's</w:t>
      </w:r>
      <w:r>
        <w:rPr>
          <w:rFonts w:cs="Arial"/>
          <w:sz w:val="20"/>
        </w:rPr>
        <w:t xml:space="preserve"> behalf</w:t>
      </w:r>
      <w:r w:rsidR="00954B66" w:rsidRPr="00954B66">
        <w:rPr>
          <w:rFonts w:cs="Arial"/>
          <w:sz w:val="20"/>
        </w:rPr>
        <w:t xml:space="preserve">. </w:t>
      </w:r>
    </w:p>
    <w:p w14:paraId="7A0D1CFD" w14:textId="77777777" w:rsidR="00681578" w:rsidRPr="006F4D01" w:rsidRDefault="00681578" w:rsidP="00C523E4">
      <w:pPr>
        <w:suppressAutoHyphens w:val="0"/>
        <w:ind w:left="1434" w:firstLine="6"/>
        <w:rPr>
          <w:rFonts w:cs="Arial"/>
          <w:sz w:val="20"/>
        </w:rPr>
      </w:pPr>
    </w:p>
    <w:p w14:paraId="629CE55C" w14:textId="3E3814FB" w:rsidR="0046606D" w:rsidRDefault="0046606D" w:rsidP="0046606D">
      <w:pPr>
        <w:pStyle w:val="ListParagraph"/>
        <w:numPr>
          <w:ilvl w:val="1"/>
          <w:numId w:val="6"/>
        </w:numPr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t>Approve pump repair costs. Setting out approx. spend of £1000</w:t>
      </w:r>
    </w:p>
    <w:p w14:paraId="6AF3F493" w14:textId="77777777" w:rsidR="00477E02" w:rsidRDefault="00477E02" w:rsidP="00954B66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There has been a project running since the start of lockdown to repair the pump in the village. </w:t>
      </w:r>
      <w:r w:rsidR="00954B66" w:rsidRPr="00954B66">
        <w:rPr>
          <w:rFonts w:cs="Arial"/>
          <w:sz w:val="20"/>
        </w:rPr>
        <w:t>Cllr N</w:t>
      </w:r>
      <w:r>
        <w:rPr>
          <w:rFonts w:cs="Arial"/>
          <w:sz w:val="20"/>
        </w:rPr>
        <w:t xml:space="preserve">ick </w:t>
      </w:r>
      <w:r w:rsidR="00954B66" w:rsidRPr="00954B66">
        <w:rPr>
          <w:rFonts w:cs="Arial"/>
          <w:sz w:val="20"/>
        </w:rPr>
        <w:t>W</w:t>
      </w:r>
      <w:r>
        <w:rPr>
          <w:rFonts w:cs="Arial"/>
          <w:sz w:val="20"/>
        </w:rPr>
        <w:t xml:space="preserve">eeks has been looking after the repair so far. </w:t>
      </w:r>
    </w:p>
    <w:p w14:paraId="09DAF32F" w14:textId="3675CD18" w:rsidR="00477E02" w:rsidRPr="00954B66" w:rsidRDefault="00477E02" w:rsidP="00477E02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pump </w:t>
      </w:r>
      <w:proofErr w:type="gramStart"/>
      <w:r w:rsidR="00954B66" w:rsidRPr="00954B66">
        <w:rPr>
          <w:rFonts w:cs="Arial"/>
          <w:sz w:val="20"/>
        </w:rPr>
        <w:t>has been removed</w:t>
      </w:r>
      <w:proofErr w:type="gramEnd"/>
      <w:r>
        <w:rPr>
          <w:rFonts w:cs="Arial"/>
          <w:sz w:val="20"/>
        </w:rPr>
        <w:t xml:space="preserve"> for repair</w:t>
      </w:r>
      <w:r w:rsidR="00954B66" w:rsidRPr="00954B66">
        <w:rPr>
          <w:rFonts w:cs="Arial"/>
          <w:sz w:val="20"/>
        </w:rPr>
        <w:t xml:space="preserve"> and has been stripped down, the parts were taken to a company in </w:t>
      </w:r>
      <w:r>
        <w:rPr>
          <w:rFonts w:cs="Arial"/>
          <w:sz w:val="20"/>
        </w:rPr>
        <w:t>Bridg</w:t>
      </w:r>
      <w:r w:rsidRPr="00954B66">
        <w:rPr>
          <w:rFonts w:cs="Arial"/>
          <w:sz w:val="20"/>
        </w:rPr>
        <w:t>water</w:t>
      </w:r>
      <w:r w:rsidR="00954B66" w:rsidRPr="00954B66">
        <w:rPr>
          <w:rFonts w:cs="Arial"/>
          <w:sz w:val="20"/>
        </w:rPr>
        <w:t xml:space="preserve"> for repair and as of </w:t>
      </w:r>
      <w:r>
        <w:rPr>
          <w:rFonts w:cs="Arial"/>
          <w:sz w:val="20"/>
        </w:rPr>
        <w:t>01/12/2020, it was going to be looked and assessed for</w:t>
      </w:r>
      <w:r w:rsidR="00954B66" w:rsidRPr="00954B66">
        <w:rPr>
          <w:rFonts w:cs="Arial"/>
          <w:sz w:val="20"/>
        </w:rPr>
        <w:t xml:space="preserve"> repair</w:t>
      </w:r>
      <w:r>
        <w:rPr>
          <w:rFonts w:cs="Arial"/>
          <w:sz w:val="20"/>
        </w:rPr>
        <w:t xml:space="preserve"> so a </w:t>
      </w:r>
      <w:r w:rsidRPr="00954B66">
        <w:rPr>
          <w:rFonts w:cs="Arial"/>
          <w:sz w:val="20"/>
        </w:rPr>
        <w:t>cost</w:t>
      </w:r>
      <w:r>
        <w:rPr>
          <w:rFonts w:cs="Arial"/>
          <w:sz w:val="20"/>
        </w:rPr>
        <w:t xml:space="preserve"> can be</w:t>
      </w:r>
      <w:r w:rsidR="00954B66" w:rsidRPr="00954B66">
        <w:rPr>
          <w:rFonts w:cs="Arial"/>
          <w:sz w:val="20"/>
        </w:rPr>
        <w:t xml:space="preserve"> given. Some </w:t>
      </w:r>
      <w:r>
        <w:rPr>
          <w:rFonts w:cs="Arial"/>
          <w:sz w:val="20"/>
        </w:rPr>
        <w:t xml:space="preserve">of the </w:t>
      </w:r>
      <w:r w:rsidR="00954B66" w:rsidRPr="00954B66">
        <w:rPr>
          <w:rFonts w:cs="Arial"/>
          <w:sz w:val="20"/>
        </w:rPr>
        <w:t xml:space="preserve">parts </w:t>
      </w:r>
      <w:r>
        <w:rPr>
          <w:rFonts w:cs="Arial"/>
          <w:sz w:val="20"/>
        </w:rPr>
        <w:t xml:space="preserve">will need to </w:t>
      </w:r>
      <w:proofErr w:type="gramStart"/>
      <w:r>
        <w:rPr>
          <w:rFonts w:cs="Arial"/>
          <w:sz w:val="20"/>
        </w:rPr>
        <w:t xml:space="preserve">be </w:t>
      </w:r>
      <w:r w:rsidRPr="00954B66">
        <w:rPr>
          <w:rFonts w:cs="Arial"/>
          <w:sz w:val="20"/>
        </w:rPr>
        <w:t>made</w:t>
      </w:r>
      <w:proofErr w:type="gramEnd"/>
      <w:r>
        <w:rPr>
          <w:rFonts w:cs="Arial"/>
          <w:sz w:val="20"/>
        </w:rPr>
        <w:t>; this will be an additional</w:t>
      </w:r>
      <w:r w:rsidRPr="00954B66">
        <w:rPr>
          <w:rFonts w:cs="Arial"/>
          <w:sz w:val="20"/>
        </w:rPr>
        <w:t xml:space="preserve"> cost</w:t>
      </w:r>
      <w:r w:rsidR="00954B66" w:rsidRPr="00954B66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This work will bring the pump </w:t>
      </w:r>
      <w:r w:rsidR="00954B66" w:rsidRPr="00954B66">
        <w:rPr>
          <w:rFonts w:cs="Arial"/>
          <w:sz w:val="20"/>
        </w:rPr>
        <w:t xml:space="preserve">back to being </w:t>
      </w:r>
      <w:r w:rsidRPr="00954B66">
        <w:rPr>
          <w:rFonts w:cs="Arial"/>
          <w:sz w:val="20"/>
        </w:rPr>
        <w:t>usable,</w:t>
      </w:r>
      <w:r>
        <w:rPr>
          <w:rFonts w:cs="Arial"/>
          <w:sz w:val="20"/>
        </w:rPr>
        <w:t xml:space="preserve"> as </w:t>
      </w:r>
      <w:r w:rsidRPr="00954B66">
        <w:rPr>
          <w:rFonts w:cs="Arial"/>
          <w:sz w:val="20"/>
        </w:rPr>
        <w:t>it</w:t>
      </w:r>
      <w:r w:rsidR="00954B66" w:rsidRPr="00954B66">
        <w:rPr>
          <w:rFonts w:cs="Arial"/>
          <w:sz w:val="20"/>
        </w:rPr>
        <w:t xml:space="preserve"> is not gone </w:t>
      </w:r>
      <w:r w:rsidRPr="00954B66">
        <w:rPr>
          <w:rFonts w:cs="Arial"/>
          <w:sz w:val="20"/>
        </w:rPr>
        <w:t>too</w:t>
      </w:r>
      <w:r w:rsidR="00954B66" w:rsidRPr="00954B66">
        <w:rPr>
          <w:rFonts w:cs="Arial"/>
          <w:sz w:val="20"/>
        </w:rPr>
        <w:t xml:space="preserve"> far to restore. </w:t>
      </w:r>
      <w:proofErr w:type="gramStart"/>
      <w:r w:rsidRPr="00954B66">
        <w:rPr>
          <w:rFonts w:cs="Arial"/>
          <w:sz w:val="20"/>
        </w:rPr>
        <w:t>There is an issue with the water supply that is currently bei</w:t>
      </w:r>
      <w:r>
        <w:rPr>
          <w:rFonts w:cs="Arial"/>
          <w:sz w:val="20"/>
        </w:rPr>
        <w:t>ng resolved.</w:t>
      </w:r>
      <w:proofErr w:type="gramEnd"/>
      <w:r>
        <w:rPr>
          <w:rFonts w:cs="Arial"/>
          <w:sz w:val="20"/>
        </w:rPr>
        <w:t xml:space="preserve"> </w:t>
      </w:r>
    </w:p>
    <w:p w14:paraId="32C6E08C" w14:textId="29DBF459" w:rsidR="001A048E" w:rsidRPr="006F4D01" w:rsidRDefault="00954B66" w:rsidP="001A048E">
      <w:pPr>
        <w:ind w:left="1440"/>
        <w:rPr>
          <w:rFonts w:cs="Arial"/>
          <w:sz w:val="20"/>
        </w:rPr>
      </w:pPr>
      <w:r w:rsidRPr="00954B66">
        <w:rPr>
          <w:rFonts w:cs="Arial"/>
          <w:sz w:val="20"/>
        </w:rPr>
        <w:t>Cllr N</w:t>
      </w:r>
      <w:r w:rsidR="00477E02">
        <w:rPr>
          <w:rFonts w:cs="Arial"/>
          <w:sz w:val="20"/>
        </w:rPr>
        <w:t xml:space="preserve">ick </w:t>
      </w:r>
      <w:r w:rsidRPr="00954B66">
        <w:rPr>
          <w:rFonts w:cs="Arial"/>
          <w:sz w:val="20"/>
        </w:rPr>
        <w:t>W</w:t>
      </w:r>
      <w:r w:rsidR="00477E02">
        <w:rPr>
          <w:rFonts w:cs="Arial"/>
          <w:sz w:val="20"/>
        </w:rPr>
        <w:t xml:space="preserve">eeks suggests </w:t>
      </w:r>
      <w:r w:rsidRPr="00954B66">
        <w:rPr>
          <w:rFonts w:cs="Arial"/>
          <w:sz w:val="20"/>
        </w:rPr>
        <w:t xml:space="preserve">£1000 to </w:t>
      </w:r>
      <w:proofErr w:type="gramStart"/>
      <w:r w:rsidRPr="00954B66">
        <w:rPr>
          <w:rFonts w:cs="Arial"/>
          <w:sz w:val="20"/>
        </w:rPr>
        <w:t>be allotted</w:t>
      </w:r>
      <w:proofErr w:type="gramEnd"/>
      <w:r w:rsidR="00477E02">
        <w:rPr>
          <w:rFonts w:cs="Arial"/>
          <w:sz w:val="20"/>
        </w:rPr>
        <w:t xml:space="preserve"> from the council funds</w:t>
      </w:r>
      <w:r w:rsidRPr="00954B66">
        <w:rPr>
          <w:rFonts w:cs="Arial"/>
          <w:sz w:val="20"/>
        </w:rPr>
        <w:t xml:space="preserve"> to start the pump repair. </w:t>
      </w:r>
      <w:r w:rsidR="001A048E" w:rsidRPr="00954B66">
        <w:rPr>
          <w:rFonts w:cs="Arial"/>
          <w:sz w:val="20"/>
        </w:rPr>
        <w:t>Approx. five village members have suggested the pump repair</w:t>
      </w:r>
      <w:r w:rsidR="001A048E" w:rsidRPr="00954B66">
        <w:rPr>
          <w:rFonts w:cs="Arial"/>
          <w:sz w:val="20"/>
        </w:rPr>
        <w:t xml:space="preserve">. There could be a grant available so it is worth looking into and ask if there is funds </w:t>
      </w:r>
      <w:r w:rsidR="001A048E" w:rsidRPr="00954B66">
        <w:rPr>
          <w:rFonts w:cs="Arial"/>
          <w:sz w:val="20"/>
        </w:rPr>
        <w:t>avai</w:t>
      </w:r>
      <w:r w:rsidR="001A048E">
        <w:rPr>
          <w:rFonts w:cs="Arial"/>
          <w:sz w:val="20"/>
        </w:rPr>
        <w:t>l</w:t>
      </w:r>
      <w:r w:rsidR="001A048E" w:rsidRPr="00954B66">
        <w:rPr>
          <w:rFonts w:cs="Arial"/>
          <w:sz w:val="20"/>
        </w:rPr>
        <w:t>able</w:t>
      </w:r>
      <w:r w:rsidR="001A048E">
        <w:rPr>
          <w:rFonts w:cs="Arial"/>
          <w:sz w:val="20"/>
        </w:rPr>
        <w:t xml:space="preserve"> to help defray the costs, if not the council have enough money to cover to costs</w:t>
      </w:r>
      <w:r w:rsidR="001A048E" w:rsidRPr="00954B66">
        <w:rPr>
          <w:rFonts w:cs="Arial"/>
          <w:sz w:val="20"/>
        </w:rPr>
        <w:t>.</w:t>
      </w:r>
    </w:p>
    <w:p w14:paraId="02B7223B" w14:textId="0239A74C" w:rsidR="001A048E" w:rsidRPr="00954B66" w:rsidRDefault="001A048E" w:rsidP="001A048E">
      <w:pPr>
        <w:ind w:left="1440"/>
        <w:rPr>
          <w:rFonts w:cs="Arial"/>
          <w:sz w:val="20"/>
        </w:rPr>
      </w:pPr>
      <w:r w:rsidRPr="00954B66">
        <w:rPr>
          <w:rFonts w:cs="Arial"/>
          <w:sz w:val="20"/>
        </w:rPr>
        <w:t>Cllr S</w:t>
      </w:r>
      <w:r>
        <w:rPr>
          <w:rFonts w:cs="Arial"/>
          <w:sz w:val="20"/>
        </w:rPr>
        <w:t xml:space="preserve">imon </w:t>
      </w:r>
      <w:r w:rsidRPr="00954B66">
        <w:rPr>
          <w:rFonts w:cs="Arial"/>
          <w:sz w:val="20"/>
        </w:rPr>
        <w:t>H</w:t>
      </w:r>
      <w:r>
        <w:rPr>
          <w:rFonts w:cs="Arial"/>
          <w:sz w:val="20"/>
        </w:rPr>
        <w:t>awes proposed the council</w:t>
      </w:r>
      <w:r w:rsidRPr="00954B66">
        <w:rPr>
          <w:rFonts w:cs="Arial"/>
          <w:sz w:val="20"/>
        </w:rPr>
        <w:t xml:space="preserve"> approves the £1000 for the </w:t>
      </w:r>
      <w:r w:rsidRPr="00954B66">
        <w:rPr>
          <w:rFonts w:cs="Arial"/>
          <w:sz w:val="20"/>
        </w:rPr>
        <w:t>project.</w:t>
      </w:r>
      <w:r>
        <w:rPr>
          <w:rFonts w:cs="Arial"/>
          <w:sz w:val="20"/>
        </w:rPr>
        <w:t xml:space="preserve"> Seconded Cllr </w:t>
      </w:r>
      <w:r w:rsidRPr="00954B66">
        <w:rPr>
          <w:rFonts w:cs="Arial"/>
          <w:sz w:val="20"/>
        </w:rPr>
        <w:t>Adriana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Truby</w:t>
      </w:r>
      <w:proofErr w:type="spellEnd"/>
      <w:r>
        <w:rPr>
          <w:rFonts w:cs="Arial"/>
          <w:sz w:val="20"/>
        </w:rPr>
        <w:t xml:space="preserve">. Unanimous vote in </w:t>
      </w:r>
      <w:r w:rsidRPr="00954B66">
        <w:rPr>
          <w:rFonts w:cs="Arial"/>
          <w:sz w:val="20"/>
        </w:rPr>
        <w:t xml:space="preserve">favour. </w:t>
      </w:r>
    </w:p>
    <w:p w14:paraId="625E6AB8" w14:textId="46863161" w:rsidR="00954B66" w:rsidRDefault="001A048E" w:rsidP="00954B66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>Spend to date is approx. £</w:t>
      </w:r>
      <w:r w:rsidR="00954B66" w:rsidRPr="00954B66">
        <w:rPr>
          <w:rFonts w:cs="Arial"/>
          <w:sz w:val="20"/>
        </w:rPr>
        <w:t xml:space="preserve">30 so far for sand blasting plus £27 for parts </w:t>
      </w:r>
    </w:p>
    <w:p w14:paraId="252127D6" w14:textId="77777777" w:rsidR="001A048E" w:rsidRPr="00954B66" w:rsidRDefault="001A048E" w:rsidP="00954B66">
      <w:pPr>
        <w:ind w:left="1440"/>
        <w:rPr>
          <w:rFonts w:cs="Arial"/>
          <w:sz w:val="20"/>
        </w:rPr>
      </w:pPr>
    </w:p>
    <w:p w14:paraId="44549A7D" w14:textId="51B69A4E" w:rsidR="0046606D" w:rsidRDefault="0046606D" w:rsidP="0046606D">
      <w:pPr>
        <w:pStyle w:val="ListParagraph"/>
        <w:numPr>
          <w:ilvl w:val="1"/>
          <w:numId w:val="6"/>
        </w:numPr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t>Approve £350 cheque for burial ground</w:t>
      </w:r>
    </w:p>
    <w:p w14:paraId="3309DC6B" w14:textId="31A5BA0A" w:rsidR="006D4C77" w:rsidRDefault="006D4C77" w:rsidP="006F4D01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Council receives a parish grant each year to give for the burial ground and upkeep this, this spend is this money. </w:t>
      </w:r>
      <w:bookmarkStart w:id="6" w:name="_GoBack"/>
      <w:bookmarkEnd w:id="6"/>
    </w:p>
    <w:p w14:paraId="654A77FA" w14:textId="45F08064" w:rsidR="006F4D01" w:rsidRDefault="00954B66" w:rsidP="006F4D01">
      <w:pPr>
        <w:ind w:left="1440"/>
        <w:rPr>
          <w:rFonts w:cs="Arial"/>
          <w:sz w:val="20"/>
        </w:rPr>
      </w:pPr>
      <w:r w:rsidRPr="00954B66">
        <w:rPr>
          <w:rFonts w:cs="Arial"/>
          <w:sz w:val="20"/>
        </w:rPr>
        <w:t>P</w:t>
      </w:r>
      <w:r w:rsidR="006D4C77">
        <w:rPr>
          <w:rFonts w:cs="Arial"/>
          <w:sz w:val="20"/>
        </w:rPr>
        <w:t>roposed by Cllr</w:t>
      </w:r>
      <w:r w:rsidRPr="00954B66">
        <w:rPr>
          <w:rFonts w:cs="Arial"/>
          <w:sz w:val="20"/>
        </w:rPr>
        <w:t xml:space="preserve"> </w:t>
      </w:r>
      <w:r w:rsidR="006D4C77">
        <w:rPr>
          <w:rFonts w:cs="Arial"/>
          <w:sz w:val="20"/>
        </w:rPr>
        <w:t>Simon Hawes Seconded by Cllr Robin</w:t>
      </w:r>
      <w:r w:rsidR="006D4C77" w:rsidRPr="006D4C77">
        <w:t xml:space="preserve"> </w:t>
      </w:r>
      <w:r w:rsidR="006D4C77" w:rsidRPr="006D4C77">
        <w:rPr>
          <w:rFonts w:cs="Arial"/>
          <w:sz w:val="20"/>
        </w:rPr>
        <w:t>Cleverly</w:t>
      </w:r>
      <w:r w:rsidR="006D4C77">
        <w:rPr>
          <w:rFonts w:cs="Arial"/>
          <w:sz w:val="20"/>
        </w:rPr>
        <w:t xml:space="preserve">. Unanimous vote </w:t>
      </w:r>
      <w:r w:rsidRPr="00954B66">
        <w:rPr>
          <w:rFonts w:cs="Arial"/>
          <w:sz w:val="20"/>
        </w:rPr>
        <w:t>in favour</w:t>
      </w:r>
      <w:r w:rsidR="006D4C77">
        <w:rPr>
          <w:rFonts w:cs="Arial"/>
          <w:sz w:val="20"/>
        </w:rPr>
        <w:t>.</w:t>
      </w:r>
    </w:p>
    <w:p w14:paraId="367A55DE" w14:textId="527AF01C" w:rsidR="006D4C77" w:rsidRDefault="006D4C77" w:rsidP="006F4D01">
      <w:pPr>
        <w:ind w:left="1440"/>
        <w:rPr>
          <w:rFonts w:cs="Arial"/>
          <w:sz w:val="20"/>
        </w:rPr>
      </w:pPr>
    </w:p>
    <w:p w14:paraId="515A3FFB" w14:textId="342091CE" w:rsidR="006D4C77" w:rsidRDefault="006D4C77" w:rsidP="006F4D01">
      <w:pPr>
        <w:ind w:left="1440"/>
        <w:rPr>
          <w:rFonts w:cs="Arial"/>
          <w:sz w:val="20"/>
        </w:rPr>
      </w:pPr>
    </w:p>
    <w:p w14:paraId="6086618D" w14:textId="77777777" w:rsidR="006D4C77" w:rsidRPr="006F4D01" w:rsidRDefault="006D4C77" w:rsidP="006F4D01">
      <w:pPr>
        <w:ind w:left="1440"/>
        <w:rPr>
          <w:rFonts w:cs="Arial"/>
          <w:sz w:val="20"/>
        </w:rPr>
      </w:pPr>
    </w:p>
    <w:p w14:paraId="458BF9F6" w14:textId="3F139C85" w:rsidR="0046606D" w:rsidRDefault="0046606D" w:rsidP="0046606D">
      <w:pPr>
        <w:pStyle w:val="ListParagraph"/>
        <w:numPr>
          <w:ilvl w:val="1"/>
          <w:numId w:val="6"/>
        </w:numPr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lastRenderedPageBreak/>
        <w:t xml:space="preserve">Approve £100 for John </w:t>
      </w:r>
      <w:proofErr w:type="spellStart"/>
      <w:r w:rsidRPr="0046606D">
        <w:rPr>
          <w:rFonts w:cs="Arial"/>
          <w:b/>
          <w:sz w:val="20"/>
        </w:rPr>
        <w:t>Passingham</w:t>
      </w:r>
      <w:proofErr w:type="spellEnd"/>
    </w:p>
    <w:p w14:paraId="45A97971" w14:textId="77777777" w:rsidR="006D4C77" w:rsidRPr="006D4C77" w:rsidRDefault="006D4C77" w:rsidP="006D4C77">
      <w:pPr>
        <w:pStyle w:val="ListParagraph"/>
        <w:ind w:left="1440"/>
        <w:rPr>
          <w:rFonts w:cs="Arial"/>
          <w:sz w:val="20"/>
        </w:rPr>
      </w:pPr>
      <w:r w:rsidRPr="006D4C77">
        <w:rPr>
          <w:rFonts w:cs="Arial"/>
          <w:sz w:val="20"/>
        </w:rPr>
        <w:t xml:space="preserve">The Council receives a parish grant each year to give for the burial ground and upkeep this, this spend is this money. </w:t>
      </w:r>
    </w:p>
    <w:p w14:paraId="11A4AB63" w14:textId="77777777" w:rsidR="006D4C77" w:rsidRPr="006D4C77" w:rsidRDefault="006D4C77" w:rsidP="006D4C77">
      <w:pPr>
        <w:pStyle w:val="ListParagraph"/>
        <w:ind w:firstLine="720"/>
        <w:rPr>
          <w:rFonts w:cs="Arial"/>
          <w:sz w:val="20"/>
        </w:rPr>
      </w:pPr>
      <w:r w:rsidRPr="006D4C77">
        <w:rPr>
          <w:rFonts w:cs="Arial"/>
          <w:sz w:val="20"/>
        </w:rPr>
        <w:t>Proposed by Cllr Simon Hawes Seconded by Cllr Robin</w:t>
      </w:r>
      <w:r w:rsidRPr="006D4C77">
        <w:t xml:space="preserve"> </w:t>
      </w:r>
      <w:r w:rsidRPr="006D4C77">
        <w:rPr>
          <w:rFonts w:cs="Arial"/>
          <w:sz w:val="20"/>
        </w:rPr>
        <w:t>Cleverly. Unanimous vote in favour.</w:t>
      </w:r>
    </w:p>
    <w:p w14:paraId="6E687474" w14:textId="4920D249" w:rsidR="006F4D01" w:rsidRPr="006F4D01" w:rsidRDefault="006F4D01" w:rsidP="006F4D01">
      <w:pPr>
        <w:ind w:left="1440"/>
        <w:rPr>
          <w:rFonts w:cs="Arial"/>
          <w:sz w:val="20"/>
        </w:rPr>
      </w:pPr>
    </w:p>
    <w:p w14:paraId="60632688" w14:textId="436D127C" w:rsidR="0046606D" w:rsidRDefault="0046606D" w:rsidP="0046606D">
      <w:pPr>
        <w:pStyle w:val="ListParagraph"/>
        <w:numPr>
          <w:ilvl w:val="1"/>
          <w:numId w:val="6"/>
        </w:numPr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t>Approval of Gemma's expenses for website till Dec 2022 £136.80</w:t>
      </w:r>
    </w:p>
    <w:p w14:paraId="4A6B0420" w14:textId="377EA47C" w:rsidR="006D4C77" w:rsidRDefault="006D4C77" w:rsidP="006D4C77">
      <w:pPr>
        <w:pStyle w:val="ListParagraph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Parish Clerk has paid the cost to maintain the website domain for the next two years. This is reimbursement of expenses. </w:t>
      </w:r>
    </w:p>
    <w:p w14:paraId="0C679AF1" w14:textId="77777777" w:rsidR="006D4C77" w:rsidRPr="006D4C77" w:rsidRDefault="006D4C77" w:rsidP="006D4C77">
      <w:pPr>
        <w:pStyle w:val="ListParagraph"/>
        <w:ind w:firstLine="720"/>
        <w:rPr>
          <w:rFonts w:cs="Arial"/>
          <w:sz w:val="20"/>
        </w:rPr>
      </w:pPr>
      <w:r w:rsidRPr="006D4C77">
        <w:rPr>
          <w:rFonts w:cs="Arial"/>
          <w:sz w:val="20"/>
        </w:rPr>
        <w:t>Proposed by Cllr Simon Hawes Seconded by Cllr Robin</w:t>
      </w:r>
      <w:r w:rsidRPr="006D4C77">
        <w:t xml:space="preserve"> </w:t>
      </w:r>
      <w:r w:rsidRPr="006D4C77">
        <w:rPr>
          <w:rFonts w:cs="Arial"/>
          <w:sz w:val="20"/>
        </w:rPr>
        <w:t>Cleverly. Unanimous vote in favour.</w:t>
      </w:r>
    </w:p>
    <w:p w14:paraId="65FAE8ED" w14:textId="3F9F0577" w:rsidR="00010016" w:rsidRPr="00D36629" w:rsidRDefault="00010016" w:rsidP="002660E3">
      <w:pPr>
        <w:keepNext/>
        <w:autoSpaceDE w:val="0"/>
        <w:ind w:left="1440"/>
        <w:rPr>
          <w:rFonts w:cs="Arial"/>
          <w:sz w:val="20"/>
        </w:rPr>
      </w:pPr>
    </w:p>
    <w:p w14:paraId="30FA63FC" w14:textId="77777777" w:rsidR="0046606D" w:rsidRPr="0046606D" w:rsidRDefault="0046606D" w:rsidP="0046606D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46606D">
        <w:rPr>
          <w:rFonts w:cs="Arial"/>
          <w:b/>
          <w:sz w:val="20"/>
        </w:rPr>
        <w:t>Set Precept for forthcoming year</w:t>
      </w:r>
    </w:p>
    <w:p w14:paraId="76068313" w14:textId="6328F942" w:rsidR="0046606D" w:rsidRPr="0046606D" w:rsidRDefault="0046606D" w:rsidP="00F1035E">
      <w:pPr>
        <w:autoSpaceDE w:val="0"/>
        <w:ind w:left="1440"/>
        <w:rPr>
          <w:rFonts w:cs="Arial"/>
          <w:sz w:val="20"/>
        </w:rPr>
      </w:pPr>
      <w:r w:rsidRPr="0046606D">
        <w:rPr>
          <w:rFonts w:cs="Arial"/>
          <w:sz w:val="20"/>
        </w:rPr>
        <w:t>Cllr S</w:t>
      </w:r>
      <w:r w:rsidR="00F1035E">
        <w:rPr>
          <w:rFonts w:cs="Arial"/>
          <w:sz w:val="20"/>
        </w:rPr>
        <w:t xml:space="preserve">imon </w:t>
      </w:r>
      <w:r w:rsidRPr="0046606D">
        <w:rPr>
          <w:rFonts w:cs="Arial"/>
          <w:sz w:val="20"/>
        </w:rPr>
        <w:t>H</w:t>
      </w:r>
      <w:r w:rsidR="00F1035E">
        <w:rPr>
          <w:rFonts w:cs="Arial"/>
          <w:sz w:val="20"/>
        </w:rPr>
        <w:t>awes</w:t>
      </w:r>
      <w:r w:rsidRPr="0046606D">
        <w:rPr>
          <w:rFonts w:cs="Arial"/>
          <w:sz w:val="20"/>
        </w:rPr>
        <w:t xml:space="preserve"> is happy that we are spending money on the village such as garden, bridge, </w:t>
      </w:r>
      <w:r w:rsidR="00F1035E">
        <w:rPr>
          <w:rFonts w:cs="Arial"/>
          <w:sz w:val="20"/>
        </w:rPr>
        <w:t xml:space="preserve">and pump. Cllr </w:t>
      </w:r>
      <w:r w:rsidRPr="0046606D">
        <w:rPr>
          <w:rFonts w:cs="Arial"/>
          <w:sz w:val="20"/>
        </w:rPr>
        <w:t>S</w:t>
      </w:r>
      <w:r w:rsidR="00F1035E">
        <w:rPr>
          <w:rFonts w:cs="Arial"/>
          <w:sz w:val="20"/>
        </w:rPr>
        <w:t xml:space="preserve">imon </w:t>
      </w:r>
      <w:r w:rsidRPr="0046606D">
        <w:rPr>
          <w:rFonts w:cs="Arial"/>
          <w:sz w:val="20"/>
        </w:rPr>
        <w:t>H</w:t>
      </w:r>
      <w:r w:rsidR="00F1035E">
        <w:rPr>
          <w:rFonts w:cs="Arial"/>
          <w:sz w:val="20"/>
        </w:rPr>
        <w:t>awes</w:t>
      </w:r>
      <w:r w:rsidRPr="0046606D">
        <w:rPr>
          <w:rFonts w:cs="Arial"/>
          <w:sz w:val="20"/>
        </w:rPr>
        <w:t xml:space="preserve"> suggests it would be prudent to keep the same level of precept. If we were to </w:t>
      </w:r>
      <w:r w:rsidR="00F1035E" w:rsidRPr="0046606D">
        <w:rPr>
          <w:rFonts w:cs="Arial"/>
          <w:sz w:val="20"/>
        </w:rPr>
        <w:t>reduce,</w:t>
      </w:r>
      <w:r w:rsidRPr="0046606D">
        <w:rPr>
          <w:rFonts w:cs="Arial"/>
          <w:sz w:val="20"/>
        </w:rPr>
        <w:t xml:space="preserve"> it is diffi</w:t>
      </w:r>
      <w:r w:rsidR="00F1035E">
        <w:rPr>
          <w:rFonts w:cs="Arial"/>
          <w:sz w:val="20"/>
        </w:rPr>
        <w:t xml:space="preserve">cult to increase if we need it in future years. </w:t>
      </w:r>
    </w:p>
    <w:p w14:paraId="72DF6370" w14:textId="0AF6890C" w:rsidR="0046606D" w:rsidRPr="0046606D" w:rsidRDefault="0046606D" w:rsidP="0046606D">
      <w:pPr>
        <w:autoSpaceDE w:val="0"/>
        <w:ind w:left="1440"/>
        <w:rPr>
          <w:rFonts w:cs="Arial"/>
          <w:sz w:val="20"/>
        </w:rPr>
      </w:pPr>
      <w:r w:rsidRPr="0046606D">
        <w:rPr>
          <w:rFonts w:cs="Arial"/>
          <w:sz w:val="20"/>
        </w:rPr>
        <w:t xml:space="preserve">Cllr </w:t>
      </w:r>
      <w:r w:rsidR="00F1035E" w:rsidRPr="00954B66">
        <w:rPr>
          <w:rFonts w:cs="Arial"/>
          <w:sz w:val="20"/>
        </w:rPr>
        <w:t>Adriana</w:t>
      </w:r>
      <w:r w:rsidR="00F1035E">
        <w:rPr>
          <w:rFonts w:cs="Arial"/>
          <w:sz w:val="20"/>
        </w:rPr>
        <w:t xml:space="preserve"> </w:t>
      </w:r>
      <w:proofErr w:type="spellStart"/>
      <w:r w:rsidR="00F1035E">
        <w:rPr>
          <w:rFonts w:cs="Arial"/>
          <w:sz w:val="20"/>
        </w:rPr>
        <w:t>Truby</w:t>
      </w:r>
      <w:proofErr w:type="spellEnd"/>
      <w:r w:rsidRPr="0046606D">
        <w:rPr>
          <w:rFonts w:cs="Arial"/>
          <w:sz w:val="20"/>
        </w:rPr>
        <w:t xml:space="preserve"> suggest that we could use Mark to clear some mor</w:t>
      </w:r>
      <w:r w:rsidR="00F1035E">
        <w:rPr>
          <w:rFonts w:cs="Arial"/>
          <w:sz w:val="20"/>
        </w:rPr>
        <w:t xml:space="preserve">e grass cutting for example at Treble </w:t>
      </w:r>
      <w:proofErr w:type="spellStart"/>
      <w:r w:rsidR="00F1035E">
        <w:rPr>
          <w:rFonts w:cs="Arial"/>
          <w:sz w:val="20"/>
        </w:rPr>
        <w:t>H</w:t>
      </w:r>
      <w:r w:rsidRPr="0046606D">
        <w:rPr>
          <w:rFonts w:cs="Arial"/>
          <w:sz w:val="20"/>
        </w:rPr>
        <w:t>olford</w:t>
      </w:r>
      <w:proofErr w:type="spellEnd"/>
      <w:r w:rsidRPr="0046606D">
        <w:rPr>
          <w:rFonts w:cs="Arial"/>
          <w:sz w:val="20"/>
        </w:rPr>
        <w:t xml:space="preserve">. There are some more things we can do to prettify the village, maybe some more planters as we have some capacity to spend a bit more. </w:t>
      </w:r>
    </w:p>
    <w:p w14:paraId="7EF6C37C" w14:textId="7D9B0865" w:rsidR="0046606D" w:rsidRDefault="0046606D" w:rsidP="0046606D">
      <w:pPr>
        <w:autoSpaceDE w:val="0"/>
        <w:ind w:left="1440"/>
        <w:rPr>
          <w:rFonts w:cs="Arial"/>
          <w:sz w:val="20"/>
        </w:rPr>
      </w:pPr>
      <w:r w:rsidRPr="0046606D">
        <w:rPr>
          <w:rFonts w:cs="Arial"/>
          <w:sz w:val="20"/>
        </w:rPr>
        <w:t xml:space="preserve">There are various </w:t>
      </w:r>
      <w:r w:rsidR="00F1035E" w:rsidRPr="0046606D">
        <w:rPr>
          <w:rFonts w:cs="Arial"/>
          <w:sz w:val="20"/>
        </w:rPr>
        <w:t>footpath</w:t>
      </w:r>
      <w:r w:rsidR="00F1035E">
        <w:rPr>
          <w:rFonts w:cs="Arial"/>
          <w:sz w:val="20"/>
        </w:rPr>
        <w:t xml:space="preserve"> projects and the </w:t>
      </w:r>
      <w:r w:rsidR="00F1035E" w:rsidRPr="0046606D">
        <w:rPr>
          <w:rFonts w:cs="Arial"/>
          <w:sz w:val="20"/>
        </w:rPr>
        <w:t>refu</w:t>
      </w:r>
      <w:r w:rsidR="00F1035E">
        <w:rPr>
          <w:rFonts w:cs="Arial"/>
          <w:sz w:val="20"/>
        </w:rPr>
        <w:t>rbishment</w:t>
      </w:r>
      <w:r w:rsidRPr="0046606D">
        <w:rPr>
          <w:rFonts w:cs="Arial"/>
          <w:sz w:val="20"/>
        </w:rPr>
        <w:t xml:space="preserve"> of a finger post that needs to </w:t>
      </w:r>
      <w:proofErr w:type="gramStart"/>
      <w:r w:rsidRPr="0046606D">
        <w:rPr>
          <w:rFonts w:cs="Arial"/>
          <w:sz w:val="20"/>
        </w:rPr>
        <w:t>be consi</w:t>
      </w:r>
      <w:r w:rsidR="00F1035E">
        <w:rPr>
          <w:rFonts w:cs="Arial"/>
          <w:sz w:val="20"/>
        </w:rPr>
        <w:t>dered</w:t>
      </w:r>
      <w:proofErr w:type="gramEnd"/>
      <w:r w:rsidR="00F1035E">
        <w:rPr>
          <w:rFonts w:cs="Arial"/>
          <w:sz w:val="20"/>
        </w:rPr>
        <w:t xml:space="preserve"> as funding may be needed for those projects. </w:t>
      </w:r>
    </w:p>
    <w:p w14:paraId="72F2E6C5" w14:textId="3DE29240" w:rsidR="0046606D" w:rsidRDefault="00F1035E" w:rsidP="00F1035E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Cllr Simon Hawes proposes to keep the precept same as last year. Seconded by Cllr Robin </w:t>
      </w:r>
      <w:r w:rsidRPr="006D4C77">
        <w:rPr>
          <w:rFonts w:cs="Arial"/>
          <w:sz w:val="20"/>
        </w:rPr>
        <w:t>Cleverly</w:t>
      </w:r>
      <w:r>
        <w:rPr>
          <w:rFonts w:cs="Arial"/>
          <w:sz w:val="20"/>
        </w:rPr>
        <w:t xml:space="preserve">. Unanimous vote in favour. </w:t>
      </w:r>
    </w:p>
    <w:p w14:paraId="65CCA0FA" w14:textId="77777777" w:rsidR="0046606D" w:rsidRPr="0046606D" w:rsidRDefault="0046606D" w:rsidP="0046606D">
      <w:pPr>
        <w:autoSpaceDE w:val="0"/>
        <w:ind w:left="1440"/>
        <w:rPr>
          <w:rFonts w:cs="Arial"/>
          <w:sz w:val="20"/>
        </w:rPr>
      </w:pPr>
    </w:p>
    <w:p w14:paraId="1EC19793" w14:textId="1E991CCF" w:rsidR="007318A3" w:rsidRDefault="0088178A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Village</w:t>
      </w:r>
      <w:r w:rsidR="005A1B2E">
        <w:rPr>
          <w:rFonts w:cs="Arial"/>
          <w:b/>
          <w:sz w:val="20"/>
        </w:rPr>
        <w:t xml:space="preserve"> M</w:t>
      </w:r>
      <w:r w:rsidR="007E19BD">
        <w:rPr>
          <w:rFonts w:cs="Arial"/>
          <w:b/>
          <w:sz w:val="20"/>
        </w:rPr>
        <w:t xml:space="preserve">aintenance </w:t>
      </w:r>
      <w:r w:rsidR="0046606D">
        <w:rPr>
          <w:rFonts w:cs="Arial"/>
          <w:b/>
          <w:sz w:val="20"/>
        </w:rPr>
        <w:t>– Village Garden</w:t>
      </w:r>
    </w:p>
    <w:p w14:paraId="73C2B5BF" w14:textId="77777777" w:rsidR="00405E26" w:rsidRDefault="0046606D" w:rsidP="0046606D">
      <w:pPr>
        <w:autoSpaceDE w:val="0"/>
        <w:ind w:left="1440"/>
        <w:rPr>
          <w:rFonts w:cs="Arial"/>
          <w:sz w:val="20"/>
        </w:rPr>
      </w:pPr>
      <w:r w:rsidRPr="0046606D">
        <w:rPr>
          <w:rFonts w:cs="Arial"/>
          <w:sz w:val="20"/>
        </w:rPr>
        <w:t xml:space="preserve">There has been a concern raised </w:t>
      </w:r>
      <w:r w:rsidR="00405E26">
        <w:rPr>
          <w:rFonts w:cs="Arial"/>
          <w:sz w:val="20"/>
        </w:rPr>
        <w:t xml:space="preserve">via email </w:t>
      </w:r>
      <w:r w:rsidRPr="0046606D">
        <w:rPr>
          <w:rFonts w:cs="Arial"/>
          <w:sz w:val="20"/>
        </w:rPr>
        <w:t xml:space="preserve">by a parishioner over the </w:t>
      </w:r>
      <w:r w:rsidR="00405E26">
        <w:rPr>
          <w:rFonts w:cs="Arial"/>
          <w:sz w:val="20"/>
        </w:rPr>
        <w:t xml:space="preserve">maintenance of the </w:t>
      </w:r>
      <w:r w:rsidRPr="0046606D">
        <w:rPr>
          <w:rFonts w:cs="Arial"/>
          <w:sz w:val="20"/>
        </w:rPr>
        <w:t>village garden,</w:t>
      </w:r>
      <w:r w:rsidR="00405E26">
        <w:rPr>
          <w:rFonts w:cs="Arial"/>
          <w:sz w:val="20"/>
        </w:rPr>
        <w:t xml:space="preserve"> Cllr Robin Cleverly replied to the parishioner and Cllr</w:t>
      </w:r>
      <w:r w:rsidRPr="0046606D">
        <w:rPr>
          <w:rFonts w:cs="Arial"/>
          <w:sz w:val="20"/>
        </w:rPr>
        <w:t xml:space="preserve"> S</w:t>
      </w:r>
      <w:r w:rsidR="00405E26">
        <w:rPr>
          <w:rFonts w:cs="Arial"/>
          <w:sz w:val="20"/>
        </w:rPr>
        <w:t xml:space="preserve">imon </w:t>
      </w:r>
      <w:r w:rsidRPr="0046606D">
        <w:rPr>
          <w:rFonts w:cs="Arial"/>
          <w:sz w:val="20"/>
        </w:rPr>
        <w:t>H</w:t>
      </w:r>
      <w:r w:rsidR="00405E26">
        <w:rPr>
          <w:rFonts w:cs="Arial"/>
          <w:sz w:val="20"/>
        </w:rPr>
        <w:t xml:space="preserve">awes has spoken to </w:t>
      </w:r>
      <w:proofErr w:type="spellStart"/>
      <w:r w:rsidR="00405E26">
        <w:rPr>
          <w:rFonts w:cs="Arial"/>
          <w:sz w:val="20"/>
        </w:rPr>
        <w:t>T</w:t>
      </w:r>
      <w:r w:rsidRPr="0046606D">
        <w:rPr>
          <w:rFonts w:cs="Arial"/>
          <w:sz w:val="20"/>
        </w:rPr>
        <w:t>oma</w:t>
      </w:r>
      <w:r w:rsidR="00405E26">
        <w:rPr>
          <w:rFonts w:cs="Arial"/>
          <w:sz w:val="20"/>
        </w:rPr>
        <w:t>sina</w:t>
      </w:r>
      <w:proofErr w:type="spellEnd"/>
      <w:r w:rsidR="00405E26">
        <w:rPr>
          <w:rFonts w:cs="Arial"/>
          <w:sz w:val="20"/>
        </w:rPr>
        <w:t xml:space="preserve"> who is going to be doing the maintenance of the village garden</w:t>
      </w:r>
      <w:r w:rsidRPr="0046606D">
        <w:rPr>
          <w:rFonts w:cs="Arial"/>
          <w:sz w:val="20"/>
        </w:rPr>
        <w:t xml:space="preserve">, she will be there in next few weeks and will have a tidy up for winter. </w:t>
      </w:r>
    </w:p>
    <w:p w14:paraId="6962906F" w14:textId="5F7D687E" w:rsidR="00133D05" w:rsidRPr="006F4D01" w:rsidRDefault="0046606D" w:rsidP="006F4D01">
      <w:pPr>
        <w:autoSpaceDE w:val="0"/>
        <w:ind w:left="1440"/>
        <w:rPr>
          <w:rFonts w:cs="Arial"/>
          <w:sz w:val="20"/>
        </w:rPr>
      </w:pPr>
      <w:r w:rsidRPr="0046606D">
        <w:rPr>
          <w:rFonts w:cs="Arial"/>
          <w:sz w:val="20"/>
        </w:rPr>
        <w:t>We need to think about a new planting plan for t</w:t>
      </w:r>
      <w:r w:rsidR="00405E26">
        <w:rPr>
          <w:rFonts w:cs="Arial"/>
          <w:sz w:val="20"/>
        </w:rPr>
        <w:t>he future, f</w:t>
      </w:r>
      <w:r w:rsidRPr="0046606D">
        <w:rPr>
          <w:rFonts w:cs="Arial"/>
          <w:sz w:val="20"/>
        </w:rPr>
        <w:t>rom next year we will start on the next phase so it is looking better for the future.</w:t>
      </w:r>
    </w:p>
    <w:p w14:paraId="7C92F2F8" w14:textId="77777777" w:rsidR="00B273DC" w:rsidRPr="00AE0C6E" w:rsidRDefault="00B273DC" w:rsidP="008A7246">
      <w:pPr>
        <w:autoSpaceDE w:val="0"/>
        <w:ind w:left="1440"/>
        <w:rPr>
          <w:rFonts w:cs="Arial"/>
          <w:sz w:val="20"/>
        </w:rPr>
      </w:pPr>
    </w:p>
    <w:p w14:paraId="6F78B547" w14:textId="77777777" w:rsidR="00DD7EFE" w:rsidRDefault="00883D75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NEXT MEETING: </w:t>
      </w:r>
    </w:p>
    <w:p w14:paraId="012A408A" w14:textId="4AAF4A81" w:rsidR="00E60B4D" w:rsidRDefault="00E60B4D" w:rsidP="004435CC">
      <w:pPr>
        <w:autoSpaceDE w:val="0"/>
        <w:ind w:left="785" w:firstLine="655"/>
        <w:rPr>
          <w:rFonts w:cs="Arial"/>
          <w:sz w:val="20"/>
        </w:rPr>
      </w:pPr>
      <w:r w:rsidRPr="00E60B4D">
        <w:rPr>
          <w:rFonts w:cs="Arial"/>
          <w:sz w:val="20"/>
        </w:rPr>
        <w:t xml:space="preserve">Parish Council Meeting </w:t>
      </w:r>
      <w:r w:rsidR="00185C46">
        <w:rPr>
          <w:rFonts w:cs="Arial"/>
          <w:sz w:val="20"/>
        </w:rPr>
        <w:t>0</w:t>
      </w:r>
      <w:r w:rsidR="00133D05">
        <w:rPr>
          <w:rFonts w:cs="Arial"/>
          <w:sz w:val="20"/>
        </w:rPr>
        <w:t>5</w:t>
      </w:r>
      <w:r w:rsidR="00185C46" w:rsidRPr="00185C46">
        <w:rPr>
          <w:rFonts w:cs="Arial"/>
          <w:sz w:val="20"/>
          <w:vertAlign w:val="superscript"/>
        </w:rPr>
        <w:t>th</w:t>
      </w:r>
      <w:r w:rsidR="00185C46">
        <w:rPr>
          <w:rFonts w:cs="Arial"/>
          <w:sz w:val="20"/>
        </w:rPr>
        <w:t xml:space="preserve"> </w:t>
      </w:r>
      <w:r w:rsidR="00133D05">
        <w:rPr>
          <w:rFonts w:cs="Arial"/>
          <w:sz w:val="20"/>
        </w:rPr>
        <w:t>January</w:t>
      </w:r>
      <w:r w:rsidR="004435CC">
        <w:rPr>
          <w:rFonts w:cs="Arial"/>
          <w:sz w:val="20"/>
        </w:rPr>
        <w:t xml:space="preserve"> 20</w:t>
      </w:r>
      <w:r w:rsidR="00133D05">
        <w:rPr>
          <w:rFonts w:cs="Arial"/>
          <w:sz w:val="20"/>
        </w:rPr>
        <w:t>21</w:t>
      </w:r>
      <w:r w:rsidR="004435CC">
        <w:rPr>
          <w:rFonts w:cs="Arial"/>
          <w:sz w:val="20"/>
        </w:rPr>
        <w:t xml:space="preserve"> </w:t>
      </w:r>
      <w:r w:rsidRPr="00E60B4D">
        <w:rPr>
          <w:rFonts w:cs="Arial"/>
          <w:sz w:val="20"/>
        </w:rPr>
        <w:t xml:space="preserve">7.00pm </w:t>
      </w:r>
    </w:p>
    <w:p w14:paraId="26A03571" w14:textId="783E2246" w:rsidR="00EE3B19" w:rsidRPr="00640668" w:rsidRDefault="005A1AB3" w:rsidP="00640668">
      <w:pPr>
        <w:autoSpaceDE w:val="0"/>
        <w:ind w:left="785" w:firstLine="655"/>
        <w:rPr>
          <w:rFonts w:cs="Arial"/>
          <w:sz w:val="20"/>
        </w:rPr>
      </w:pPr>
      <w:r w:rsidRPr="005A1AB3">
        <w:rPr>
          <w:rFonts w:cs="Arial"/>
          <w:sz w:val="20"/>
        </w:rPr>
        <w:t>Location: Combe Florey Village Hall</w:t>
      </w:r>
      <w:r w:rsidR="00133D05">
        <w:rPr>
          <w:rFonts w:cs="Arial"/>
          <w:sz w:val="20"/>
        </w:rPr>
        <w:t xml:space="preserve"> (covid-19 restrictions permitting)</w:t>
      </w:r>
    </w:p>
    <w:p w14:paraId="16A26384" w14:textId="2175E7C6" w:rsidR="00440756" w:rsidRPr="00AE0C6E" w:rsidRDefault="00440756" w:rsidP="00440756">
      <w:pPr>
        <w:tabs>
          <w:tab w:val="left" w:pos="0"/>
        </w:tabs>
        <w:autoSpaceDE w:val="0"/>
        <w:ind w:left="720"/>
        <w:rPr>
          <w:rFonts w:cs="Arial"/>
          <w:b/>
          <w:sz w:val="20"/>
        </w:rPr>
      </w:pPr>
    </w:p>
    <w:sectPr w:rsidR="00440756" w:rsidRPr="00AE0C6E" w:rsidSect="00175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450" w:right="737" w:bottom="907" w:left="1077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60D7" w14:textId="77777777" w:rsidR="00354140" w:rsidRDefault="00354140">
      <w:r>
        <w:separator/>
      </w:r>
    </w:p>
  </w:endnote>
  <w:endnote w:type="continuationSeparator" w:id="0">
    <w:p w14:paraId="36D0D345" w14:textId="77777777" w:rsidR="00354140" w:rsidRDefault="003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34F2" w14:textId="027548FC" w:rsidR="00A82F44" w:rsidRPr="00AE0C6E" w:rsidRDefault="00A82F44" w:rsidP="0046021F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sz w:val="20"/>
      </w:rPr>
      <w:t>Minutes from</w:t>
    </w:r>
    <w:r w:rsidRPr="00AE0C6E">
      <w:rPr>
        <w:rFonts w:cs="Arial"/>
        <w:b/>
        <w:sz w:val="20"/>
      </w:rPr>
      <w:t xml:space="preserve"> </w:t>
    </w:r>
    <w:r w:rsidR="00A13ECF">
      <w:rPr>
        <w:rFonts w:cs="Arial"/>
        <w:b/>
        <w:sz w:val="20"/>
      </w:rPr>
      <w:t>Combe Florey</w:t>
    </w:r>
    <w:r>
      <w:rPr>
        <w:rFonts w:cs="Arial"/>
        <w:b/>
        <w:sz w:val="20"/>
      </w:rPr>
      <w:t xml:space="preserve"> Parish Council </w:t>
    </w:r>
    <w:r w:rsidR="00F0218F">
      <w:rPr>
        <w:rFonts w:cs="Arial"/>
        <w:b/>
        <w:sz w:val="20"/>
      </w:rPr>
      <w:t xml:space="preserve">December 02nd </w:t>
    </w:r>
    <w:r w:rsidR="00605135">
      <w:rPr>
        <w:rFonts w:cs="Arial"/>
        <w:b/>
        <w:sz w:val="20"/>
      </w:rPr>
      <w:t>2020</w:t>
    </w:r>
    <w:r w:rsidRPr="00AE0C6E">
      <w:rPr>
        <w:rFonts w:cs="Arial"/>
        <w:b/>
        <w:sz w:val="20"/>
      </w:rPr>
      <w:t xml:space="preserve"> </w:t>
    </w:r>
  </w:p>
  <w:p w14:paraId="3B0DD4B9" w14:textId="77777777" w:rsidR="00A82F44" w:rsidRPr="00AE0C6E" w:rsidRDefault="00A82F44" w:rsidP="0046021F">
    <w:pPr>
      <w:tabs>
        <w:tab w:val="left" w:pos="0"/>
      </w:tabs>
      <w:autoSpaceDE w:val="0"/>
      <w:rPr>
        <w:rFonts w:cs="Arial"/>
        <w:b/>
        <w:sz w:val="20"/>
      </w:rPr>
    </w:pPr>
  </w:p>
  <w:p w14:paraId="1CA68883" w14:textId="6C911977" w:rsidR="00A82F44" w:rsidRPr="00AE0C6E" w:rsidRDefault="00433980" w:rsidP="0046021F">
    <w:pPr>
      <w:tabs>
        <w:tab w:val="left" w:pos="0"/>
      </w:tabs>
      <w:autoSpaceDE w:val="0"/>
      <w:ind w:left="720"/>
      <w:rPr>
        <w:rFonts w:cs="Arial"/>
        <w:b/>
        <w:sz w:val="20"/>
      </w:rPr>
    </w:pPr>
    <w:r>
      <w:rPr>
        <w:rFonts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8ACE1D" wp14:editId="0700AFB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c04542108466cbad47b7402d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5D998F" w14:textId="76CBA3E3" w:rsidR="00433980" w:rsidRPr="00433980" w:rsidRDefault="00433980" w:rsidP="004339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339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ACE1D" id="_x0000_t202" coordsize="21600,21600" o:spt="202" path="m,l,21600r21600,l21600,xe">
              <v:stroke joinstyle="miter"/>
              <v:path gradientshapeok="t" o:connecttype="rect"/>
            </v:shapetype>
            <v:shape id="MSIPCMc04542108466cbad47b7402d" o:spid="_x0000_s1027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" o:allowincell="f" filled="f" stroked="f" strokeweight=".5pt">
              <v:textbox inset=",0,,0">
                <w:txbxContent>
                  <w:p w14:paraId="4A5D998F" w14:textId="76CBA3E3" w:rsidR="00433980" w:rsidRPr="00433980" w:rsidRDefault="00433980" w:rsidP="004339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33980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F44" w:rsidRPr="00AE0C6E">
      <w:rPr>
        <w:rFonts w:cs="Arial"/>
        <w:b/>
        <w:sz w:val="20"/>
      </w:rPr>
      <w:tab/>
      <w:t>Signed</w:t>
    </w:r>
    <w:proofErr w:type="gramStart"/>
    <w:r w:rsidR="00A82F44" w:rsidRPr="00AE0C6E">
      <w:rPr>
        <w:rFonts w:cs="Arial"/>
        <w:b/>
        <w:sz w:val="20"/>
      </w:rPr>
      <w:t>:  ………………………………………</w:t>
    </w:r>
    <w:proofErr w:type="gramEnd"/>
    <w:r w:rsidR="00A82F44" w:rsidRPr="00AE0C6E">
      <w:rPr>
        <w:rFonts w:cs="Arial"/>
        <w:b/>
        <w:sz w:val="20"/>
      </w:rPr>
      <w:t xml:space="preserve"> [Chairman]</w:t>
    </w:r>
  </w:p>
  <w:p w14:paraId="0714A6E1" w14:textId="58CBD1FE" w:rsidR="00A82F44" w:rsidRDefault="00A82F44">
    <w:pPr>
      <w:pStyle w:val="Footer"/>
      <w:tabs>
        <w:tab w:val="clear" w:pos="4153"/>
        <w:tab w:val="clear" w:pos="8306"/>
        <w:tab w:val="center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195D" w14:textId="77777777" w:rsidR="00A82F44" w:rsidRDefault="00A82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EF2C" w14:textId="3255AFBE" w:rsidR="00A82F44" w:rsidRPr="00AE0C6E" w:rsidRDefault="00A82F44" w:rsidP="00C667A7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sz w:val="20"/>
      </w:rPr>
      <w:t>Minutes from</w:t>
    </w:r>
    <w:r w:rsidRPr="00AE0C6E">
      <w:rPr>
        <w:rFonts w:cs="Arial"/>
        <w:b/>
        <w:sz w:val="20"/>
      </w:rPr>
      <w:t xml:space="preserve"> </w:t>
    </w:r>
    <w:r w:rsidR="002E7A80">
      <w:rPr>
        <w:rFonts w:cs="Arial"/>
        <w:b/>
        <w:sz w:val="20"/>
      </w:rPr>
      <w:t>Combe Florey</w:t>
    </w:r>
    <w:r>
      <w:rPr>
        <w:rFonts w:cs="Arial"/>
        <w:b/>
        <w:sz w:val="20"/>
      </w:rPr>
      <w:t xml:space="preserve"> Parish Council </w:t>
    </w:r>
    <w:r w:rsidR="00F0218F">
      <w:rPr>
        <w:rFonts w:cs="Arial"/>
        <w:b/>
        <w:sz w:val="20"/>
      </w:rPr>
      <w:t>December 02nd</w:t>
    </w:r>
    <w:r w:rsidR="00175AC1">
      <w:rPr>
        <w:rFonts w:cs="Arial"/>
        <w:b/>
        <w:sz w:val="20"/>
      </w:rPr>
      <w:t xml:space="preserve"> 2020</w:t>
    </w:r>
    <w:r w:rsidRPr="00AE0C6E">
      <w:rPr>
        <w:rFonts w:cs="Arial"/>
        <w:b/>
        <w:sz w:val="20"/>
      </w:rPr>
      <w:t xml:space="preserve"> </w:t>
    </w:r>
  </w:p>
  <w:p w14:paraId="6A4531DD" w14:textId="77777777" w:rsidR="00A82F44" w:rsidRPr="00AE0C6E" w:rsidRDefault="00A82F44" w:rsidP="00C667A7">
    <w:pPr>
      <w:tabs>
        <w:tab w:val="left" w:pos="0"/>
      </w:tabs>
      <w:autoSpaceDE w:val="0"/>
      <w:rPr>
        <w:rFonts w:cs="Arial"/>
        <w:b/>
        <w:sz w:val="20"/>
      </w:rPr>
    </w:pPr>
  </w:p>
  <w:p w14:paraId="7B96E50A" w14:textId="4D8D9FAF" w:rsidR="00A82F44" w:rsidRPr="00AE0C6E" w:rsidRDefault="00433980" w:rsidP="00C667A7">
    <w:pPr>
      <w:tabs>
        <w:tab w:val="left" w:pos="0"/>
      </w:tabs>
      <w:autoSpaceDE w:val="0"/>
      <w:ind w:left="720"/>
      <w:rPr>
        <w:rFonts w:cs="Arial"/>
        <w:b/>
        <w:sz w:val="20"/>
      </w:rPr>
    </w:pPr>
    <w:r>
      <w:rPr>
        <w:rFonts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33D4B0" wp14:editId="0FD79CC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3" name="MSIPCMc5294b30903ef41fad3a6f12" descr="{&quot;HashCode&quot;:-1217922534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8CD3BF" w14:textId="2E9707F4" w:rsidR="00433980" w:rsidRPr="00433980" w:rsidRDefault="00433980" w:rsidP="004339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339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3D4B0" id="_x0000_t202" coordsize="21600,21600" o:spt="202" path="m,l,21600r21600,l21600,xe">
              <v:stroke joinstyle="miter"/>
              <v:path gradientshapeok="t" o:connecttype="rect"/>
            </v:shapetype>
            <v:shape id="MSIPCMc5294b30903ef41fad3a6f12" o:spid="_x0000_s1028" type="#_x0000_t202" alt="{&quot;HashCode&quot;:-1217922534,&quot;Height&quot;:841.0,&quot;Width&quot;:595.0,&quot;Placement&quot;:&quot;Footer&quot;,&quot;Index&quot;:&quot;Primary&quot;,&quot;Section&quot;:2,&quot;Top&quot;:0.0,&quot;Left&quot;:0.0}" style="position:absolute;left:0;text-align:left;margin-left:0;margin-top:805.85pt;width:59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" o:allowincell="f" filled="f" stroked="f" strokeweight=".5pt">
              <v:textbox inset=",0,,0">
                <w:txbxContent>
                  <w:p w14:paraId="448CD3BF" w14:textId="2E9707F4" w:rsidR="00433980" w:rsidRPr="00433980" w:rsidRDefault="00433980" w:rsidP="004339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33980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F44" w:rsidRPr="00AE0C6E">
      <w:rPr>
        <w:rFonts w:cs="Arial"/>
        <w:b/>
        <w:sz w:val="20"/>
      </w:rPr>
      <w:tab/>
      <w:t>Signed</w:t>
    </w:r>
    <w:proofErr w:type="gramStart"/>
    <w:r w:rsidR="00A82F44" w:rsidRPr="00AE0C6E">
      <w:rPr>
        <w:rFonts w:cs="Arial"/>
        <w:b/>
        <w:sz w:val="20"/>
      </w:rPr>
      <w:t>:  ………………………………………</w:t>
    </w:r>
    <w:proofErr w:type="gramEnd"/>
    <w:r w:rsidR="00A82F44" w:rsidRPr="00AE0C6E">
      <w:rPr>
        <w:rFonts w:cs="Arial"/>
        <w:b/>
        <w:sz w:val="20"/>
      </w:rPr>
      <w:t xml:space="preserve"> [Chairman]</w:t>
    </w:r>
  </w:p>
  <w:p w14:paraId="270AA3DF" w14:textId="6DDDA96B" w:rsidR="00A82F44" w:rsidRDefault="00A82F44">
    <w:pPr>
      <w:pStyle w:val="Footer"/>
    </w:pPr>
  </w:p>
  <w:p w14:paraId="74090F73" w14:textId="77777777" w:rsidR="00A82F44" w:rsidRDefault="00A82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5571" w14:textId="77777777" w:rsidR="00A82F44" w:rsidRDefault="00A82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39C6" w14:textId="77777777" w:rsidR="00354140" w:rsidRDefault="00354140">
      <w:r>
        <w:separator/>
      </w:r>
    </w:p>
  </w:footnote>
  <w:footnote w:type="continuationSeparator" w:id="0">
    <w:p w14:paraId="40B341C1" w14:textId="77777777" w:rsidR="00354140" w:rsidRDefault="0035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9762" w14:textId="66177B78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218F" w:rsidRPr="00F0218F"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1A39" w14:textId="735A5008" w:rsidR="00A82F44" w:rsidRDefault="00A82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C39B" w14:textId="0568DA83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218F" w:rsidRPr="00F0218F">
      <w:rPr>
        <w:b/>
        <w:bCs/>
        <w:noProof/>
      </w:rPr>
      <w:t>2</w:t>
    </w:r>
    <w:r>
      <w:rPr>
        <w:b/>
        <w:bCs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5848" w14:textId="2210A36D" w:rsidR="00A82F44" w:rsidRDefault="00A82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upperRoman"/>
      <w:lvlText w:val="%1."/>
      <w:lvlJc w:val="left"/>
      <w:pPr>
        <w:tabs>
          <w:tab w:val="num" w:pos="-137"/>
        </w:tabs>
        <w:ind w:left="2203" w:hanging="360"/>
      </w:pPr>
    </w:lvl>
  </w:abstractNum>
  <w:abstractNum w:abstractNumId="3" w15:restartNumberingAfterBreak="0">
    <w:nsid w:val="00000004"/>
    <w:multiLevelType w:val="multilevel"/>
    <w:tmpl w:val="455C3612"/>
    <w:name w:val="WW8Num20"/>
    <w:lvl w:ilvl="0">
      <w:start w:val="18"/>
      <w:numFmt w:val="decimal"/>
      <w:lvlText w:val="2016/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5" w15:restartNumberingAfterBreak="0">
    <w:nsid w:val="04585974"/>
    <w:multiLevelType w:val="multilevel"/>
    <w:tmpl w:val="456490C2"/>
    <w:numStyleLink w:val="Style1"/>
  </w:abstractNum>
  <w:abstractNum w:abstractNumId="6" w15:restartNumberingAfterBreak="0">
    <w:nsid w:val="086B12DD"/>
    <w:multiLevelType w:val="hybridMultilevel"/>
    <w:tmpl w:val="ADA044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350C05"/>
    <w:multiLevelType w:val="hybridMultilevel"/>
    <w:tmpl w:val="96301E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59274A"/>
    <w:multiLevelType w:val="hybridMultilevel"/>
    <w:tmpl w:val="D5DE5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501D"/>
    <w:multiLevelType w:val="multilevel"/>
    <w:tmpl w:val="71D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03772"/>
    <w:multiLevelType w:val="hybridMultilevel"/>
    <w:tmpl w:val="FADEAF50"/>
    <w:name w:val="WW8Num2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CD80466"/>
    <w:multiLevelType w:val="multilevel"/>
    <w:tmpl w:val="2B34D602"/>
    <w:lvl w:ilvl="0">
      <w:start w:val="59"/>
      <w:numFmt w:val="decimal"/>
      <w:lvlText w:val="2020/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66"/>
        </w:tabs>
        <w:ind w:left="1506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66"/>
        </w:tabs>
        <w:ind w:left="2226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66"/>
        </w:tabs>
        <w:ind w:left="294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  <w:rPr>
        <w:rFonts w:hint="default"/>
      </w:rPr>
    </w:lvl>
  </w:abstractNum>
  <w:abstractNum w:abstractNumId="12" w15:restartNumberingAfterBreak="0">
    <w:nsid w:val="30EE6701"/>
    <w:multiLevelType w:val="hybridMultilevel"/>
    <w:tmpl w:val="D9A8BC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DD5E3B"/>
    <w:multiLevelType w:val="hybridMultilevel"/>
    <w:tmpl w:val="7844529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8669CA"/>
    <w:multiLevelType w:val="hybridMultilevel"/>
    <w:tmpl w:val="8948F0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3055DD"/>
    <w:multiLevelType w:val="hybridMultilevel"/>
    <w:tmpl w:val="B2CA6D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644D92"/>
    <w:multiLevelType w:val="hybridMultilevel"/>
    <w:tmpl w:val="C2A84492"/>
    <w:lvl w:ilvl="0" w:tplc="561491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C663E6"/>
    <w:multiLevelType w:val="hybridMultilevel"/>
    <w:tmpl w:val="775C81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676C0"/>
    <w:multiLevelType w:val="hybridMultilevel"/>
    <w:tmpl w:val="C5246F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B">
      <w:start w:val="1"/>
      <w:numFmt w:val="lowerRoman"/>
      <w:lvlText w:val="%5."/>
      <w:lvlJc w:val="righ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0CBA"/>
    <w:multiLevelType w:val="hybridMultilevel"/>
    <w:tmpl w:val="C6C042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D563AC"/>
    <w:multiLevelType w:val="hybridMultilevel"/>
    <w:tmpl w:val="E0C69F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295FA3"/>
    <w:multiLevelType w:val="hybridMultilevel"/>
    <w:tmpl w:val="BC161D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C21C70"/>
    <w:multiLevelType w:val="multilevel"/>
    <w:tmpl w:val="456490C2"/>
    <w:styleLink w:val="Style1"/>
    <w:lvl w:ilvl="0">
      <w:start w:val="37"/>
      <w:numFmt w:val="decimal"/>
      <w:lvlText w:val="2020/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6"/>
        </w:tabs>
        <w:ind w:left="2226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66"/>
        </w:tabs>
        <w:ind w:left="294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  <w:rPr>
        <w:rFonts w:hint="default"/>
      </w:rPr>
    </w:lvl>
  </w:abstractNum>
  <w:abstractNum w:abstractNumId="23" w15:restartNumberingAfterBreak="0">
    <w:nsid w:val="769633D8"/>
    <w:multiLevelType w:val="hybridMultilevel"/>
    <w:tmpl w:val="C9820ACC"/>
    <w:lvl w:ilvl="0" w:tplc="08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7A4F6D1D"/>
    <w:multiLevelType w:val="hybridMultilevel"/>
    <w:tmpl w:val="D12C32D0"/>
    <w:name w:val="WW8Num2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0"/>
  </w:num>
  <w:num w:numId="8">
    <w:abstractNumId w:val="24"/>
  </w:num>
  <w:num w:numId="9">
    <w:abstractNumId w:val="23"/>
  </w:num>
  <w:num w:numId="10">
    <w:abstractNumId w:val="7"/>
  </w:num>
  <w:num w:numId="11">
    <w:abstractNumId w:val="20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12"/>
  </w:num>
  <w:num w:numId="20">
    <w:abstractNumId w:val="6"/>
  </w:num>
  <w:num w:numId="21">
    <w:abstractNumId w:val="8"/>
  </w:num>
  <w:num w:numId="22">
    <w:abstractNumId w:val="13"/>
  </w:num>
  <w:num w:numId="23">
    <w:abstractNumId w:val="16"/>
  </w:num>
  <w:num w:numId="24">
    <w:abstractNumId w:val="15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0"/>
    <w:rsid w:val="000009A1"/>
    <w:rsid w:val="00002134"/>
    <w:rsid w:val="0000231E"/>
    <w:rsid w:val="0000298B"/>
    <w:rsid w:val="0000422C"/>
    <w:rsid w:val="00004239"/>
    <w:rsid w:val="00006179"/>
    <w:rsid w:val="00006AD7"/>
    <w:rsid w:val="00010016"/>
    <w:rsid w:val="0001054E"/>
    <w:rsid w:val="0001207E"/>
    <w:rsid w:val="00012D76"/>
    <w:rsid w:val="00013156"/>
    <w:rsid w:val="00013C6C"/>
    <w:rsid w:val="0001689F"/>
    <w:rsid w:val="00016ABD"/>
    <w:rsid w:val="00017DA9"/>
    <w:rsid w:val="00022515"/>
    <w:rsid w:val="00023D31"/>
    <w:rsid w:val="00024102"/>
    <w:rsid w:val="0002492B"/>
    <w:rsid w:val="00024F2E"/>
    <w:rsid w:val="0002562B"/>
    <w:rsid w:val="00026DA6"/>
    <w:rsid w:val="00027D70"/>
    <w:rsid w:val="00032A45"/>
    <w:rsid w:val="0003551D"/>
    <w:rsid w:val="00037023"/>
    <w:rsid w:val="00037196"/>
    <w:rsid w:val="00040DC7"/>
    <w:rsid w:val="0004335D"/>
    <w:rsid w:val="00046A05"/>
    <w:rsid w:val="0004795A"/>
    <w:rsid w:val="00050347"/>
    <w:rsid w:val="00050607"/>
    <w:rsid w:val="00060604"/>
    <w:rsid w:val="00060BAE"/>
    <w:rsid w:val="00060C94"/>
    <w:rsid w:val="00063F80"/>
    <w:rsid w:val="0006414D"/>
    <w:rsid w:val="000655C4"/>
    <w:rsid w:val="00066A51"/>
    <w:rsid w:val="00066AC0"/>
    <w:rsid w:val="0007315A"/>
    <w:rsid w:val="000744F2"/>
    <w:rsid w:val="00075C18"/>
    <w:rsid w:val="0008649B"/>
    <w:rsid w:val="0008670D"/>
    <w:rsid w:val="000902D3"/>
    <w:rsid w:val="00091148"/>
    <w:rsid w:val="000A06E6"/>
    <w:rsid w:val="000A0DCB"/>
    <w:rsid w:val="000A13C2"/>
    <w:rsid w:val="000A1C8B"/>
    <w:rsid w:val="000A64A3"/>
    <w:rsid w:val="000A687C"/>
    <w:rsid w:val="000A694D"/>
    <w:rsid w:val="000A6DE1"/>
    <w:rsid w:val="000A7954"/>
    <w:rsid w:val="000B002F"/>
    <w:rsid w:val="000B262D"/>
    <w:rsid w:val="000B2890"/>
    <w:rsid w:val="000B3714"/>
    <w:rsid w:val="000B3746"/>
    <w:rsid w:val="000B5FAA"/>
    <w:rsid w:val="000B7F48"/>
    <w:rsid w:val="000C4770"/>
    <w:rsid w:val="000D098E"/>
    <w:rsid w:val="000D21B6"/>
    <w:rsid w:val="000D25C6"/>
    <w:rsid w:val="000D3259"/>
    <w:rsid w:val="000D5895"/>
    <w:rsid w:val="000D7106"/>
    <w:rsid w:val="000D7B5F"/>
    <w:rsid w:val="000E00C2"/>
    <w:rsid w:val="000E099B"/>
    <w:rsid w:val="000E270E"/>
    <w:rsid w:val="000E274E"/>
    <w:rsid w:val="000E41F8"/>
    <w:rsid w:val="000E51B5"/>
    <w:rsid w:val="000E5456"/>
    <w:rsid w:val="000E5855"/>
    <w:rsid w:val="000E598B"/>
    <w:rsid w:val="000E65EB"/>
    <w:rsid w:val="000F00BE"/>
    <w:rsid w:val="000F337E"/>
    <w:rsid w:val="000F5678"/>
    <w:rsid w:val="000F5B32"/>
    <w:rsid w:val="000F5B3D"/>
    <w:rsid w:val="000F5E50"/>
    <w:rsid w:val="0010019C"/>
    <w:rsid w:val="0010101C"/>
    <w:rsid w:val="00101F30"/>
    <w:rsid w:val="0010298D"/>
    <w:rsid w:val="00102A26"/>
    <w:rsid w:val="00102B07"/>
    <w:rsid w:val="00106EF2"/>
    <w:rsid w:val="001072F5"/>
    <w:rsid w:val="00107E55"/>
    <w:rsid w:val="00111D2A"/>
    <w:rsid w:val="0011293E"/>
    <w:rsid w:val="00112A16"/>
    <w:rsid w:val="001172F8"/>
    <w:rsid w:val="00122437"/>
    <w:rsid w:val="00122DDC"/>
    <w:rsid w:val="001231DF"/>
    <w:rsid w:val="001232E5"/>
    <w:rsid w:val="00123A76"/>
    <w:rsid w:val="00125C97"/>
    <w:rsid w:val="00125E3C"/>
    <w:rsid w:val="001273C6"/>
    <w:rsid w:val="00133D05"/>
    <w:rsid w:val="00135B2D"/>
    <w:rsid w:val="00135F87"/>
    <w:rsid w:val="00136274"/>
    <w:rsid w:val="00136A7A"/>
    <w:rsid w:val="00137694"/>
    <w:rsid w:val="00144ADE"/>
    <w:rsid w:val="00147363"/>
    <w:rsid w:val="00150A7A"/>
    <w:rsid w:val="00151FC5"/>
    <w:rsid w:val="00154368"/>
    <w:rsid w:val="00155DCA"/>
    <w:rsid w:val="001567DB"/>
    <w:rsid w:val="00156C0C"/>
    <w:rsid w:val="0015716F"/>
    <w:rsid w:val="0016435C"/>
    <w:rsid w:val="00165848"/>
    <w:rsid w:val="0017115F"/>
    <w:rsid w:val="00171A50"/>
    <w:rsid w:val="001739F0"/>
    <w:rsid w:val="00175AC1"/>
    <w:rsid w:val="00175D5F"/>
    <w:rsid w:val="00180794"/>
    <w:rsid w:val="00180D52"/>
    <w:rsid w:val="00182113"/>
    <w:rsid w:val="001823E3"/>
    <w:rsid w:val="00184AAF"/>
    <w:rsid w:val="00185C46"/>
    <w:rsid w:val="0018628C"/>
    <w:rsid w:val="00190576"/>
    <w:rsid w:val="00190DF9"/>
    <w:rsid w:val="00190F95"/>
    <w:rsid w:val="0019150D"/>
    <w:rsid w:val="0019464F"/>
    <w:rsid w:val="00194848"/>
    <w:rsid w:val="00197290"/>
    <w:rsid w:val="001A048E"/>
    <w:rsid w:val="001A174E"/>
    <w:rsid w:val="001A2C1A"/>
    <w:rsid w:val="001A3426"/>
    <w:rsid w:val="001A455F"/>
    <w:rsid w:val="001A71C7"/>
    <w:rsid w:val="001B0005"/>
    <w:rsid w:val="001B06CD"/>
    <w:rsid w:val="001B0B3A"/>
    <w:rsid w:val="001B183C"/>
    <w:rsid w:val="001B245C"/>
    <w:rsid w:val="001B24E2"/>
    <w:rsid w:val="001B3B86"/>
    <w:rsid w:val="001B744A"/>
    <w:rsid w:val="001C1464"/>
    <w:rsid w:val="001C1610"/>
    <w:rsid w:val="001C304A"/>
    <w:rsid w:val="001C378A"/>
    <w:rsid w:val="001C3799"/>
    <w:rsid w:val="001C6739"/>
    <w:rsid w:val="001C69B3"/>
    <w:rsid w:val="001D082A"/>
    <w:rsid w:val="001D1CE0"/>
    <w:rsid w:val="001D49B1"/>
    <w:rsid w:val="001D5133"/>
    <w:rsid w:val="001D621D"/>
    <w:rsid w:val="001D75B8"/>
    <w:rsid w:val="001E00F4"/>
    <w:rsid w:val="001E04A0"/>
    <w:rsid w:val="001E087D"/>
    <w:rsid w:val="001E2070"/>
    <w:rsid w:val="001E4BA1"/>
    <w:rsid w:val="001F072A"/>
    <w:rsid w:val="001F1A06"/>
    <w:rsid w:val="001F28BA"/>
    <w:rsid w:val="001F497D"/>
    <w:rsid w:val="001F5FF8"/>
    <w:rsid w:val="001F66E1"/>
    <w:rsid w:val="00201E19"/>
    <w:rsid w:val="00201F33"/>
    <w:rsid w:val="00202100"/>
    <w:rsid w:val="002024DD"/>
    <w:rsid w:val="002027F8"/>
    <w:rsid w:val="00205681"/>
    <w:rsid w:val="0020652E"/>
    <w:rsid w:val="002101B3"/>
    <w:rsid w:val="00211DA3"/>
    <w:rsid w:val="00212F3D"/>
    <w:rsid w:val="00213636"/>
    <w:rsid w:val="00213B71"/>
    <w:rsid w:val="00214446"/>
    <w:rsid w:val="00214B3C"/>
    <w:rsid w:val="00215BAF"/>
    <w:rsid w:val="0021649C"/>
    <w:rsid w:val="00221128"/>
    <w:rsid w:val="0022698E"/>
    <w:rsid w:val="002279B5"/>
    <w:rsid w:val="002314DB"/>
    <w:rsid w:val="00235F71"/>
    <w:rsid w:val="00236DE0"/>
    <w:rsid w:val="002370E0"/>
    <w:rsid w:val="00237A50"/>
    <w:rsid w:val="002424A6"/>
    <w:rsid w:val="002425B4"/>
    <w:rsid w:val="00245BC6"/>
    <w:rsid w:val="00246C2D"/>
    <w:rsid w:val="00250410"/>
    <w:rsid w:val="002518E1"/>
    <w:rsid w:val="00251D90"/>
    <w:rsid w:val="00252609"/>
    <w:rsid w:val="00254EEA"/>
    <w:rsid w:val="0025584F"/>
    <w:rsid w:val="002561C2"/>
    <w:rsid w:val="002628FB"/>
    <w:rsid w:val="00263987"/>
    <w:rsid w:val="00263B5B"/>
    <w:rsid w:val="002660E3"/>
    <w:rsid w:val="00266C50"/>
    <w:rsid w:val="00267526"/>
    <w:rsid w:val="002702AE"/>
    <w:rsid w:val="00270381"/>
    <w:rsid w:val="00270DEA"/>
    <w:rsid w:val="0027215E"/>
    <w:rsid w:val="00273DB4"/>
    <w:rsid w:val="0027701E"/>
    <w:rsid w:val="00277720"/>
    <w:rsid w:val="00277917"/>
    <w:rsid w:val="0028138F"/>
    <w:rsid w:val="00282AB2"/>
    <w:rsid w:val="00282BE0"/>
    <w:rsid w:val="0028305E"/>
    <w:rsid w:val="00283D42"/>
    <w:rsid w:val="002849D2"/>
    <w:rsid w:val="00284D44"/>
    <w:rsid w:val="002859B1"/>
    <w:rsid w:val="00286307"/>
    <w:rsid w:val="0028714A"/>
    <w:rsid w:val="002872AD"/>
    <w:rsid w:val="00287947"/>
    <w:rsid w:val="00287EF4"/>
    <w:rsid w:val="00290B1B"/>
    <w:rsid w:val="00291B65"/>
    <w:rsid w:val="0029210E"/>
    <w:rsid w:val="0029322D"/>
    <w:rsid w:val="002938D6"/>
    <w:rsid w:val="00296DA5"/>
    <w:rsid w:val="002A1341"/>
    <w:rsid w:val="002A621A"/>
    <w:rsid w:val="002A66AD"/>
    <w:rsid w:val="002B05D0"/>
    <w:rsid w:val="002B2D1F"/>
    <w:rsid w:val="002B475D"/>
    <w:rsid w:val="002B4D0B"/>
    <w:rsid w:val="002B54E4"/>
    <w:rsid w:val="002B5860"/>
    <w:rsid w:val="002B675D"/>
    <w:rsid w:val="002B6772"/>
    <w:rsid w:val="002B70A8"/>
    <w:rsid w:val="002B795A"/>
    <w:rsid w:val="002C42F8"/>
    <w:rsid w:val="002C44C4"/>
    <w:rsid w:val="002C4F24"/>
    <w:rsid w:val="002C7B35"/>
    <w:rsid w:val="002D0148"/>
    <w:rsid w:val="002D0AFE"/>
    <w:rsid w:val="002D245B"/>
    <w:rsid w:val="002D51F5"/>
    <w:rsid w:val="002E0EB3"/>
    <w:rsid w:val="002E187B"/>
    <w:rsid w:val="002E48C4"/>
    <w:rsid w:val="002E7A80"/>
    <w:rsid w:val="002F0338"/>
    <w:rsid w:val="002F06A8"/>
    <w:rsid w:val="002F0A6F"/>
    <w:rsid w:val="002F1A70"/>
    <w:rsid w:val="002F201C"/>
    <w:rsid w:val="002F2762"/>
    <w:rsid w:val="002F4B1A"/>
    <w:rsid w:val="002F50C8"/>
    <w:rsid w:val="002F5DFB"/>
    <w:rsid w:val="002F7137"/>
    <w:rsid w:val="002F7E44"/>
    <w:rsid w:val="00301422"/>
    <w:rsid w:val="0030493E"/>
    <w:rsid w:val="00304A01"/>
    <w:rsid w:val="003061EA"/>
    <w:rsid w:val="0030716D"/>
    <w:rsid w:val="00310AF2"/>
    <w:rsid w:val="0031399A"/>
    <w:rsid w:val="003156B1"/>
    <w:rsid w:val="00316CFD"/>
    <w:rsid w:val="00316F40"/>
    <w:rsid w:val="00321714"/>
    <w:rsid w:val="003225D6"/>
    <w:rsid w:val="00322D44"/>
    <w:rsid w:val="003241A9"/>
    <w:rsid w:val="00326E68"/>
    <w:rsid w:val="0032774D"/>
    <w:rsid w:val="00330462"/>
    <w:rsid w:val="00330875"/>
    <w:rsid w:val="00331DC7"/>
    <w:rsid w:val="00332DA9"/>
    <w:rsid w:val="00333A6F"/>
    <w:rsid w:val="00340E47"/>
    <w:rsid w:val="00342FF9"/>
    <w:rsid w:val="003477A8"/>
    <w:rsid w:val="00351408"/>
    <w:rsid w:val="003516E6"/>
    <w:rsid w:val="00354140"/>
    <w:rsid w:val="003553EF"/>
    <w:rsid w:val="0035571C"/>
    <w:rsid w:val="0035583A"/>
    <w:rsid w:val="00355B94"/>
    <w:rsid w:val="00356572"/>
    <w:rsid w:val="003566F2"/>
    <w:rsid w:val="00362BD9"/>
    <w:rsid w:val="00365278"/>
    <w:rsid w:val="003659AB"/>
    <w:rsid w:val="00370058"/>
    <w:rsid w:val="00372403"/>
    <w:rsid w:val="003734AB"/>
    <w:rsid w:val="00374EE8"/>
    <w:rsid w:val="00377D4B"/>
    <w:rsid w:val="00377DEC"/>
    <w:rsid w:val="003845AE"/>
    <w:rsid w:val="003856D2"/>
    <w:rsid w:val="00386E6D"/>
    <w:rsid w:val="00390B68"/>
    <w:rsid w:val="00390F38"/>
    <w:rsid w:val="00394915"/>
    <w:rsid w:val="00394FE1"/>
    <w:rsid w:val="003951E3"/>
    <w:rsid w:val="00396A0B"/>
    <w:rsid w:val="00397EFF"/>
    <w:rsid w:val="003A11C3"/>
    <w:rsid w:val="003A15AD"/>
    <w:rsid w:val="003A36DB"/>
    <w:rsid w:val="003A4776"/>
    <w:rsid w:val="003A67EA"/>
    <w:rsid w:val="003A763E"/>
    <w:rsid w:val="003A7C2A"/>
    <w:rsid w:val="003B0E94"/>
    <w:rsid w:val="003B24E2"/>
    <w:rsid w:val="003B2E0C"/>
    <w:rsid w:val="003B5F5C"/>
    <w:rsid w:val="003B663B"/>
    <w:rsid w:val="003B6960"/>
    <w:rsid w:val="003B77F9"/>
    <w:rsid w:val="003B7B20"/>
    <w:rsid w:val="003C052C"/>
    <w:rsid w:val="003C1DE7"/>
    <w:rsid w:val="003C765E"/>
    <w:rsid w:val="003D2A12"/>
    <w:rsid w:val="003D2B19"/>
    <w:rsid w:val="003D39CA"/>
    <w:rsid w:val="003D41D7"/>
    <w:rsid w:val="003D4A98"/>
    <w:rsid w:val="003D50BD"/>
    <w:rsid w:val="003D5A25"/>
    <w:rsid w:val="003E003E"/>
    <w:rsid w:val="003E070F"/>
    <w:rsid w:val="003E102D"/>
    <w:rsid w:val="003E18B0"/>
    <w:rsid w:val="003F02A2"/>
    <w:rsid w:val="003F1A26"/>
    <w:rsid w:val="003F21B5"/>
    <w:rsid w:val="003F47FC"/>
    <w:rsid w:val="003F4884"/>
    <w:rsid w:val="003F56A0"/>
    <w:rsid w:val="003F5F1D"/>
    <w:rsid w:val="003F66E5"/>
    <w:rsid w:val="00401467"/>
    <w:rsid w:val="00401E2D"/>
    <w:rsid w:val="00405E26"/>
    <w:rsid w:val="00406860"/>
    <w:rsid w:val="004070B8"/>
    <w:rsid w:val="00407141"/>
    <w:rsid w:val="00407D90"/>
    <w:rsid w:val="0041120A"/>
    <w:rsid w:val="00412E99"/>
    <w:rsid w:val="0041366E"/>
    <w:rsid w:val="00414BD4"/>
    <w:rsid w:val="00415D52"/>
    <w:rsid w:val="00421039"/>
    <w:rsid w:val="0042269D"/>
    <w:rsid w:val="004243C1"/>
    <w:rsid w:val="0042648F"/>
    <w:rsid w:val="00426784"/>
    <w:rsid w:val="00427059"/>
    <w:rsid w:val="0042714A"/>
    <w:rsid w:val="00427EE3"/>
    <w:rsid w:val="00431379"/>
    <w:rsid w:val="00431EC1"/>
    <w:rsid w:val="00433980"/>
    <w:rsid w:val="0043416F"/>
    <w:rsid w:val="00435B49"/>
    <w:rsid w:val="00437C86"/>
    <w:rsid w:val="00440406"/>
    <w:rsid w:val="00440756"/>
    <w:rsid w:val="004415BA"/>
    <w:rsid w:val="004432A8"/>
    <w:rsid w:val="004435CC"/>
    <w:rsid w:val="0044427E"/>
    <w:rsid w:val="00444ACC"/>
    <w:rsid w:val="0044531E"/>
    <w:rsid w:val="004477CB"/>
    <w:rsid w:val="00447AD5"/>
    <w:rsid w:val="0045037B"/>
    <w:rsid w:val="004510AE"/>
    <w:rsid w:val="0045133D"/>
    <w:rsid w:val="004565E8"/>
    <w:rsid w:val="004579A9"/>
    <w:rsid w:val="004600D4"/>
    <w:rsid w:val="0046021F"/>
    <w:rsid w:val="00460C60"/>
    <w:rsid w:val="00463B96"/>
    <w:rsid w:val="00463C56"/>
    <w:rsid w:val="004640E9"/>
    <w:rsid w:val="0046530A"/>
    <w:rsid w:val="0046606D"/>
    <w:rsid w:val="00466D56"/>
    <w:rsid w:val="00467CEB"/>
    <w:rsid w:val="00473021"/>
    <w:rsid w:val="00475164"/>
    <w:rsid w:val="00475824"/>
    <w:rsid w:val="00476979"/>
    <w:rsid w:val="00477E02"/>
    <w:rsid w:val="00480F7C"/>
    <w:rsid w:val="00484E14"/>
    <w:rsid w:val="00487235"/>
    <w:rsid w:val="004907A1"/>
    <w:rsid w:val="00490E4B"/>
    <w:rsid w:val="00491898"/>
    <w:rsid w:val="00494CC8"/>
    <w:rsid w:val="004A2084"/>
    <w:rsid w:val="004A5792"/>
    <w:rsid w:val="004A769D"/>
    <w:rsid w:val="004B5F49"/>
    <w:rsid w:val="004B66CB"/>
    <w:rsid w:val="004B6EE3"/>
    <w:rsid w:val="004C100D"/>
    <w:rsid w:val="004C1FD9"/>
    <w:rsid w:val="004C2198"/>
    <w:rsid w:val="004C3C58"/>
    <w:rsid w:val="004C524B"/>
    <w:rsid w:val="004C72E1"/>
    <w:rsid w:val="004C76D0"/>
    <w:rsid w:val="004D1F65"/>
    <w:rsid w:val="004D2411"/>
    <w:rsid w:val="004D2A79"/>
    <w:rsid w:val="004D312E"/>
    <w:rsid w:val="004D4389"/>
    <w:rsid w:val="004D643F"/>
    <w:rsid w:val="004D6AFD"/>
    <w:rsid w:val="004E18AB"/>
    <w:rsid w:val="004E4321"/>
    <w:rsid w:val="004E460F"/>
    <w:rsid w:val="004F1240"/>
    <w:rsid w:val="004F3A7A"/>
    <w:rsid w:val="004F3AB7"/>
    <w:rsid w:val="004F558E"/>
    <w:rsid w:val="004F7665"/>
    <w:rsid w:val="0050130B"/>
    <w:rsid w:val="0050726F"/>
    <w:rsid w:val="0051020B"/>
    <w:rsid w:val="00510CDC"/>
    <w:rsid w:val="00512796"/>
    <w:rsid w:val="0051385B"/>
    <w:rsid w:val="00513EAA"/>
    <w:rsid w:val="00513F35"/>
    <w:rsid w:val="005149F5"/>
    <w:rsid w:val="00516065"/>
    <w:rsid w:val="00520C2D"/>
    <w:rsid w:val="005236D3"/>
    <w:rsid w:val="00524691"/>
    <w:rsid w:val="00531095"/>
    <w:rsid w:val="00531D15"/>
    <w:rsid w:val="00533F43"/>
    <w:rsid w:val="00534C76"/>
    <w:rsid w:val="00534FC5"/>
    <w:rsid w:val="00535D90"/>
    <w:rsid w:val="005362F1"/>
    <w:rsid w:val="00536A4F"/>
    <w:rsid w:val="00537E92"/>
    <w:rsid w:val="0054078E"/>
    <w:rsid w:val="005410C5"/>
    <w:rsid w:val="00541574"/>
    <w:rsid w:val="00541959"/>
    <w:rsid w:val="005425C5"/>
    <w:rsid w:val="00542B0B"/>
    <w:rsid w:val="005432F0"/>
    <w:rsid w:val="0054527B"/>
    <w:rsid w:val="0054534B"/>
    <w:rsid w:val="005521B7"/>
    <w:rsid w:val="005548A7"/>
    <w:rsid w:val="00555731"/>
    <w:rsid w:val="00556020"/>
    <w:rsid w:val="00556FEE"/>
    <w:rsid w:val="005679E5"/>
    <w:rsid w:val="00570AAD"/>
    <w:rsid w:val="00570BDC"/>
    <w:rsid w:val="00572704"/>
    <w:rsid w:val="00572BAE"/>
    <w:rsid w:val="00574426"/>
    <w:rsid w:val="005761A4"/>
    <w:rsid w:val="00576548"/>
    <w:rsid w:val="005768AD"/>
    <w:rsid w:val="005800F3"/>
    <w:rsid w:val="005810E6"/>
    <w:rsid w:val="00583839"/>
    <w:rsid w:val="005862FD"/>
    <w:rsid w:val="00592618"/>
    <w:rsid w:val="00592FC4"/>
    <w:rsid w:val="005936A8"/>
    <w:rsid w:val="005940BE"/>
    <w:rsid w:val="00594820"/>
    <w:rsid w:val="00594B78"/>
    <w:rsid w:val="0059547A"/>
    <w:rsid w:val="00596A30"/>
    <w:rsid w:val="005A0928"/>
    <w:rsid w:val="005A164D"/>
    <w:rsid w:val="005A1999"/>
    <w:rsid w:val="005A1AB3"/>
    <w:rsid w:val="005A1B2E"/>
    <w:rsid w:val="005A39B1"/>
    <w:rsid w:val="005A42B4"/>
    <w:rsid w:val="005A56FA"/>
    <w:rsid w:val="005A6151"/>
    <w:rsid w:val="005A67A6"/>
    <w:rsid w:val="005A6E54"/>
    <w:rsid w:val="005A6E91"/>
    <w:rsid w:val="005B1D35"/>
    <w:rsid w:val="005B29B0"/>
    <w:rsid w:val="005B605F"/>
    <w:rsid w:val="005B7C63"/>
    <w:rsid w:val="005C2010"/>
    <w:rsid w:val="005C3D26"/>
    <w:rsid w:val="005C48DD"/>
    <w:rsid w:val="005C5150"/>
    <w:rsid w:val="005C55F2"/>
    <w:rsid w:val="005C60B4"/>
    <w:rsid w:val="005D0052"/>
    <w:rsid w:val="005D01D1"/>
    <w:rsid w:val="005D2FCB"/>
    <w:rsid w:val="005D4199"/>
    <w:rsid w:val="005D61EB"/>
    <w:rsid w:val="005D71BD"/>
    <w:rsid w:val="005E0BD9"/>
    <w:rsid w:val="005E0C31"/>
    <w:rsid w:val="005E1262"/>
    <w:rsid w:val="005E3470"/>
    <w:rsid w:val="005E4B6B"/>
    <w:rsid w:val="005E4C06"/>
    <w:rsid w:val="005E645D"/>
    <w:rsid w:val="005E6F0C"/>
    <w:rsid w:val="005E7EA5"/>
    <w:rsid w:val="005F0138"/>
    <w:rsid w:val="005F2FFE"/>
    <w:rsid w:val="005F5C5E"/>
    <w:rsid w:val="005F66B3"/>
    <w:rsid w:val="005F6CA4"/>
    <w:rsid w:val="0060107E"/>
    <w:rsid w:val="00605135"/>
    <w:rsid w:val="00605902"/>
    <w:rsid w:val="00606B93"/>
    <w:rsid w:val="00607F11"/>
    <w:rsid w:val="006104D2"/>
    <w:rsid w:val="006117E0"/>
    <w:rsid w:val="00613530"/>
    <w:rsid w:val="00613B78"/>
    <w:rsid w:val="00616193"/>
    <w:rsid w:val="006169A0"/>
    <w:rsid w:val="00616CC1"/>
    <w:rsid w:val="00617F47"/>
    <w:rsid w:val="006200FF"/>
    <w:rsid w:val="0062332E"/>
    <w:rsid w:val="006238CA"/>
    <w:rsid w:val="006239E9"/>
    <w:rsid w:val="00623A2C"/>
    <w:rsid w:val="00624837"/>
    <w:rsid w:val="00625D95"/>
    <w:rsid w:val="00630E48"/>
    <w:rsid w:val="00631225"/>
    <w:rsid w:val="006314AB"/>
    <w:rsid w:val="0063190A"/>
    <w:rsid w:val="00631B7B"/>
    <w:rsid w:val="006326C4"/>
    <w:rsid w:val="006345C6"/>
    <w:rsid w:val="006359DE"/>
    <w:rsid w:val="00635EFB"/>
    <w:rsid w:val="006361FA"/>
    <w:rsid w:val="00637E0D"/>
    <w:rsid w:val="00640668"/>
    <w:rsid w:val="00641D16"/>
    <w:rsid w:val="006429E5"/>
    <w:rsid w:val="006461C7"/>
    <w:rsid w:val="006462AF"/>
    <w:rsid w:val="00647A64"/>
    <w:rsid w:val="00650E46"/>
    <w:rsid w:val="0065111D"/>
    <w:rsid w:val="00651248"/>
    <w:rsid w:val="00653A24"/>
    <w:rsid w:val="00654F6A"/>
    <w:rsid w:val="00655FD0"/>
    <w:rsid w:val="00656D99"/>
    <w:rsid w:val="0066066E"/>
    <w:rsid w:val="00661678"/>
    <w:rsid w:val="00662A97"/>
    <w:rsid w:val="00662D4C"/>
    <w:rsid w:val="00663B91"/>
    <w:rsid w:val="00670F28"/>
    <w:rsid w:val="00671900"/>
    <w:rsid w:val="0067267B"/>
    <w:rsid w:val="0067272B"/>
    <w:rsid w:val="006740F5"/>
    <w:rsid w:val="0067452C"/>
    <w:rsid w:val="006769A8"/>
    <w:rsid w:val="00681578"/>
    <w:rsid w:val="00681811"/>
    <w:rsid w:val="00683F03"/>
    <w:rsid w:val="00684D37"/>
    <w:rsid w:val="006862B1"/>
    <w:rsid w:val="006908DD"/>
    <w:rsid w:val="00690CC7"/>
    <w:rsid w:val="00690D44"/>
    <w:rsid w:val="00693FD6"/>
    <w:rsid w:val="006952D3"/>
    <w:rsid w:val="0069628E"/>
    <w:rsid w:val="006A1166"/>
    <w:rsid w:val="006A1C43"/>
    <w:rsid w:val="006A255B"/>
    <w:rsid w:val="006A438C"/>
    <w:rsid w:val="006A4AA1"/>
    <w:rsid w:val="006A5505"/>
    <w:rsid w:val="006A6447"/>
    <w:rsid w:val="006A73CD"/>
    <w:rsid w:val="006B0477"/>
    <w:rsid w:val="006B13D4"/>
    <w:rsid w:val="006B4B07"/>
    <w:rsid w:val="006B67B9"/>
    <w:rsid w:val="006C023A"/>
    <w:rsid w:val="006C4802"/>
    <w:rsid w:val="006C5716"/>
    <w:rsid w:val="006C672E"/>
    <w:rsid w:val="006C7223"/>
    <w:rsid w:val="006D112D"/>
    <w:rsid w:val="006D2659"/>
    <w:rsid w:val="006D378B"/>
    <w:rsid w:val="006D4C77"/>
    <w:rsid w:val="006D50F4"/>
    <w:rsid w:val="006D6518"/>
    <w:rsid w:val="006D6DB7"/>
    <w:rsid w:val="006D7A29"/>
    <w:rsid w:val="006E3561"/>
    <w:rsid w:val="006E4749"/>
    <w:rsid w:val="006E5145"/>
    <w:rsid w:val="006E6EB3"/>
    <w:rsid w:val="006E780A"/>
    <w:rsid w:val="006F12BC"/>
    <w:rsid w:val="006F3358"/>
    <w:rsid w:val="006F4D01"/>
    <w:rsid w:val="006F6F82"/>
    <w:rsid w:val="00700587"/>
    <w:rsid w:val="00700D1A"/>
    <w:rsid w:val="007012B8"/>
    <w:rsid w:val="00701590"/>
    <w:rsid w:val="00701E68"/>
    <w:rsid w:val="007021C7"/>
    <w:rsid w:val="007023A9"/>
    <w:rsid w:val="00703B87"/>
    <w:rsid w:val="00704144"/>
    <w:rsid w:val="0070448A"/>
    <w:rsid w:val="007061B9"/>
    <w:rsid w:val="00706C4F"/>
    <w:rsid w:val="00707322"/>
    <w:rsid w:val="00715846"/>
    <w:rsid w:val="00715A84"/>
    <w:rsid w:val="00717A06"/>
    <w:rsid w:val="00717AAA"/>
    <w:rsid w:val="00724BB5"/>
    <w:rsid w:val="00724BF1"/>
    <w:rsid w:val="0072655D"/>
    <w:rsid w:val="00727B70"/>
    <w:rsid w:val="007304CE"/>
    <w:rsid w:val="0073079D"/>
    <w:rsid w:val="007318A3"/>
    <w:rsid w:val="00732260"/>
    <w:rsid w:val="007326FF"/>
    <w:rsid w:val="00733543"/>
    <w:rsid w:val="0073455A"/>
    <w:rsid w:val="00734DB2"/>
    <w:rsid w:val="00735380"/>
    <w:rsid w:val="00735B1B"/>
    <w:rsid w:val="00735E93"/>
    <w:rsid w:val="00736B5E"/>
    <w:rsid w:val="00741515"/>
    <w:rsid w:val="00741A55"/>
    <w:rsid w:val="0074516A"/>
    <w:rsid w:val="007500CC"/>
    <w:rsid w:val="00751A9B"/>
    <w:rsid w:val="00752951"/>
    <w:rsid w:val="00756359"/>
    <w:rsid w:val="0075781B"/>
    <w:rsid w:val="00757CD8"/>
    <w:rsid w:val="00757D87"/>
    <w:rsid w:val="00757EA1"/>
    <w:rsid w:val="00760426"/>
    <w:rsid w:val="00761CDF"/>
    <w:rsid w:val="00763052"/>
    <w:rsid w:val="007637DE"/>
    <w:rsid w:val="00763B1A"/>
    <w:rsid w:val="00764190"/>
    <w:rsid w:val="00765055"/>
    <w:rsid w:val="007663C9"/>
    <w:rsid w:val="00766410"/>
    <w:rsid w:val="007703DC"/>
    <w:rsid w:val="00770586"/>
    <w:rsid w:val="00773F6F"/>
    <w:rsid w:val="0077422B"/>
    <w:rsid w:val="0077627C"/>
    <w:rsid w:val="00780511"/>
    <w:rsid w:val="00781298"/>
    <w:rsid w:val="007814A5"/>
    <w:rsid w:val="007831FD"/>
    <w:rsid w:val="00786AF7"/>
    <w:rsid w:val="00790463"/>
    <w:rsid w:val="00791A8B"/>
    <w:rsid w:val="00792471"/>
    <w:rsid w:val="00792B26"/>
    <w:rsid w:val="007942A9"/>
    <w:rsid w:val="00794945"/>
    <w:rsid w:val="00797417"/>
    <w:rsid w:val="007A1295"/>
    <w:rsid w:val="007A21E3"/>
    <w:rsid w:val="007A44B1"/>
    <w:rsid w:val="007A5FCE"/>
    <w:rsid w:val="007A781C"/>
    <w:rsid w:val="007B2583"/>
    <w:rsid w:val="007B4B5C"/>
    <w:rsid w:val="007B5AA5"/>
    <w:rsid w:val="007B6685"/>
    <w:rsid w:val="007B6DF0"/>
    <w:rsid w:val="007B76EA"/>
    <w:rsid w:val="007C2C2E"/>
    <w:rsid w:val="007C3797"/>
    <w:rsid w:val="007C3B41"/>
    <w:rsid w:val="007C40F6"/>
    <w:rsid w:val="007C77CD"/>
    <w:rsid w:val="007D1222"/>
    <w:rsid w:val="007D3377"/>
    <w:rsid w:val="007D74BC"/>
    <w:rsid w:val="007E02BA"/>
    <w:rsid w:val="007E19BD"/>
    <w:rsid w:val="007E2655"/>
    <w:rsid w:val="007E30CC"/>
    <w:rsid w:val="007E722F"/>
    <w:rsid w:val="007E747E"/>
    <w:rsid w:val="007F0D53"/>
    <w:rsid w:val="007F1036"/>
    <w:rsid w:val="007F1B29"/>
    <w:rsid w:val="007F338B"/>
    <w:rsid w:val="007F34B9"/>
    <w:rsid w:val="007F4CB4"/>
    <w:rsid w:val="007F5A98"/>
    <w:rsid w:val="007F6436"/>
    <w:rsid w:val="0080057C"/>
    <w:rsid w:val="00803827"/>
    <w:rsid w:val="00803FD5"/>
    <w:rsid w:val="00805D83"/>
    <w:rsid w:val="00805EA6"/>
    <w:rsid w:val="00806686"/>
    <w:rsid w:val="0081171A"/>
    <w:rsid w:val="00811D48"/>
    <w:rsid w:val="00812647"/>
    <w:rsid w:val="008135AA"/>
    <w:rsid w:val="008136EC"/>
    <w:rsid w:val="008138C1"/>
    <w:rsid w:val="00817465"/>
    <w:rsid w:val="00822D60"/>
    <w:rsid w:val="008241BD"/>
    <w:rsid w:val="008244E5"/>
    <w:rsid w:val="008252A0"/>
    <w:rsid w:val="008262C0"/>
    <w:rsid w:val="00832CF0"/>
    <w:rsid w:val="00835080"/>
    <w:rsid w:val="008377EE"/>
    <w:rsid w:val="008411D5"/>
    <w:rsid w:val="00842B08"/>
    <w:rsid w:val="008435C6"/>
    <w:rsid w:val="00843A00"/>
    <w:rsid w:val="00844D90"/>
    <w:rsid w:val="00845E1D"/>
    <w:rsid w:val="008463FC"/>
    <w:rsid w:val="00846674"/>
    <w:rsid w:val="00847403"/>
    <w:rsid w:val="00847C60"/>
    <w:rsid w:val="008502F2"/>
    <w:rsid w:val="00851330"/>
    <w:rsid w:val="00852337"/>
    <w:rsid w:val="008535F2"/>
    <w:rsid w:val="008556A2"/>
    <w:rsid w:val="008558BB"/>
    <w:rsid w:val="00855E6D"/>
    <w:rsid w:val="00855F08"/>
    <w:rsid w:val="0085729E"/>
    <w:rsid w:val="00860CC3"/>
    <w:rsid w:val="00862A36"/>
    <w:rsid w:val="0087172D"/>
    <w:rsid w:val="00872424"/>
    <w:rsid w:val="00873EFD"/>
    <w:rsid w:val="0087404F"/>
    <w:rsid w:val="00875B52"/>
    <w:rsid w:val="00875DE0"/>
    <w:rsid w:val="008761DD"/>
    <w:rsid w:val="008769AA"/>
    <w:rsid w:val="00877D67"/>
    <w:rsid w:val="0088178A"/>
    <w:rsid w:val="00881D3B"/>
    <w:rsid w:val="00882264"/>
    <w:rsid w:val="00883D75"/>
    <w:rsid w:val="0088510B"/>
    <w:rsid w:val="00885960"/>
    <w:rsid w:val="00885F9E"/>
    <w:rsid w:val="00886A04"/>
    <w:rsid w:val="008875FA"/>
    <w:rsid w:val="00887A52"/>
    <w:rsid w:val="008911A8"/>
    <w:rsid w:val="008917E4"/>
    <w:rsid w:val="00891CD5"/>
    <w:rsid w:val="00893CFF"/>
    <w:rsid w:val="008946F8"/>
    <w:rsid w:val="00894C2C"/>
    <w:rsid w:val="00896140"/>
    <w:rsid w:val="00897E1C"/>
    <w:rsid w:val="008A3506"/>
    <w:rsid w:val="008A6464"/>
    <w:rsid w:val="008A6572"/>
    <w:rsid w:val="008A6B7B"/>
    <w:rsid w:val="008A6FA8"/>
    <w:rsid w:val="008A7246"/>
    <w:rsid w:val="008A73B3"/>
    <w:rsid w:val="008B0725"/>
    <w:rsid w:val="008B0ADD"/>
    <w:rsid w:val="008B24F9"/>
    <w:rsid w:val="008B494A"/>
    <w:rsid w:val="008B5A20"/>
    <w:rsid w:val="008C0A29"/>
    <w:rsid w:val="008C103E"/>
    <w:rsid w:val="008C27ED"/>
    <w:rsid w:val="008C2899"/>
    <w:rsid w:val="008C35EF"/>
    <w:rsid w:val="008C787F"/>
    <w:rsid w:val="008C7E8F"/>
    <w:rsid w:val="008D0691"/>
    <w:rsid w:val="008D1DF5"/>
    <w:rsid w:val="008D29F5"/>
    <w:rsid w:val="008D2A7A"/>
    <w:rsid w:val="008D2EFB"/>
    <w:rsid w:val="008D365C"/>
    <w:rsid w:val="008D41EB"/>
    <w:rsid w:val="008D67A8"/>
    <w:rsid w:val="008D733E"/>
    <w:rsid w:val="008D7803"/>
    <w:rsid w:val="008E04EE"/>
    <w:rsid w:val="008E0D2B"/>
    <w:rsid w:val="008E1B0A"/>
    <w:rsid w:val="008E2CF8"/>
    <w:rsid w:val="008E491C"/>
    <w:rsid w:val="008F00A3"/>
    <w:rsid w:val="008F19FA"/>
    <w:rsid w:val="008F19FB"/>
    <w:rsid w:val="008F1BD8"/>
    <w:rsid w:val="008F209F"/>
    <w:rsid w:val="008F3236"/>
    <w:rsid w:val="008F3F86"/>
    <w:rsid w:val="008F4425"/>
    <w:rsid w:val="00905246"/>
    <w:rsid w:val="009052EF"/>
    <w:rsid w:val="00911545"/>
    <w:rsid w:val="00915530"/>
    <w:rsid w:val="00915B39"/>
    <w:rsid w:val="0091622E"/>
    <w:rsid w:val="00920CF6"/>
    <w:rsid w:val="00922A94"/>
    <w:rsid w:val="009243F7"/>
    <w:rsid w:val="00926174"/>
    <w:rsid w:val="0092678E"/>
    <w:rsid w:val="00931652"/>
    <w:rsid w:val="00932B60"/>
    <w:rsid w:val="009331AB"/>
    <w:rsid w:val="0093375F"/>
    <w:rsid w:val="00933A00"/>
    <w:rsid w:val="009345F7"/>
    <w:rsid w:val="009352B0"/>
    <w:rsid w:val="00935B2C"/>
    <w:rsid w:val="00936B49"/>
    <w:rsid w:val="009407AF"/>
    <w:rsid w:val="00941F22"/>
    <w:rsid w:val="009425E9"/>
    <w:rsid w:val="00942A0C"/>
    <w:rsid w:val="00942B26"/>
    <w:rsid w:val="009435D9"/>
    <w:rsid w:val="00947773"/>
    <w:rsid w:val="0095059B"/>
    <w:rsid w:val="0095143C"/>
    <w:rsid w:val="00952480"/>
    <w:rsid w:val="00954B66"/>
    <w:rsid w:val="00954BA8"/>
    <w:rsid w:val="009578A4"/>
    <w:rsid w:val="00960255"/>
    <w:rsid w:val="009609E6"/>
    <w:rsid w:val="00960AEA"/>
    <w:rsid w:val="00962E2E"/>
    <w:rsid w:val="00964232"/>
    <w:rsid w:val="00965C4B"/>
    <w:rsid w:val="00967707"/>
    <w:rsid w:val="00971C58"/>
    <w:rsid w:val="00973975"/>
    <w:rsid w:val="00973B2B"/>
    <w:rsid w:val="00975DC2"/>
    <w:rsid w:val="00977004"/>
    <w:rsid w:val="009776F3"/>
    <w:rsid w:val="00981F3F"/>
    <w:rsid w:val="009826DD"/>
    <w:rsid w:val="009849D0"/>
    <w:rsid w:val="00990B4B"/>
    <w:rsid w:val="00991BD5"/>
    <w:rsid w:val="00992E09"/>
    <w:rsid w:val="00993D48"/>
    <w:rsid w:val="00993E9B"/>
    <w:rsid w:val="00994910"/>
    <w:rsid w:val="00996941"/>
    <w:rsid w:val="00996D53"/>
    <w:rsid w:val="009A0D6F"/>
    <w:rsid w:val="009A10A0"/>
    <w:rsid w:val="009A282F"/>
    <w:rsid w:val="009A42DC"/>
    <w:rsid w:val="009A54B4"/>
    <w:rsid w:val="009A7390"/>
    <w:rsid w:val="009B18DA"/>
    <w:rsid w:val="009B1F1F"/>
    <w:rsid w:val="009B1F43"/>
    <w:rsid w:val="009B2009"/>
    <w:rsid w:val="009B4F9E"/>
    <w:rsid w:val="009B5EC9"/>
    <w:rsid w:val="009B5FC3"/>
    <w:rsid w:val="009B7FFC"/>
    <w:rsid w:val="009C2B8E"/>
    <w:rsid w:val="009C2DC4"/>
    <w:rsid w:val="009C2E5E"/>
    <w:rsid w:val="009C42BD"/>
    <w:rsid w:val="009C62F8"/>
    <w:rsid w:val="009D138D"/>
    <w:rsid w:val="009D1BB4"/>
    <w:rsid w:val="009D2489"/>
    <w:rsid w:val="009D5E07"/>
    <w:rsid w:val="009E086F"/>
    <w:rsid w:val="009E24BF"/>
    <w:rsid w:val="009E250D"/>
    <w:rsid w:val="009E2AA6"/>
    <w:rsid w:val="009E3837"/>
    <w:rsid w:val="009E65B8"/>
    <w:rsid w:val="009E67DB"/>
    <w:rsid w:val="009E7A38"/>
    <w:rsid w:val="009F0BB7"/>
    <w:rsid w:val="009F2CAA"/>
    <w:rsid w:val="009F3DA4"/>
    <w:rsid w:val="009F4F3A"/>
    <w:rsid w:val="009F641E"/>
    <w:rsid w:val="009F6E6B"/>
    <w:rsid w:val="009F713B"/>
    <w:rsid w:val="009F7D9B"/>
    <w:rsid w:val="00A002ED"/>
    <w:rsid w:val="00A01D75"/>
    <w:rsid w:val="00A04959"/>
    <w:rsid w:val="00A05D11"/>
    <w:rsid w:val="00A075AA"/>
    <w:rsid w:val="00A103B7"/>
    <w:rsid w:val="00A13824"/>
    <w:rsid w:val="00A13ECF"/>
    <w:rsid w:val="00A14800"/>
    <w:rsid w:val="00A14DB7"/>
    <w:rsid w:val="00A15930"/>
    <w:rsid w:val="00A15E84"/>
    <w:rsid w:val="00A2247F"/>
    <w:rsid w:val="00A23C11"/>
    <w:rsid w:val="00A260C1"/>
    <w:rsid w:val="00A26600"/>
    <w:rsid w:val="00A301C4"/>
    <w:rsid w:val="00A30E28"/>
    <w:rsid w:val="00A347DA"/>
    <w:rsid w:val="00A3788A"/>
    <w:rsid w:val="00A37947"/>
    <w:rsid w:val="00A37C06"/>
    <w:rsid w:val="00A4073E"/>
    <w:rsid w:val="00A4080A"/>
    <w:rsid w:val="00A40B4C"/>
    <w:rsid w:val="00A40EE4"/>
    <w:rsid w:val="00A41033"/>
    <w:rsid w:val="00A44ADD"/>
    <w:rsid w:val="00A458AA"/>
    <w:rsid w:val="00A4746D"/>
    <w:rsid w:val="00A50DD1"/>
    <w:rsid w:val="00A510BA"/>
    <w:rsid w:val="00A5420F"/>
    <w:rsid w:val="00A55C4D"/>
    <w:rsid w:val="00A60023"/>
    <w:rsid w:val="00A637C8"/>
    <w:rsid w:val="00A640BC"/>
    <w:rsid w:val="00A64DF3"/>
    <w:rsid w:val="00A663CA"/>
    <w:rsid w:val="00A6712B"/>
    <w:rsid w:val="00A715C0"/>
    <w:rsid w:val="00A72D4D"/>
    <w:rsid w:val="00A737D2"/>
    <w:rsid w:val="00A7441F"/>
    <w:rsid w:val="00A76526"/>
    <w:rsid w:val="00A76865"/>
    <w:rsid w:val="00A77F0D"/>
    <w:rsid w:val="00A80788"/>
    <w:rsid w:val="00A81160"/>
    <w:rsid w:val="00A82798"/>
    <w:rsid w:val="00A82E6B"/>
    <w:rsid w:val="00A82F44"/>
    <w:rsid w:val="00A850AD"/>
    <w:rsid w:val="00A858BE"/>
    <w:rsid w:val="00A8701F"/>
    <w:rsid w:val="00A90681"/>
    <w:rsid w:val="00A954E6"/>
    <w:rsid w:val="00A955AB"/>
    <w:rsid w:val="00AA0547"/>
    <w:rsid w:val="00AA081F"/>
    <w:rsid w:val="00AA0BF7"/>
    <w:rsid w:val="00AA1C12"/>
    <w:rsid w:val="00AA235C"/>
    <w:rsid w:val="00AA6B46"/>
    <w:rsid w:val="00AA748F"/>
    <w:rsid w:val="00AB17AE"/>
    <w:rsid w:val="00AB256B"/>
    <w:rsid w:val="00AB292A"/>
    <w:rsid w:val="00AB6A99"/>
    <w:rsid w:val="00AB7D8E"/>
    <w:rsid w:val="00AC085F"/>
    <w:rsid w:val="00AC0B22"/>
    <w:rsid w:val="00AC0C0E"/>
    <w:rsid w:val="00AC2720"/>
    <w:rsid w:val="00AC2D19"/>
    <w:rsid w:val="00AC3B14"/>
    <w:rsid w:val="00AC3DBF"/>
    <w:rsid w:val="00AC607A"/>
    <w:rsid w:val="00AC7D47"/>
    <w:rsid w:val="00AD0483"/>
    <w:rsid w:val="00AD2992"/>
    <w:rsid w:val="00AD39B4"/>
    <w:rsid w:val="00AD3AC1"/>
    <w:rsid w:val="00AD551B"/>
    <w:rsid w:val="00AD5A6F"/>
    <w:rsid w:val="00AE0C6E"/>
    <w:rsid w:val="00AE1296"/>
    <w:rsid w:val="00AE1965"/>
    <w:rsid w:val="00AE1AD2"/>
    <w:rsid w:val="00AE38FE"/>
    <w:rsid w:val="00AE3924"/>
    <w:rsid w:val="00AE3F7B"/>
    <w:rsid w:val="00AE4754"/>
    <w:rsid w:val="00AE70B6"/>
    <w:rsid w:val="00AF3221"/>
    <w:rsid w:val="00AF32DC"/>
    <w:rsid w:val="00AF3593"/>
    <w:rsid w:val="00AF4784"/>
    <w:rsid w:val="00AF584D"/>
    <w:rsid w:val="00AF61E0"/>
    <w:rsid w:val="00AF6597"/>
    <w:rsid w:val="00AF7CB0"/>
    <w:rsid w:val="00B0262B"/>
    <w:rsid w:val="00B0741A"/>
    <w:rsid w:val="00B11D5C"/>
    <w:rsid w:val="00B11DB2"/>
    <w:rsid w:val="00B1420E"/>
    <w:rsid w:val="00B151CE"/>
    <w:rsid w:val="00B161D1"/>
    <w:rsid w:val="00B17144"/>
    <w:rsid w:val="00B20745"/>
    <w:rsid w:val="00B217E3"/>
    <w:rsid w:val="00B26BF5"/>
    <w:rsid w:val="00B273DC"/>
    <w:rsid w:val="00B27401"/>
    <w:rsid w:val="00B27E7A"/>
    <w:rsid w:val="00B32599"/>
    <w:rsid w:val="00B33D34"/>
    <w:rsid w:val="00B41876"/>
    <w:rsid w:val="00B41A7A"/>
    <w:rsid w:val="00B4522E"/>
    <w:rsid w:val="00B47D98"/>
    <w:rsid w:val="00B502F5"/>
    <w:rsid w:val="00B50478"/>
    <w:rsid w:val="00B519A5"/>
    <w:rsid w:val="00B53EC1"/>
    <w:rsid w:val="00B54AAB"/>
    <w:rsid w:val="00B57EF5"/>
    <w:rsid w:val="00B65EF3"/>
    <w:rsid w:val="00B671FC"/>
    <w:rsid w:val="00B67F38"/>
    <w:rsid w:val="00B70AFD"/>
    <w:rsid w:val="00B70B58"/>
    <w:rsid w:val="00B732BA"/>
    <w:rsid w:val="00B751F6"/>
    <w:rsid w:val="00B778DA"/>
    <w:rsid w:val="00B80642"/>
    <w:rsid w:val="00B817ED"/>
    <w:rsid w:val="00B84B85"/>
    <w:rsid w:val="00B857CF"/>
    <w:rsid w:val="00B868BB"/>
    <w:rsid w:val="00B920B5"/>
    <w:rsid w:val="00B92F46"/>
    <w:rsid w:val="00B940CF"/>
    <w:rsid w:val="00B943E8"/>
    <w:rsid w:val="00B9506B"/>
    <w:rsid w:val="00B95DD5"/>
    <w:rsid w:val="00B9617B"/>
    <w:rsid w:val="00B96422"/>
    <w:rsid w:val="00B97C55"/>
    <w:rsid w:val="00BA1EA2"/>
    <w:rsid w:val="00BA306E"/>
    <w:rsid w:val="00BA4D01"/>
    <w:rsid w:val="00BB011D"/>
    <w:rsid w:val="00BB0236"/>
    <w:rsid w:val="00BB1B0D"/>
    <w:rsid w:val="00BB2D47"/>
    <w:rsid w:val="00BB2E74"/>
    <w:rsid w:val="00BB35D4"/>
    <w:rsid w:val="00BB4088"/>
    <w:rsid w:val="00BB7BF9"/>
    <w:rsid w:val="00BC551D"/>
    <w:rsid w:val="00BC6087"/>
    <w:rsid w:val="00BC7DF4"/>
    <w:rsid w:val="00BD026C"/>
    <w:rsid w:val="00BD0B8B"/>
    <w:rsid w:val="00BD13B6"/>
    <w:rsid w:val="00BD2610"/>
    <w:rsid w:val="00BD329E"/>
    <w:rsid w:val="00BD3DFF"/>
    <w:rsid w:val="00BD5A74"/>
    <w:rsid w:val="00BD7715"/>
    <w:rsid w:val="00BE0942"/>
    <w:rsid w:val="00BE2E65"/>
    <w:rsid w:val="00BE33BA"/>
    <w:rsid w:val="00BE449C"/>
    <w:rsid w:val="00BE579F"/>
    <w:rsid w:val="00BE5CDE"/>
    <w:rsid w:val="00BE69BB"/>
    <w:rsid w:val="00BE73B1"/>
    <w:rsid w:val="00BE752F"/>
    <w:rsid w:val="00BF1069"/>
    <w:rsid w:val="00BF2CCE"/>
    <w:rsid w:val="00BF4373"/>
    <w:rsid w:val="00C058B8"/>
    <w:rsid w:val="00C069A8"/>
    <w:rsid w:val="00C1165C"/>
    <w:rsid w:val="00C125E8"/>
    <w:rsid w:val="00C12B2E"/>
    <w:rsid w:val="00C15B24"/>
    <w:rsid w:val="00C16AF8"/>
    <w:rsid w:val="00C17680"/>
    <w:rsid w:val="00C20008"/>
    <w:rsid w:val="00C20C9F"/>
    <w:rsid w:val="00C225E2"/>
    <w:rsid w:val="00C236EA"/>
    <w:rsid w:val="00C238FB"/>
    <w:rsid w:val="00C23B5D"/>
    <w:rsid w:val="00C2591F"/>
    <w:rsid w:val="00C2629D"/>
    <w:rsid w:val="00C27F3D"/>
    <w:rsid w:val="00C319D0"/>
    <w:rsid w:val="00C330B0"/>
    <w:rsid w:val="00C3369B"/>
    <w:rsid w:val="00C34173"/>
    <w:rsid w:val="00C3669C"/>
    <w:rsid w:val="00C420A1"/>
    <w:rsid w:val="00C42840"/>
    <w:rsid w:val="00C44328"/>
    <w:rsid w:val="00C45CF4"/>
    <w:rsid w:val="00C45E17"/>
    <w:rsid w:val="00C45F1F"/>
    <w:rsid w:val="00C523E4"/>
    <w:rsid w:val="00C53A4B"/>
    <w:rsid w:val="00C53CEE"/>
    <w:rsid w:val="00C55F97"/>
    <w:rsid w:val="00C56235"/>
    <w:rsid w:val="00C57334"/>
    <w:rsid w:val="00C6083A"/>
    <w:rsid w:val="00C63363"/>
    <w:rsid w:val="00C66154"/>
    <w:rsid w:val="00C66363"/>
    <w:rsid w:val="00C667A7"/>
    <w:rsid w:val="00C6751A"/>
    <w:rsid w:val="00C71871"/>
    <w:rsid w:val="00C71BBB"/>
    <w:rsid w:val="00C72A9B"/>
    <w:rsid w:val="00C75586"/>
    <w:rsid w:val="00C7640A"/>
    <w:rsid w:val="00C765D0"/>
    <w:rsid w:val="00C7660C"/>
    <w:rsid w:val="00C8039C"/>
    <w:rsid w:val="00C80EEC"/>
    <w:rsid w:val="00C829A2"/>
    <w:rsid w:val="00C82A7A"/>
    <w:rsid w:val="00C82CA1"/>
    <w:rsid w:val="00C8303E"/>
    <w:rsid w:val="00C84624"/>
    <w:rsid w:val="00C85C8E"/>
    <w:rsid w:val="00C866FB"/>
    <w:rsid w:val="00C86788"/>
    <w:rsid w:val="00C90ADA"/>
    <w:rsid w:val="00C9124A"/>
    <w:rsid w:val="00C918D0"/>
    <w:rsid w:val="00C9612D"/>
    <w:rsid w:val="00C962F6"/>
    <w:rsid w:val="00C9774F"/>
    <w:rsid w:val="00CA04F7"/>
    <w:rsid w:val="00CA08B7"/>
    <w:rsid w:val="00CA304D"/>
    <w:rsid w:val="00CA3423"/>
    <w:rsid w:val="00CA6531"/>
    <w:rsid w:val="00CA7B21"/>
    <w:rsid w:val="00CB0EBE"/>
    <w:rsid w:val="00CB1395"/>
    <w:rsid w:val="00CB22C9"/>
    <w:rsid w:val="00CB4122"/>
    <w:rsid w:val="00CB41A0"/>
    <w:rsid w:val="00CB517B"/>
    <w:rsid w:val="00CB5FFA"/>
    <w:rsid w:val="00CB65B4"/>
    <w:rsid w:val="00CB7848"/>
    <w:rsid w:val="00CC0346"/>
    <w:rsid w:val="00CC0B6F"/>
    <w:rsid w:val="00CC59E7"/>
    <w:rsid w:val="00CC6513"/>
    <w:rsid w:val="00CC6EB3"/>
    <w:rsid w:val="00CC7051"/>
    <w:rsid w:val="00CD0393"/>
    <w:rsid w:val="00CD0770"/>
    <w:rsid w:val="00CD3FCA"/>
    <w:rsid w:val="00CD4BB1"/>
    <w:rsid w:val="00CD5CEF"/>
    <w:rsid w:val="00CD5F1D"/>
    <w:rsid w:val="00CD7267"/>
    <w:rsid w:val="00CE0173"/>
    <w:rsid w:val="00CE0556"/>
    <w:rsid w:val="00CE50E5"/>
    <w:rsid w:val="00CE5F17"/>
    <w:rsid w:val="00CE649D"/>
    <w:rsid w:val="00CE68C8"/>
    <w:rsid w:val="00CE6C0E"/>
    <w:rsid w:val="00CE6F74"/>
    <w:rsid w:val="00CF30F7"/>
    <w:rsid w:val="00CF3466"/>
    <w:rsid w:val="00CF4BA2"/>
    <w:rsid w:val="00CF5B88"/>
    <w:rsid w:val="00CF67F1"/>
    <w:rsid w:val="00CF6E17"/>
    <w:rsid w:val="00CF7252"/>
    <w:rsid w:val="00D001D5"/>
    <w:rsid w:val="00D00299"/>
    <w:rsid w:val="00D02703"/>
    <w:rsid w:val="00D029AB"/>
    <w:rsid w:val="00D02DFD"/>
    <w:rsid w:val="00D0326D"/>
    <w:rsid w:val="00D04A2F"/>
    <w:rsid w:val="00D04EB1"/>
    <w:rsid w:val="00D05F52"/>
    <w:rsid w:val="00D066C6"/>
    <w:rsid w:val="00D1151C"/>
    <w:rsid w:val="00D12F83"/>
    <w:rsid w:val="00D13E0E"/>
    <w:rsid w:val="00D15B41"/>
    <w:rsid w:val="00D16FCB"/>
    <w:rsid w:val="00D17606"/>
    <w:rsid w:val="00D17D8C"/>
    <w:rsid w:val="00D216B1"/>
    <w:rsid w:val="00D22EA2"/>
    <w:rsid w:val="00D25EE8"/>
    <w:rsid w:val="00D26300"/>
    <w:rsid w:val="00D264AF"/>
    <w:rsid w:val="00D2704C"/>
    <w:rsid w:val="00D302E3"/>
    <w:rsid w:val="00D313FE"/>
    <w:rsid w:val="00D335E3"/>
    <w:rsid w:val="00D33882"/>
    <w:rsid w:val="00D35922"/>
    <w:rsid w:val="00D36036"/>
    <w:rsid w:val="00D36629"/>
    <w:rsid w:val="00D37DB0"/>
    <w:rsid w:val="00D40FCA"/>
    <w:rsid w:val="00D42D96"/>
    <w:rsid w:val="00D4595C"/>
    <w:rsid w:val="00D46C3C"/>
    <w:rsid w:val="00D47468"/>
    <w:rsid w:val="00D47BA8"/>
    <w:rsid w:val="00D50095"/>
    <w:rsid w:val="00D56974"/>
    <w:rsid w:val="00D57C64"/>
    <w:rsid w:val="00D601F6"/>
    <w:rsid w:val="00D614BA"/>
    <w:rsid w:val="00D627E9"/>
    <w:rsid w:val="00D62AC1"/>
    <w:rsid w:val="00D63721"/>
    <w:rsid w:val="00D6403C"/>
    <w:rsid w:val="00D650CB"/>
    <w:rsid w:val="00D65E39"/>
    <w:rsid w:val="00D66466"/>
    <w:rsid w:val="00D67479"/>
    <w:rsid w:val="00D67639"/>
    <w:rsid w:val="00D6769D"/>
    <w:rsid w:val="00D67988"/>
    <w:rsid w:val="00D71232"/>
    <w:rsid w:val="00D715AE"/>
    <w:rsid w:val="00D71DC5"/>
    <w:rsid w:val="00D72035"/>
    <w:rsid w:val="00D76DE1"/>
    <w:rsid w:val="00D77712"/>
    <w:rsid w:val="00D77B01"/>
    <w:rsid w:val="00D801D4"/>
    <w:rsid w:val="00D842FC"/>
    <w:rsid w:val="00D86D02"/>
    <w:rsid w:val="00D944D0"/>
    <w:rsid w:val="00D9638A"/>
    <w:rsid w:val="00D97997"/>
    <w:rsid w:val="00D97F1F"/>
    <w:rsid w:val="00DA071D"/>
    <w:rsid w:val="00DA1248"/>
    <w:rsid w:val="00DA17B8"/>
    <w:rsid w:val="00DA1D31"/>
    <w:rsid w:val="00DA42E8"/>
    <w:rsid w:val="00DA61E5"/>
    <w:rsid w:val="00DA6D0F"/>
    <w:rsid w:val="00DB2FA6"/>
    <w:rsid w:val="00DB475F"/>
    <w:rsid w:val="00DB4A31"/>
    <w:rsid w:val="00DB4EE1"/>
    <w:rsid w:val="00DB5A88"/>
    <w:rsid w:val="00DB7172"/>
    <w:rsid w:val="00DC0074"/>
    <w:rsid w:val="00DC1C94"/>
    <w:rsid w:val="00DC2E31"/>
    <w:rsid w:val="00DC3B79"/>
    <w:rsid w:val="00DC7400"/>
    <w:rsid w:val="00DC7CED"/>
    <w:rsid w:val="00DD0228"/>
    <w:rsid w:val="00DD51A8"/>
    <w:rsid w:val="00DD64DA"/>
    <w:rsid w:val="00DD7EFE"/>
    <w:rsid w:val="00DE1369"/>
    <w:rsid w:val="00DE39FA"/>
    <w:rsid w:val="00DE465C"/>
    <w:rsid w:val="00DE4696"/>
    <w:rsid w:val="00DE46BF"/>
    <w:rsid w:val="00DE499F"/>
    <w:rsid w:val="00DE50D0"/>
    <w:rsid w:val="00DE51AD"/>
    <w:rsid w:val="00DE6A1D"/>
    <w:rsid w:val="00DF1B32"/>
    <w:rsid w:val="00DF238C"/>
    <w:rsid w:val="00DF3822"/>
    <w:rsid w:val="00DF3C55"/>
    <w:rsid w:val="00DF3D7F"/>
    <w:rsid w:val="00DF6A35"/>
    <w:rsid w:val="00DF7406"/>
    <w:rsid w:val="00DF7C76"/>
    <w:rsid w:val="00E007D8"/>
    <w:rsid w:val="00E00C46"/>
    <w:rsid w:val="00E00F00"/>
    <w:rsid w:val="00E02103"/>
    <w:rsid w:val="00E03A6E"/>
    <w:rsid w:val="00E04A04"/>
    <w:rsid w:val="00E0602F"/>
    <w:rsid w:val="00E06CCB"/>
    <w:rsid w:val="00E11FE5"/>
    <w:rsid w:val="00E14F9A"/>
    <w:rsid w:val="00E151A7"/>
    <w:rsid w:val="00E15F95"/>
    <w:rsid w:val="00E16BB9"/>
    <w:rsid w:val="00E20E42"/>
    <w:rsid w:val="00E218D4"/>
    <w:rsid w:val="00E2284A"/>
    <w:rsid w:val="00E22875"/>
    <w:rsid w:val="00E251AB"/>
    <w:rsid w:val="00E260F3"/>
    <w:rsid w:val="00E27C24"/>
    <w:rsid w:val="00E302DD"/>
    <w:rsid w:val="00E30F3B"/>
    <w:rsid w:val="00E328EF"/>
    <w:rsid w:val="00E329EE"/>
    <w:rsid w:val="00E348F7"/>
    <w:rsid w:val="00E34C43"/>
    <w:rsid w:val="00E36143"/>
    <w:rsid w:val="00E37B2C"/>
    <w:rsid w:val="00E37EC6"/>
    <w:rsid w:val="00E406F4"/>
    <w:rsid w:val="00E448B4"/>
    <w:rsid w:val="00E46962"/>
    <w:rsid w:val="00E50A53"/>
    <w:rsid w:val="00E50B9F"/>
    <w:rsid w:val="00E5105F"/>
    <w:rsid w:val="00E539CD"/>
    <w:rsid w:val="00E5729F"/>
    <w:rsid w:val="00E57AFE"/>
    <w:rsid w:val="00E60A00"/>
    <w:rsid w:val="00E60B4D"/>
    <w:rsid w:val="00E60CA2"/>
    <w:rsid w:val="00E60F7F"/>
    <w:rsid w:val="00E62B1F"/>
    <w:rsid w:val="00E62BBA"/>
    <w:rsid w:val="00E665DC"/>
    <w:rsid w:val="00E67249"/>
    <w:rsid w:val="00E67C8C"/>
    <w:rsid w:val="00E71201"/>
    <w:rsid w:val="00E73892"/>
    <w:rsid w:val="00E75045"/>
    <w:rsid w:val="00E75219"/>
    <w:rsid w:val="00E75F1B"/>
    <w:rsid w:val="00E779D2"/>
    <w:rsid w:val="00E77D2F"/>
    <w:rsid w:val="00E858C3"/>
    <w:rsid w:val="00E85C0B"/>
    <w:rsid w:val="00E86503"/>
    <w:rsid w:val="00E90714"/>
    <w:rsid w:val="00E9183B"/>
    <w:rsid w:val="00E9189C"/>
    <w:rsid w:val="00E92C6C"/>
    <w:rsid w:val="00E93DC0"/>
    <w:rsid w:val="00E93F91"/>
    <w:rsid w:val="00E93FA3"/>
    <w:rsid w:val="00E9513C"/>
    <w:rsid w:val="00E9540F"/>
    <w:rsid w:val="00E97E8F"/>
    <w:rsid w:val="00EA0519"/>
    <w:rsid w:val="00EA0DC3"/>
    <w:rsid w:val="00EA13CE"/>
    <w:rsid w:val="00EA3AC8"/>
    <w:rsid w:val="00EA3BB0"/>
    <w:rsid w:val="00EA3F5D"/>
    <w:rsid w:val="00EA40D0"/>
    <w:rsid w:val="00EA4D93"/>
    <w:rsid w:val="00EA608A"/>
    <w:rsid w:val="00EA6F9F"/>
    <w:rsid w:val="00EA7A3E"/>
    <w:rsid w:val="00EB2BA6"/>
    <w:rsid w:val="00EB4C7A"/>
    <w:rsid w:val="00EB54A2"/>
    <w:rsid w:val="00EB5A6B"/>
    <w:rsid w:val="00EB6B84"/>
    <w:rsid w:val="00EB6EDD"/>
    <w:rsid w:val="00EC41CB"/>
    <w:rsid w:val="00EC554D"/>
    <w:rsid w:val="00EC60E6"/>
    <w:rsid w:val="00ED1B7A"/>
    <w:rsid w:val="00ED1BFC"/>
    <w:rsid w:val="00ED62C1"/>
    <w:rsid w:val="00ED7C72"/>
    <w:rsid w:val="00EE27C1"/>
    <w:rsid w:val="00EE2E46"/>
    <w:rsid w:val="00EE3644"/>
    <w:rsid w:val="00EE3B19"/>
    <w:rsid w:val="00EF1381"/>
    <w:rsid w:val="00EF25F5"/>
    <w:rsid w:val="00EF2BAB"/>
    <w:rsid w:val="00EF34F5"/>
    <w:rsid w:val="00EF500A"/>
    <w:rsid w:val="00EF5A52"/>
    <w:rsid w:val="00EF7F12"/>
    <w:rsid w:val="00F00429"/>
    <w:rsid w:val="00F0165D"/>
    <w:rsid w:val="00F01BC3"/>
    <w:rsid w:val="00F0218F"/>
    <w:rsid w:val="00F02906"/>
    <w:rsid w:val="00F0404A"/>
    <w:rsid w:val="00F045C5"/>
    <w:rsid w:val="00F064A5"/>
    <w:rsid w:val="00F1035E"/>
    <w:rsid w:val="00F10900"/>
    <w:rsid w:val="00F11208"/>
    <w:rsid w:val="00F122B2"/>
    <w:rsid w:val="00F14612"/>
    <w:rsid w:val="00F14918"/>
    <w:rsid w:val="00F14DBD"/>
    <w:rsid w:val="00F21A29"/>
    <w:rsid w:val="00F22085"/>
    <w:rsid w:val="00F23CA8"/>
    <w:rsid w:val="00F23D24"/>
    <w:rsid w:val="00F23DE8"/>
    <w:rsid w:val="00F246CA"/>
    <w:rsid w:val="00F24F79"/>
    <w:rsid w:val="00F25D12"/>
    <w:rsid w:val="00F260B8"/>
    <w:rsid w:val="00F26D07"/>
    <w:rsid w:val="00F3166F"/>
    <w:rsid w:val="00F32191"/>
    <w:rsid w:val="00F33597"/>
    <w:rsid w:val="00F35B3C"/>
    <w:rsid w:val="00F36144"/>
    <w:rsid w:val="00F372B9"/>
    <w:rsid w:val="00F372E1"/>
    <w:rsid w:val="00F37B1F"/>
    <w:rsid w:val="00F414B3"/>
    <w:rsid w:val="00F418A5"/>
    <w:rsid w:val="00F41C64"/>
    <w:rsid w:val="00F44063"/>
    <w:rsid w:val="00F46CEB"/>
    <w:rsid w:val="00F50F5C"/>
    <w:rsid w:val="00F52F2D"/>
    <w:rsid w:val="00F562E2"/>
    <w:rsid w:val="00F56896"/>
    <w:rsid w:val="00F5712B"/>
    <w:rsid w:val="00F6023D"/>
    <w:rsid w:val="00F60C98"/>
    <w:rsid w:val="00F6516F"/>
    <w:rsid w:val="00F65463"/>
    <w:rsid w:val="00F657C0"/>
    <w:rsid w:val="00F66C41"/>
    <w:rsid w:val="00F66F51"/>
    <w:rsid w:val="00F70300"/>
    <w:rsid w:val="00F71C63"/>
    <w:rsid w:val="00F74C1B"/>
    <w:rsid w:val="00F77273"/>
    <w:rsid w:val="00F77369"/>
    <w:rsid w:val="00F77B0B"/>
    <w:rsid w:val="00F83671"/>
    <w:rsid w:val="00F84F17"/>
    <w:rsid w:val="00F86B39"/>
    <w:rsid w:val="00F9022E"/>
    <w:rsid w:val="00F926EF"/>
    <w:rsid w:val="00F95F1D"/>
    <w:rsid w:val="00F97E92"/>
    <w:rsid w:val="00FA03D8"/>
    <w:rsid w:val="00FA283A"/>
    <w:rsid w:val="00FA52CA"/>
    <w:rsid w:val="00FA545C"/>
    <w:rsid w:val="00FA66F0"/>
    <w:rsid w:val="00FB1481"/>
    <w:rsid w:val="00FB2CCA"/>
    <w:rsid w:val="00FB32DF"/>
    <w:rsid w:val="00FB3680"/>
    <w:rsid w:val="00FB6982"/>
    <w:rsid w:val="00FC0758"/>
    <w:rsid w:val="00FC16E4"/>
    <w:rsid w:val="00FC2077"/>
    <w:rsid w:val="00FC3579"/>
    <w:rsid w:val="00FC3AFA"/>
    <w:rsid w:val="00FC474F"/>
    <w:rsid w:val="00FC5840"/>
    <w:rsid w:val="00FC6BA2"/>
    <w:rsid w:val="00FC7265"/>
    <w:rsid w:val="00FD0E3D"/>
    <w:rsid w:val="00FD101D"/>
    <w:rsid w:val="00FD1490"/>
    <w:rsid w:val="00FD328E"/>
    <w:rsid w:val="00FD38EB"/>
    <w:rsid w:val="00FD4190"/>
    <w:rsid w:val="00FD46D1"/>
    <w:rsid w:val="00FD555E"/>
    <w:rsid w:val="00FE04C8"/>
    <w:rsid w:val="00FE2384"/>
    <w:rsid w:val="00FE53C0"/>
    <w:rsid w:val="00FE6F60"/>
    <w:rsid w:val="00FF00C7"/>
    <w:rsid w:val="00FF016A"/>
    <w:rsid w:val="00FF2ADF"/>
    <w:rsid w:val="00FF4EB7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B5BB2"/>
  <w15:docId w15:val="{5E1D1379-D875-4066-8A32-C7FFD96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3D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Arial Black" w:hAnsi="Arial Black"/>
      <w:b w:val="0"/>
      <w:i w:val="0"/>
      <w:sz w:val="32"/>
    </w:rPr>
  </w:style>
  <w:style w:type="character" w:customStyle="1" w:styleId="WW8Num13z1">
    <w:name w:val="WW8Num13z1"/>
    <w:rPr>
      <w:rFonts w:ascii="Arial Black" w:hAnsi="Arial Black"/>
      <w:b w:val="0"/>
      <w:i w:val="0"/>
      <w:sz w:val="24"/>
    </w:rPr>
  </w:style>
  <w:style w:type="character" w:customStyle="1" w:styleId="WW8Num13z2">
    <w:name w:val="WW8Num13z2"/>
    <w:rPr>
      <w:rFonts w:ascii="Arial" w:hAnsi="Arial"/>
      <w:b w:val="0"/>
      <w:i w:val="0"/>
      <w:sz w:val="22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b/>
    </w:rPr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mercerk">
    <w:name w:val="mercerk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suppliername">
    <w:name w:val="supplier_nam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sz w:val="20"/>
    </w:rPr>
  </w:style>
  <w:style w:type="paragraph" w:customStyle="1" w:styleId="AmtecHdg2">
    <w:name w:val="Amtec Hdg2"/>
    <w:basedOn w:val="Heading1"/>
    <w:pPr>
      <w:numPr>
        <w:ilvl w:val="1"/>
        <w:numId w:val="1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sz w:val="20"/>
    </w:rPr>
  </w:style>
  <w:style w:type="paragraph" w:customStyle="1" w:styleId="AmtecHdg3">
    <w:name w:val="Amtec Hdg3"/>
    <w:basedOn w:val="Heading3"/>
    <w:pPr>
      <w:numPr>
        <w:ilvl w:val="2"/>
        <w:numId w:val="1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</w:pPr>
    <w:rPr>
      <w:b/>
      <w:caps/>
      <w:color w:val="800080"/>
    </w:rPr>
  </w:style>
  <w:style w:type="paragraph" w:styleId="TOC1">
    <w:name w:val="toc 1"/>
    <w:basedOn w:val="Normal"/>
    <w:next w:val="Normal"/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66AC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D4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667A7"/>
    <w:rPr>
      <w:rFonts w:ascii="Arial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7DA9"/>
    <w:rPr>
      <w:rFonts w:ascii="Arial" w:hAnsi="Arial"/>
      <w:sz w:val="22"/>
      <w:lang w:eastAsia="ar-SA"/>
    </w:rPr>
  </w:style>
  <w:style w:type="numbering" w:customStyle="1" w:styleId="Style1">
    <w:name w:val="Style1"/>
    <w:uiPriority w:val="99"/>
    <w:rsid w:val="002F50C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9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2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0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7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36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42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9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4343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04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766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23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45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8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8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6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85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9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2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73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8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41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7127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37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8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2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31A-DA6D-4730-BEF5-AF8F776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Viridor Waste Management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Coombes Gemma</cp:lastModifiedBy>
  <cp:revision>18</cp:revision>
  <cp:lastPrinted>2019-05-26T16:46:00Z</cp:lastPrinted>
  <dcterms:created xsi:type="dcterms:W3CDTF">2020-12-04T10:32:00Z</dcterms:created>
  <dcterms:modified xsi:type="dcterms:W3CDTF">2020-12-07T12:50:00Z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914341@agustawestland.local</vt:lpwstr>
  </property>
  <property fmtid="{D5CDD505-2E9C-101B-9397-08002B2CF9AE}" pid="6" name="MSIP_Label_05b32904-7b88-4fbd-853e-1545dcc6f0e3_SetDate">
    <vt:lpwstr>2019-05-16T15:46:32.7053608+01:00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914341@agustawestland.local</vt:lpwstr>
  </property>
  <property fmtid="{D5CDD505-2E9C-101B-9397-08002B2CF9AE}" pid="14" name="MSIP_Label_3bb4f5e6-4689-4e32-8ee0-7c59def9675b_SetDate">
    <vt:lpwstr>2019-05-16T15:46:32.7053608+01:00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